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E5" w:rsidRDefault="002329E5" w:rsidP="006E5CD6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2329E5" w:rsidRDefault="002329E5" w:rsidP="006E5CD6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2329E5" w:rsidRPr="00CA1813" w:rsidRDefault="002329E5" w:rsidP="00CA1813">
      <w:pPr>
        <w:suppressAutoHyphens/>
        <w:jc w:val="center"/>
        <w:rPr>
          <w:rFonts w:cs="Calibri"/>
          <w:sz w:val="28"/>
          <w:szCs w:val="28"/>
          <w:lang w:eastAsia="ar-SA"/>
        </w:rPr>
      </w:pPr>
      <w:bookmarkStart w:id="0" w:name="_GoBack"/>
      <w:r w:rsidRPr="00CA1813">
        <w:rPr>
          <w:rFonts w:cs="Calibri"/>
          <w:sz w:val="28"/>
          <w:szCs w:val="28"/>
          <w:lang w:eastAsia="ar-SA"/>
        </w:rPr>
        <w:t>МАОУ «Средняя общеобразовательная школа №1» г. Перми</w:t>
      </w:r>
    </w:p>
    <w:p w:rsidR="002329E5" w:rsidRPr="00CA1813" w:rsidRDefault="002329E5" w:rsidP="00CA1813">
      <w:pPr>
        <w:suppressAutoHyphens/>
        <w:rPr>
          <w:rFonts w:cs="Calibri"/>
          <w:sz w:val="28"/>
          <w:szCs w:val="28"/>
          <w:lang w:eastAsia="ar-SA"/>
        </w:rPr>
      </w:pPr>
    </w:p>
    <w:tbl>
      <w:tblPr>
        <w:tblW w:w="14220" w:type="dxa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9"/>
        <w:gridCol w:w="8261"/>
      </w:tblGrid>
      <w:tr w:rsidR="002329E5" w:rsidRPr="00CA1813" w:rsidTr="000A48FA">
        <w:trPr>
          <w:trHeight w:val="2959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2329E5" w:rsidRPr="00CA1813" w:rsidRDefault="002329E5" w:rsidP="00CA1813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>Рассмотрено и согласовано</w:t>
            </w:r>
          </w:p>
          <w:p w:rsidR="002329E5" w:rsidRPr="00CA1813" w:rsidRDefault="002329E5" w:rsidP="00CA1813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>на заседании ШМО учителей</w:t>
            </w:r>
          </w:p>
          <w:p w:rsidR="002329E5" w:rsidRPr="00CA1813" w:rsidRDefault="002329E5" w:rsidP="00CA1813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>гуманитарного цикла</w:t>
            </w:r>
          </w:p>
          <w:p w:rsidR="002329E5" w:rsidRPr="00CA1813" w:rsidRDefault="002329E5" w:rsidP="00CA1813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Протокол №1 от 29.08.2017</w:t>
            </w:r>
          </w:p>
          <w:p w:rsidR="002329E5" w:rsidRPr="00CA1813" w:rsidRDefault="002329E5" w:rsidP="00CA1813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</w:p>
          <w:p w:rsidR="002329E5" w:rsidRPr="00CA1813" w:rsidRDefault="002329E5" w:rsidP="00CA1813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>ПРИНЯТО:</w:t>
            </w:r>
          </w:p>
          <w:p w:rsidR="002329E5" w:rsidRPr="00CA1813" w:rsidRDefault="002329E5" w:rsidP="00CA1813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>Педагогическим советом:</w:t>
            </w:r>
          </w:p>
          <w:p w:rsidR="002329E5" w:rsidRPr="00CA1813" w:rsidRDefault="002329E5" w:rsidP="00CA1813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Протокол №1 от 30.08.2017</w:t>
            </w:r>
            <w:r w:rsidRPr="00CA1813">
              <w:rPr>
                <w:rFonts w:cs="Calibri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:rsidR="002329E5" w:rsidRPr="00CA1813" w:rsidRDefault="002329E5" w:rsidP="00CA1813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 xml:space="preserve">                          «УТВЕРЖДАЮ»</w:t>
            </w:r>
          </w:p>
          <w:p w:rsidR="002329E5" w:rsidRPr="00CA1813" w:rsidRDefault="002329E5" w:rsidP="00CA1813">
            <w:pPr>
              <w:suppressAutoHyphens/>
              <w:ind w:right="-108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 xml:space="preserve">               Директор:</w:t>
            </w:r>
          </w:p>
          <w:p w:rsidR="002329E5" w:rsidRPr="00CA1813" w:rsidRDefault="002329E5" w:rsidP="00CA1813">
            <w:pPr>
              <w:suppressAutoHyphens/>
              <w:ind w:right="-108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 xml:space="preserve">                                          ________В.С.Нестюричева</w:t>
            </w:r>
          </w:p>
          <w:p w:rsidR="002329E5" w:rsidRPr="00CA1813" w:rsidRDefault="002329E5" w:rsidP="00CA1813">
            <w:pPr>
              <w:suppressAutoHyphens/>
              <w:ind w:right="-108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  <w:p w:rsidR="002329E5" w:rsidRPr="00CA1813" w:rsidRDefault="002329E5" w:rsidP="00CA1813">
            <w:pPr>
              <w:suppressAutoHyphens/>
              <w:ind w:right="-108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  <w:p w:rsidR="002329E5" w:rsidRPr="001E1AD4" w:rsidRDefault="002329E5" w:rsidP="001E1AD4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1AD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1E1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Приказ №СЭД-059-01-12-195 от 31.08.2017</w:t>
            </w:r>
          </w:p>
          <w:p w:rsidR="002329E5" w:rsidRPr="001E1AD4" w:rsidRDefault="002329E5" w:rsidP="00CA1813">
            <w:pPr>
              <w:suppressAutoHyphens/>
              <w:ind w:right="-108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CA1813">
              <w:rPr>
                <w:rFonts w:cs="Calibri"/>
                <w:sz w:val="28"/>
                <w:szCs w:val="28"/>
                <w:lang w:eastAsia="ar-SA"/>
              </w:rPr>
              <w:t xml:space="preserve">               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         </w:t>
            </w:r>
          </w:p>
          <w:p w:rsidR="002329E5" w:rsidRPr="001E1AD4" w:rsidRDefault="002329E5" w:rsidP="00CA1813">
            <w:pPr>
              <w:suppressAutoHyphens/>
              <w:ind w:right="-108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                   </w:t>
            </w:r>
          </w:p>
          <w:p w:rsidR="002329E5" w:rsidRPr="00CA1813" w:rsidRDefault="002329E5" w:rsidP="00CA1813">
            <w:pPr>
              <w:suppressAutoHyphens/>
              <w:ind w:right="-108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  <w:p w:rsidR="002329E5" w:rsidRPr="00CA1813" w:rsidRDefault="002329E5" w:rsidP="00CA1813">
            <w:pPr>
              <w:suppressAutoHyphens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  <w:tbl>
            <w:tblPr>
              <w:tblW w:w="405" w:type="dxa"/>
              <w:tblInd w:w="64" w:type="dxa"/>
              <w:tblLayout w:type="fixed"/>
              <w:tblLook w:val="01E0"/>
            </w:tblPr>
            <w:tblGrid>
              <w:gridCol w:w="405"/>
            </w:tblGrid>
            <w:tr w:rsidR="002329E5" w:rsidRPr="00CA1813" w:rsidTr="000A48FA">
              <w:trPr>
                <w:trHeight w:val="274"/>
              </w:trPr>
              <w:tc>
                <w:tcPr>
                  <w:tcW w:w="401" w:type="dxa"/>
                </w:tcPr>
                <w:p w:rsidR="002329E5" w:rsidRPr="00CA1813" w:rsidRDefault="002329E5" w:rsidP="00CA1813">
                  <w:pPr>
                    <w:suppressAutoHyphens/>
                    <w:rPr>
                      <w:rFonts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2329E5" w:rsidRPr="00CA1813" w:rsidRDefault="002329E5" w:rsidP="00CA1813">
            <w:pPr>
              <w:suppressAutoHyphens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2329E5" w:rsidRPr="00CA1813" w:rsidRDefault="002329E5" w:rsidP="00CA1813">
      <w:pPr>
        <w:suppressAutoHyphens/>
        <w:rPr>
          <w:rFonts w:cs="Calibri"/>
          <w:sz w:val="28"/>
          <w:szCs w:val="28"/>
          <w:lang w:eastAsia="ar-SA"/>
        </w:rPr>
      </w:pPr>
    </w:p>
    <w:p w:rsidR="002329E5" w:rsidRPr="00CA1813" w:rsidRDefault="002329E5" w:rsidP="00CA1813">
      <w:pPr>
        <w:suppressAutoHyphens/>
        <w:spacing w:line="360" w:lineRule="auto"/>
        <w:jc w:val="center"/>
        <w:rPr>
          <w:rFonts w:cs="Calibri"/>
          <w:b/>
          <w:sz w:val="28"/>
          <w:szCs w:val="28"/>
          <w:lang w:eastAsia="ar-SA"/>
        </w:rPr>
      </w:pPr>
      <w:r w:rsidRPr="00CA1813">
        <w:rPr>
          <w:rFonts w:cs="Calibri"/>
          <w:b/>
          <w:sz w:val="28"/>
          <w:szCs w:val="28"/>
          <w:lang w:eastAsia="ar-SA"/>
        </w:rPr>
        <w:t>РАБОЧАЯ ПРОГРАММА</w:t>
      </w:r>
    </w:p>
    <w:p w:rsidR="002329E5" w:rsidRPr="00CA1813" w:rsidRDefault="002329E5" w:rsidP="00CA1813">
      <w:pPr>
        <w:suppressAutoHyphens/>
        <w:spacing w:line="360" w:lineRule="auto"/>
        <w:jc w:val="center"/>
        <w:rPr>
          <w:rFonts w:cs="Calibri"/>
          <w:b/>
          <w:sz w:val="32"/>
          <w:szCs w:val="32"/>
          <w:lang w:eastAsia="ar-SA"/>
        </w:rPr>
      </w:pPr>
      <w:r w:rsidRPr="00CA1813">
        <w:rPr>
          <w:rFonts w:cs="Calibri"/>
          <w:b/>
          <w:sz w:val="32"/>
          <w:szCs w:val="32"/>
          <w:lang w:eastAsia="ar-SA"/>
        </w:rPr>
        <w:t>Немецкий язык</w:t>
      </w:r>
    </w:p>
    <w:p w:rsidR="002329E5" w:rsidRPr="00CA1813" w:rsidRDefault="002329E5" w:rsidP="00CA1813">
      <w:pPr>
        <w:suppressAutoHyphens/>
        <w:spacing w:line="360" w:lineRule="auto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Класс 10</w:t>
      </w:r>
    </w:p>
    <w:p w:rsidR="002329E5" w:rsidRDefault="002329E5" w:rsidP="00CA1813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CA1813">
        <w:rPr>
          <w:rFonts w:cs="Calibri"/>
          <w:b/>
          <w:sz w:val="28"/>
          <w:szCs w:val="28"/>
          <w:lang w:eastAsia="ar-SA"/>
        </w:rPr>
        <w:t xml:space="preserve">УМК под редакцией </w:t>
      </w:r>
      <w:r>
        <w:rPr>
          <w:rFonts w:cs="Calibri"/>
          <w:b/>
          <w:sz w:val="28"/>
          <w:szCs w:val="28"/>
          <w:lang w:eastAsia="ar-SA"/>
        </w:rPr>
        <w:t>И.Л.Бим, Л.В.Садомовой, М.А.Лытаевой</w:t>
      </w:r>
    </w:p>
    <w:p w:rsidR="002329E5" w:rsidRPr="00CA1813" w:rsidRDefault="002329E5" w:rsidP="00CA1813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2329E5" w:rsidRPr="00CA1813" w:rsidRDefault="002329E5" w:rsidP="00CA1813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2329E5" w:rsidRPr="00E77C7D" w:rsidRDefault="002329E5" w:rsidP="00CA1813">
      <w:pPr>
        <w:suppressAutoHyphens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Автор-составитель: Чупина О.В.</w:t>
      </w:r>
      <w:r w:rsidRPr="00E77C7D">
        <w:rPr>
          <w:rFonts w:cs="Calibri"/>
          <w:sz w:val="28"/>
          <w:szCs w:val="28"/>
          <w:lang w:eastAsia="ar-SA"/>
        </w:rPr>
        <w:t>,</w:t>
      </w:r>
    </w:p>
    <w:p w:rsidR="002329E5" w:rsidRPr="00CA1813" w:rsidRDefault="002329E5" w:rsidP="00CA1813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CA1813">
        <w:rPr>
          <w:rFonts w:cs="Calibri"/>
          <w:sz w:val="28"/>
          <w:szCs w:val="28"/>
          <w:lang w:eastAsia="ar-SA"/>
        </w:rPr>
        <w:t>учитель высшей квалификационной категории</w:t>
      </w:r>
    </w:p>
    <w:p w:rsidR="002329E5" w:rsidRPr="00CA1813" w:rsidRDefault="002329E5" w:rsidP="00CA1813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2329E5" w:rsidRPr="00CA1813" w:rsidRDefault="002329E5" w:rsidP="00CA1813">
      <w:pPr>
        <w:suppressAutoHyphens/>
        <w:rPr>
          <w:rFonts w:cs="Calibri"/>
          <w:b/>
          <w:sz w:val="28"/>
          <w:szCs w:val="28"/>
          <w:lang w:eastAsia="ar-SA"/>
        </w:rPr>
      </w:pPr>
    </w:p>
    <w:p w:rsidR="002329E5" w:rsidRPr="00CA1813" w:rsidRDefault="002329E5" w:rsidP="00CA1813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2329E5" w:rsidRPr="00CA1813" w:rsidRDefault="002329E5" w:rsidP="00CA1813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2017-2018</w:t>
      </w:r>
      <w:r w:rsidRPr="00CA1813">
        <w:rPr>
          <w:rFonts w:cs="Calibri"/>
          <w:b/>
          <w:sz w:val="28"/>
          <w:szCs w:val="28"/>
          <w:lang w:eastAsia="ar-SA"/>
        </w:rPr>
        <w:t xml:space="preserve"> учебный год</w:t>
      </w:r>
    </w:p>
    <w:p w:rsidR="002329E5" w:rsidRPr="00E77C7D" w:rsidRDefault="002329E5" w:rsidP="00E77C7D">
      <w:pPr>
        <w:suppressAutoHyphens/>
        <w:rPr>
          <w:rFonts w:cs="Calibri"/>
          <w:sz w:val="28"/>
          <w:szCs w:val="28"/>
          <w:lang w:val="en-US" w:eastAsia="ar-SA"/>
        </w:rPr>
      </w:pPr>
    </w:p>
    <w:bookmarkEnd w:id="0"/>
    <w:p w:rsidR="002329E5" w:rsidRDefault="002329E5" w:rsidP="006E5CD6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2329E5" w:rsidRDefault="002329E5" w:rsidP="00C031AB">
      <w:pPr>
        <w:jc w:val="center"/>
        <w:rPr>
          <w:b/>
          <w:sz w:val="22"/>
          <w:szCs w:val="22"/>
        </w:rPr>
      </w:pPr>
      <w:r w:rsidRPr="00F41810">
        <w:rPr>
          <w:b/>
          <w:sz w:val="22"/>
          <w:szCs w:val="22"/>
        </w:rPr>
        <w:t>ПОЯСНИТЕЛЬНАЯ    ЗАПИСКА</w:t>
      </w:r>
    </w:p>
    <w:p w:rsidR="002329E5" w:rsidRPr="00DA4318" w:rsidRDefault="002329E5" w:rsidP="00C031AB">
      <w:pPr>
        <w:jc w:val="center"/>
      </w:pPr>
    </w:p>
    <w:p w:rsidR="002329E5" w:rsidRPr="00E22F6B" w:rsidRDefault="002329E5" w:rsidP="00961AAC">
      <w:pPr>
        <w:ind w:firstLine="709"/>
      </w:pPr>
      <w:r w:rsidRPr="00E22F6B">
        <w:t>Рабочая учебная программа к учебному курсу И.Л. Бим, Л.В. Садомова</w:t>
      </w:r>
      <w:r>
        <w:t>, М.А.Лытаева «Немецкий язык» для 10</w:t>
      </w:r>
      <w:r w:rsidRPr="00E22F6B">
        <w:t xml:space="preserve"> класса разработана на основе </w:t>
      </w:r>
    </w:p>
    <w:p w:rsidR="002329E5" w:rsidRPr="00E22F6B" w:rsidRDefault="002329E5" w:rsidP="00961AAC">
      <w:pPr>
        <w:pStyle w:val="ListParagraph"/>
        <w:numPr>
          <w:ilvl w:val="0"/>
          <w:numId w:val="19"/>
        </w:numPr>
        <w:ind w:left="0" w:firstLine="709"/>
        <w:jc w:val="both"/>
      </w:pPr>
      <w:r w:rsidRPr="00E22F6B">
        <w:t xml:space="preserve">Федерального компонента Государственного образовательного стандарта по иностранным языкам, </w:t>
      </w:r>
    </w:p>
    <w:p w:rsidR="002329E5" w:rsidRPr="00E22F6B" w:rsidRDefault="002329E5" w:rsidP="00961AAC">
      <w:pPr>
        <w:pStyle w:val="ListParagraph"/>
        <w:numPr>
          <w:ilvl w:val="0"/>
          <w:numId w:val="19"/>
        </w:numPr>
        <w:ind w:left="0" w:firstLine="709"/>
        <w:jc w:val="both"/>
      </w:pPr>
      <w:r w:rsidRPr="00E22F6B">
        <w:t>примерной образовательной программы по немецкому языку и авторской прог</w:t>
      </w:r>
      <w:r>
        <w:t>раммы И.Л. Бим Немецкий язык 10-11</w:t>
      </w:r>
      <w:r w:rsidRPr="00E22F6B">
        <w:t xml:space="preserve"> классы;</w:t>
      </w:r>
    </w:p>
    <w:p w:rsidR="002329E5" w:rsidRPr="00E22F6B" w:rsidRDefault="002329E5" w:rsidP="00961AAC">
      <w:pPr>
        <w:pStyle w:val="ListParagraph"/>
        <w:numPr>
          <w:ilvl w:val="0"/>
          <w:numId w:val="19"/>
        </w:numPr>
        <w:ind w:left="0" w:firstLine="709"/>
        <w:jc w:val="both"/>
      </w:pPr>
      <w:r w:rsidRPr="00E22F6B"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2329E5" w:rsidRPr="00E22F6B" w:rsidRDefault="002329E5" w:rsidP="00961AAC">
      <w:pPr>
        <w:pStyle w:val="ListParagraph"/>
        <w:numPr>
          <w:ilvl w:val="0"/>
          <w:numId w:val="19"/>
        </w:numPr>
        <w:ind w:left="0" w:firstLine="709"/>
        <w:jc w:val="both"/>
      </w:pPr>
      <w:r w:rsidRPr="00E22F6B">
        <w:t>Закона Российской Федерации «Об образовании».</w:t>
      </w:r>
    </w:p>
    <w:p w:rsidR="002329E5" w:rsidRPr="00E22F6B" w:rsidRDefault="002329E5" w:rsidP="00961AAC">
      <w:pPr>
        <w:pStyle w:val="ListParagraph"/>
        <w:numPr>
          <w:ilvl w:val="0"/>
          <w:numId w:val="19"/>
        </w:numPr>
        <w:ind w:left="0" w:firstLine="709"/>
        <w:jc w:val="both"/>
      </w:pPr>
      <w:r w:rsidRPr="00E22F6B">
        <w:t>Программы развития школы «Магистраль» на 2017-2021гг.</w:t>
      </w:r>
    </w:p>
    <w:p w:rsidR="002329E5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В рабочей программе представлены цели обучения данной ступени, УМК, календарно-тематическое планирование, требования к знаниям и умениям учащихся, список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>Программа рассчитана на 102 учебных часа(3 часа в неделю, 34 учебные недели), 35 неделя отводится на промежуточную аттестацию.</w:t>
      </w:r>
    </w:p>
    <w:p w:rsidR="002329E5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В учебно-методический комплект по немецкому языку для 10 класса общеобразовательных учреждений  входят: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И.Л.Бим, М.А.Лытаева. Немецкий язык. Программы общеобразовательных организаций. 10-11 классы.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  - И.Л.Бим Л.В.Садомова, М.А. Лытаева.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 xml:space="preserve">Немецкий язык. 10 класс: учебник </w:t>
      </w:r>
      <w:r>
        <w:rPr>
          <w:rFonts w:ascii="Times New Roman" w:hAnsi="Times New Roman"/>
          <w:sz w:val="24"/>
          <w:szCs w:val="24"/>
        </w:rPr>
        <w:t xml:space="preserve">для общеобразовательных организаций с приложением на электронном носителе.  Просвещение,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 xml:space="preserve">2014 </w:t>
        </w:r>
        <w:r w:rsidRPr="006E5CD6">
          <w:rPr>
            <w:rFonts w:ascii="Times New Roman" w:hAnsi="Times New Roman"/>
            <w:sz w:val="24"/>
            <w:szCs w:val="24"/>
          </w:rPr>
          <w:t>г</w:t>
        </w:r>
      </w:smartTag>
      <w:r w:rsidRPr="006E5CD6">
        <w:rPr>
          <w:rFonts w:ascii="Times New Roman" w:hAnsi="Times New Roman"/>
          <w:sz w:val="24"/>
          <w:szCs w:val="24"/>
        </w:rPr>
        <w:t>.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  - И.Л.Бим, Л.В.Садомова, О.В. Каплина. Немецкий язык: книга для учителя 10 класс. Просвещение, 2011г.</w:t>
      </w:r>
    </w:p>
    <w:p w:rsidR="002329E5" w:rsidRPr="001E1AD4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sz w:val="24"/>
          <w:szCs w:val="24"/>
        </w:rPr>
        <w:t xml:space="preserve">  </w:t>
      </w:r>
    </w:p>
    <w:p w:rsidR="002329E5" w:rsidRPr="006E5CD6" w:rsidRDefault="002329E5" w:rsidP="006E5CD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b/>
          <w:sz w:val="24"/>
          <w:szCs w:val="24"/>
        </w:rPr>
        <w:t>ЦЕЛИ ОБУЧЕНИЯ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УМК представляет собой учебную базу, на основе которой осуществляется:</w:t>
      </w:r>
    </w:p>
    <w:p w:rsidR="002329E5" w:rsidRPr="006E5CD6" w:rsidRDefault="002329E5" w:rsidP="006E5CD6">
      <w:pPr>
        <w:pStyle w:val="NoSpacing"/>
        <w:ind w:hanging="142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- овладение речевыми навыками в опосредованной (на основе учебного  материала) и непосредственной (активное использование языковых и речевых средств в ситуациях общения) формах.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 - обогащение новыми страноведческими, культуроведческими и социокультурными знаниями о странах изучаемого языка.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Изучение в старшей школе немецкого языка на базовом уровне направлено на достижение следующих целей: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* дальнейшее развитие иноязычной  коммуникативной компетенции (речевой, языковой, социокультурной, учебно-познавательной, компенсаторной):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- </w:t>
      </w:r>
      <w:r w:rsidRPr="006E5CD6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6E5CD6">
        <w:rPr>
          <w:rFonts w:ascii="Times New Roman" w:hAnsi="Times New Roman"/>
          <w:sz w:val="24"/>
          <w:szCs w:val="24"/>
        </w:rPr>
        <w:t xml:space="preserve"> – расширение предметного содержания речи применительно к социально- бытовой, учебно- трудовой и социально-культурной сферам общения;развитие всех видов иноязычной речевой деятельности (говорение, аудирование, чтении и письме) и их совершенствование в целях достижения в конце базового курса обучения коммуникативной компетенции.</w:t>
      </w:r>
    </w:p>
    <w:p w:rsidR="002329E5" w:rsidRPr="006E5CD6" w:rsidRDefault="002329E5" w:rsidP="006E5CD6">
      <w:pPr>
        <w:pStyle w:val="NoSpacing"/>
        <w:ind w:hanging="709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             - </w:t>
      </w:r>
      <w:r w:rsidRPr="006E5CD6">
        <w:rPr>
          <w:rFonts w:ascii="Times New Roman" w:hAnsi="Times New Roman"/>
          <w:i/>
          <w:sz w:val="24"/>
          <w:szCs w:val="24"/>
        </w:rPr>
        <w:t>языковая компетенция</w:t>
      </w:r>
      <w:r w:rsidRPr="006E5CD6">
        <w:rPr>
          <w:rFonts w:ascii="Times New Roman" w:hAnsi="Times New Roman"/>
          <w:sz w:val="24"/>
          <w:szCs w:val="24"/>
        </w:rPr>
        <w:t>-несколько расширить, закрепить и систематизировать языковые знания и навыки, а именно: орфографические навыки, в том числе применительно к новому языковому материалу; слухопроизносительные навыки; лексическую и грамматическую сторону речи.</w:t>
      </w:r>
    </w:p>
    <w:p w:rsidR="002329E5" w:rsidRPr="006E5CD6" w:rsidRDefault="002329E5" w:rsidP="006E5CD6">
      <w:pPr>
        <w:pStyle w:val="NoSpacing"/>
        <w:ind w:hanging="709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-  </w:t>
      </w:r>
      <w:r w:rsidRPr="006E5CD6">
        <w:rPr>
          <w:rFonts w:ascii="Times New Roman" w:hAnsi="Times New Roman"/>
          <w:i/>
          <w:sz w:val="24"/>
          <w:szCs w:val="24"/>
        </w:rPr>
        <w:t>компенсаторная  компетенция</w:t>
      </w:r>
      <w:r w:rsidRPr="006E5CD6">
        <w:rPr>
          <w:rFonts w:ascii="Times New Roman" w:hAnsi="Times New Roman"/>
          <w:sz w:val="24"/>
          <w:szCs w:val="24"/>
        </w:rPr>
        <w:t xml:space="preserve"> – создаются условия  для  развития умений выходить из положения  при дефиците  языковых средств, а именно: умения использовать переспрос, просьбу повторить сказанное, а также использовать словарные замены с помощью синонимов, описания понятия в процессе  непосредственного устно-речевого общения; умения пользоваться  языковой и контекстуальной догадкой при чтении и аудировании, прогнозировать содержание текста по заголовку, началу текста; использовать текстовые опоры (подзаголовки, сноски, комментарии и др.); 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- </w:t>
      </w:r>
      <w:r w:rsidRPr="006E5CD6">
        <w:rPr>
          <w:rFonts w:ascii="Times New Roman" w:hAnsi="Times New Roman"/>
          <w:i/>
          <w:sz w:val="24"/>
          <w:szCs w:val="24"/>
        </w:rPr>
        <w:t>учебно – познавательнаякомпетенция</w:t>
      </w:r>
      <w:r w:rsidRPr="006E5CD6">
        <w:rPr>
          <w:rFonts w:ascii="Times New Roman" w:hAnsi="Times New Roman"/>
          <w:sz w:val="24"/>
          <w:szCs w:val="24"/>
        </w:rPr>
        <w:t xml:space="preserve"> – развиватьинформационные умения, связанные с использованием приёмов самостоятельного приобретения знаний: умение осуществлять поиск необходимой информации, использовать справочную литературу, в том числе словари (толковые, энциклопедии); умение выделять основную, нужную информацию из различных источников, списывать/ выписывать её; умение использовать новые информационные технологии. Из специальных учебных умений необходимо развивать: умение интерпретировать языковые средства, отражающие особенности иной культуры; умение пользоваться двуязычным словарём; умение использовать выборочный перевод в целях уточнения понимания иноязычного текста.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- </w:t>
      </w:r>
      <w:r w:rsidRPr="006E5CD6">
        <w:rPr>
          <w:rFonts w:ascii="Times New Roman" w:hAnsi="Times New Roman"/>
          <w:i/>
          <w:sz w:val="24"/>
          <w:szCs w:val="24"/>
        </w:rPr>
        <w:t>социокультурная компетенция –</w:t>
      </w:r>
      <w:r w:rsidRPr="006E5CD6">
        <w:rPr>
          <w:rFonts w:ascii="Times New Roman" w:hAnsi="Times New Roman"/>
          <w:sz w:val="24"/>
          <w:szCs w:val="24"/>
        </w:rPr>
        <w:t>предоставляется возможность: несколько расширить и систематизировать страноведческие знания, касающиеся стран изучаемого языка; особенностей культуры народов – носителей языка; лучше осознать явления своей действительности, своей культуры путём сравнения их с иной действительностью и иной культурой; развивать умения представлять свою страну в процессе межличностного, межкультурного общения; совершенствовать умения адекватно вести себя в процессе официального и неофициального общения, соблюдая этику межкультурного общения; проявлять толерантность к необычным проявлениям другой культуры, к особенностям менталитета носителей изучаемого языка.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*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</w: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* формирование способности к самооценке через наблюдение за собственным продвижением к планируемым результатам, к личностному самоопределению учащихся в отношении их будущей профессии.</w:t>
      </w:r>
    </w:p>
    <w:p w:rsidR="002329E5" w:rsidRDefault="002329E5" w:rsidP="006E5CD6">
      <w:pPr>
        <w:pStyle w:val="NoSpacing"/>
        <w:jc w:val="both"/>
        <w:rPr>
          <w:sz w:val="24"/>
          <w:szCs w:val="24"/>
        </w:rPr>
      </w:pPr>
    </w:p>
    <w:p w:rsidR="002329E5" w:rsidRPr="006E5CD6" w:rsidRDefault="002329E5" w:rsidP="006E5C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6E5CD6">
        <w:rPr>
          <w:rFonts w:ascii="Times New Roman" w:hAnsi="Times New Roman"/>
          <w:b/>
          <w:color w:val="000000"/>
          <w:sz w:val="24"/>
          <w:szCs w:val="24"/>
        </w:rPr>
        <w:t xml:space="preserve">базовом </w:t>
      </w:r>
      <w:r w:rsidRPr="006E5CD6">
        <w:rPr>
          <w:rFonts w:ascii="Times New Roman" w:hAnsi="Times New Roman"/>
          <w:b/>
          <w:color w:val="000000"/>
          <w:spacing w:val="-4"/>
          <w:sz w:val="24"/>
          <w:szCs w:val="24"/>
        </w:rPr>
        <w:t>уровне</w:t>
      </w:r>
      <w:r w:rsidRPr="006E5CD6">
        <w:rPr>
          <w:rFonts w:ascii="Times New Roman" w:hAnsi="Times New Roman"/>
          <w:color w:val="000000"/>
          <w:spacing w:val="-4"/>
          <w:sz w:val="24"/>
          <w:szCs w:val="24"/>
        </w:rPr>
        <w:t xml:space="preserve"> ученик должен: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CD6">
        <w:rPr>
          <w:rFonts w:ascii="Times New Roman" w:hAnsi="Times New Roman"/>
          <w:b/>
          <w:sz w:val="24"/>
          <w:szCs w:val="24"/>
        </w:rPr>
        <w:t>знать/понимать</w:t>
      </w:r>
    </w:p>
    <w:p w:rsidR="002329E5" w:rsidRPr="006E5CD6" w:rsidRDefault="002329E5" w:rsidP="006E5CD6">
      <w:pPr>
        <w:pStyle w:val="NoSpacing"/>
        <w:numPr>
          <w:ilvl w:val="0"/>
          <w:numId w:val="1"/>
        </w:numPr>
        <w:ind w:left="0"/>
        <w:rPr>
          <w:rFonts w:ascii="Times New Roman" w:hAnsi="Times New Roman"/>
          <w:i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>лексических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329E5" w:rsidRPr="006E5CD6" w:rsidRDefault="002329E5" w:rsidP="006E5CD6">
      <w:pPr>
        <w:pStyle w:val="NoSpacing"/>
        <w:numPr>
          <w:ilvl w:val="0"/>
          <w:numId w:val="1"/>
        </w:numPr>
        <w:ind w:left="0"/>
        <w:rPr>
          <w:rFonts w:ascii="Times New Roman" w:hAnsi="Times New Roman"/>
          <w:i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>изученных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>грамматических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времен, классификация имен прилагательных, склонение прилагательных, причастия, модальные глаголы, сослагательное наклонение глаголов, образование сложных существительных, местоименные наречия, пассив, кондиционалис…..);</w:t>
      </w:r>
    </w:p>
    <w:p w:rsidR="002329E5" w:rsidRPr="006E5CD6" w:rsidRDefault="002329E5" w:rsidP="006E5CD6">
      <w:pPr>
        <w:pStyle w:val="NoSpacing"/>
        <w:numPr>
          <w:ilvl w:val="0"/>
          <w:numId w:val="1"/>
        </w:numPr>
        <w:ind w:left="0"/>
        <w:rPr>
          <w:rFonts w:ascii="Times New Roman" w:hAnsi="Times New Roman"/>
          <w:i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Страноведческую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D6">
        <w:rPr>
          <w:rFonts w:ascii="Times New Roman" w:hAnsi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CD6">
        <w:rPr>
          <w:rFonts w:ascii="Times New Roman" w:hAnsi="Times New Roman"/>
          <w:b/>
          <w:sz w:val="24"/>
          <w:szCs w:val="24"/>
        </w:rPr>
        <w:t>уметь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E5CD6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вести диалоги разных типов в рамках стандартных и нестандартных коммуникативных ситуаций, предусмотренных учебником;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в различных стандартных ситуациях общения применять формулы приветствия,  обращения, просьбы, извинения и прощания и адекватно на них реагировать;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расспрашивать собеседника о его стране и сообщать некоторые сведения о своей;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вести диалог – обмен мнениями, высказывая и аргументируя свою точку зрения;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участвовать в обсуждении проблем в связи с прочитанным/прослушанным текстом;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рассказывать о себе, своей семье, хобби, учёбе, актуальных событиях;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описывать и характеризовать людей (друзей,  персонажей прочитанных текстов) и объекты (город, село,  достопримечательности,  ландшафт);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выражать свои чувства, описывать свои планы на будущее и мечты;</w:t>
      </w:r>
    </w:p>
    <w:p w:rsidR="002329E5" w:rsidRPr="006E5CD6" w:rsidRDefault="002329E5" w:rsidP="006E5CD6">
      <w:pPr>
        <w:pStyle w:val="NoSpacing"/>
        <w:numPr>
          <w:ilvl w:val="0"/>
          <w:numId w:val="5"/>
        </w:numPr>
        <w:ind w:left="0" w:hanging="284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кратко излагать содержание прочитанных или прослушанных текстов;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E5CD6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2329E5" w:rsidRPr="006E5CD6" w:rsidRDefault="002329E5" w:rsidP="006E5CD6">
      <w:pPr>
        <w:pStyle w:val="NoSpacing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понимать речь  собеседника в стандартных ситуациях общения и адекватно реагировать на неё;</w:t>
      </w:r>
    </w:p>
    <w:p w:rsidR="002329E5" w:rsidRPr="006E5CD6" w:rsidRDefault="002329E5" w:rsidP="006E5CD6">
      <w:pPr>
        <w:pStyle w:val="NoSpacing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 понимать основное содержание публицистических текстов (репортаж, интервью);</w:t>
      </w:r>
    </w:p>
    <w:p w:rsidR="002329E5" w:rsidRPr="006E5CD6" w:rsidRDefault="002329E5" w:rsidP="006E5CD6">
      <w:pPr>
        <w:pStyle w:val="NoSpacing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 извлекать основную информацию из текстов различных видов (объявления, реклама, описание достопримечательностей);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E5CD6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2329E5" w:rsidRPr="006E5CD6" w:rsidRDefault="002329E5" w:rsidP="006E5CD6">
      <w:pPr>
        <w:pStyle w:val="NoSpacing"/>
        <w:numPr>
          <w:ilvl w:val="0"/>
          <w:numId w:val="7"/>
        </w:numPr>
        <w:ind w:left="0" w:hanging="426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читать тексты различных стилей: публицистические, художественные, научно-популярные,  художественные, прагматические), используя основные стратегии  чтения в зависимости от коммуникативной задачи;</w:t>
      </w:r>
    </w:p>
    <w:p w:rsidR="002329E5" w:rsidRPr="006E5CD6" w:rsidRDefault="002329E5" w:rsidP="006E5CD6">
      <w:pPr>
        <w:pStyle w:val="NoSpacing"/>
        <w:numPr>
          <w:ilvl w:val="0"/>
          <w:numId w:val="7"/>
        </w:numPr>
        <w:ind w:left="0" w:hanging="426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2329E5" w:rsidRPr="006E5CD6" w:rsidRDefault="002329E5" w:rsidP="006E5CD6">
      <w:pPr>
        <w:pStyle w:val="NoSpacing"/>
        <w:numPr>
          <w:ilvl w:val="0"/>
          <w:numId w:val="7"/>
        </w:numPr>
        <w:ind w:left="0" w:hanging="426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в прагматических текстах (объявлениях, телепрограммах, расписаниях движения транспорта) находить и понимать нужную информацию;</w:t>
      </w:r>
    </w:p>
    <w:p w:rsidR="002329E5" w:rsidRPr="006E5CD6" w:rsidRDefault="002329E5" w:rsidP="006E5CD6">
      <w:pPr>
        <w:pStyle w:val="NoSpacing"/>
        <w:numPr>
          <w:ilvl w:val="0"/>
          <w:numId w:val="7"/>
        </w:numPr>
        <w:ind w:left="0" w:hanging="426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газетных и журнальных  сообщений (что, где, с кем произошло);</w:t>
      </w:r>
    </w:p>
    <w:p w:rsidR="002329E5" w:rsidRPr="006E5CD6" w:rsidRDefault="002329E5" w:rsidP="006E5CD6">
      <w:pPr>
        <w:pStyle w:val="NoSpacing"/>
        <w:numPr>
          <w:ilvl w:val="0"/>
          <w:numId w:val="7"/>
        </w:numPr>
        <w:ind w:left="0" w:hanging="426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добиваться понимания не только основного содержание текста, но и деталей,  повторно возвращаясь к тексту, используя языковую догадку и словарь;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E5CD6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2329E5" w:rsidRPr="006E5CD6" w:rsidRDefault="002329E5" w:rsidP="006E5CD6">
      <w:pPr>
        <w:pStyle w:val="NoSpacing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писать личное письмо или открытку и описывать основные стороны своей повседневной жизни (учёбу, отдых, путешествия, родной город/село, друзей);</w:t>
      </w:r>
    </w:p>
    <w:p w:rsidR="002329E5" w:rsidRPr="006E5CD6" w:rsidRDefault="002329E5" w:rsidP="006E5CD6">
      <w:pPr>
        <w:pStyle w:val="NoSpacing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 заполнять простые анкеты и бланки и указывать сведения о себе, своём образовании и интересах;</w:t>
      </w:r>
    </w:p>
    <w:p w:rsidR="002329E5" w:rsidRPr="006E5CD6" w:rsidRDefault="002329E5" w:rsidP="006E5CD6">
      <w:pPr>
        <w:pStyle w:val="NoSpacing"/>
        <w:numPr>
          <w:ilvl w:val="0"/>
          <w:numId w:val="8"/>
        </w:numPr>
        <w:ind w:left="0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 xml:space="preserve"> излагать содержание простых текстов письменно;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 расширения возможностей в выборе будущей профессиональной деятельности;</w:t>
      </w:r>
    </w:p>
    <w:p w:rsidR="002329E5" w:rsidRPr="006E5CD6" w:rsidRDefault="002329E5" w:rsidP="006E5CD6">
      <w:pPr>
        <w:pStyle w:val="NoSpacing"/>
        <w:rPr>
          <w:rFonts w:ascii="Times New Roman" w:hAnsi="Times New Roman"/>
          <w:sz w:val="24"/>
          <w:szCs w:val="24"/>
        </w:rPr>
      </w:pPr>
      <w:r w:rsidRPr="006E5CD6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329E5" w:rsidRPr="006E5CD6" w:rsidRDefault="002329E5"/>
    <w:p w:rsidR="002329E5" w:rsidRPr="000C4E4E" w:rsidRDefault="002329E5" w:rsidP="00CD62B4">
      <w:pPr>
        <w:jc w:val="center"/>
        <w:rPr>
          <w:b/>
        </w:rPr>
      </w:pPr>
      <w:r w:rsidRPr="000C4E4E">
        <w:rPr>
          <w:b/>
        </w:rPr>
        <w:t>Содержание учебного предмета</w:t>
      </w:r>
    </w:p>
    <w:p w:rsidR="002329E5" w:rsidRDefault="002329E5" w:rsidP="00CD62B4">
      <w:pPr>
        <w:jc w:val="center"/>
        <w:rPr>
          <w:b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1951"/>
        <w:gridCol w:w="992"/>
        <w:gridCol w:w="3686"/>
        <w:gridCol w:w="5103"/>
        <w:gridCol w:w="3630"/>
      </w:tblGrid>
      <w:tr w:rsidR="002329E5" w:rsidTr="00CD62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Ситуативно-тематические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Предметное содержание речи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Ситуации общения и социальные роли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Коммуникативно-прагматические умения</w:t>
            </w:r>
          </w:p>
        </w:tc>
      </w:tr>
      <w:tr w:rsidR="002329E5" w:rsidTr="00CD62B4">
        <w:tc>
          <w:tcPr>
            <w:tcW w:w="15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 w:rsidP="000C4E4E">
            <w:pPr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0C4E4E">
              <w:rPr>
                <w:b/>
              </w:rPr>
              <w:t xml:space="preserve">Учебно-трудовая сфера общения </w:t>
            </w:r>
          </w:p>
        </w:tc>
      </w:tr>
      <w:tr w:rsidR="002329E5" w:rsidTr="00CD62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Мы уже давно учим немецкий язык.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Страна изучаемого языка, её географическое положение, политическое устройство, основные достопримечательности, туристические маршруты в Германии, черты характера и национальные особенности народа.</w:t>
            </w:r>
          </w:p>
          <w:p w:rsidR="002329E5" w:rsidRDefault="002329E5">
            <w:r>
              <w:t>Столица в Германии – Берлин. Как он изменился после объединения Германии. Наиболее известные города Германии.</w:t>
            </w:r>
          </w:p>
          <w:p w:rsidR="002329E5" w:rsidRDefault="002329E5">
            <w:r>
              <w:t>Большая и малая Родина: город/село и отношение к ним.</w:t>
            </w:r>
          </w:p>
          <w:p w:rsidR="002329E5" w:rsidRDefault="002329E5">
            <w:r>
              <w:t>Ориентирование в городе.</w:t>
            </w:r>
          </w:p>
          <w:p w:rsidR="002329E5" w:rsidRDefault="002329E5">
            <w:r>
              <w:t>Англицизмы в немецком языке.</w:t>
            </w:r>
          </w:p>
          <w:p w:rsidR="002329E5" w:rsidRDefault="002329E5">
            <w:r>
              <w:t>Почему я изучаю немецкий язык.</w:t>
            </w:r>
          </w:p>
          <w:p w:rsidR="002329E5" w:rsidRDefault="002329E5">
            <w:pPr>
              <w:suppressAutoHyphens/>
              <w:ind w:right="480"/>
              <w:rPr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Группа российских школьников приехала в Берлин. Город сильно изменился.</w:t>
            </w:r>
          </w:p>
          <w:p w:rsidR="002329E5" w:rsidRDefault="002329E5">
            <w:r>
              <w:t>Немецкие друзья рассказывают о столице Германии. Гости реагируют на услышанное (российские, немецкие школьники).</w:t>
            </w:r>
          </w:p>
          <w:p w:rsidR="002329E5" w:rsidRDefault="002329E5">
            <w:r>
              <w:t>Города и сёла могут пробуждать у их жителей различные чувства. А что ты думаешь о своём родном городе/селе? Расскажи об этом своему немецкому другу.</w:t>
            </w:r>
          </w:p>
          <w:p w:rsidR="002329E5" w:rsidRDefault="002329E5">
            <w:pPr>
              <w:suppressAutoHyphens/>
              <w:rPr>
                <w:lang w:eastAsia="ar-SA"/>
              </w:rPr>
            </w:pPr>
            <w:r>
              <w:t xml:space="preserve">В немецком языке появилось много англицизмов. Хорошо это или плохо? А как с этим обстоит дело в русском языке?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Чтение карты, административного деления Германии, определения названия федеральных земель, их столиц.</w:t>
            </w:r>
          </w:p>
          <w:p w:rsidR="002329E5" w:rsidRDefault="002329E5">
            <w:r>
              <w:t>Чтение физической карты Германии, нахождение на ней названий географических объектов.</w:t>
            </w:r>
          </w:p>
          <w:p w:rsidR="002329E5" w:rsidRDefault="002329E5">
            <w:r>
              <w:t>Чтение плана города, обозначение на нём маршрута экскурсии.</w:t>
            </w:r>
          </w:p>
          <w:p w:rsidR="002329E5" w:rsidRDefault="002329E5">
            <w:r>
              <w:t>Выделение в тексте ключевых слов и выражений.</w:t>
            </w:r>
          </w:p>
          <w:p w:rsidR="002329E5" w:rsidRDefault="002329E5">
            <w:r>
              <w:t>Краткое обобщение содержания текста.</w:t>
            </w:r>
          </w:p>
          <w:p w:rsidR="002329E5" w:rsidRDefault="002329E5">
            <w:r>
              <w:t>Выражения своего мнения, поиск в тексте аргументов для его обоснования.</w:t>
            </w:r>
          </w:p>
          <w:p w:rsidR="002329E5" w:rsidRDefault="002329E5">
            <w:r>
              <w:t>Проявление речевой инициативы.</w:t>
            </w:r>
          </w:p>
          <w:p w:rsidR="002329E5" w:rsidRDefault="002329E5">
            <w:pPr>
              <w:suppressAutoHyphens/>
              <w:rPr>
                <w:lang w:eastAsia="ar-SA"/>
              </w:rPr>
            </w:pPr>
          </w:p>
        </w:tc>
      </w:tr>
      <w:tr w:rsidR="002329E5" w:rsidTr="00CD62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Школьный обмен.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Обмен школьниками.</w:t>
            </w:r>
          </w:p>
          <w:p w:rsidR="002329E5" w:rsidRDefault="002329E5">
            <w:r>
              <w:t>Поиск друга по переписке. Подготовка к приёму школьников по обмену из Германии.</w:t>
            </w:r>
          </w:p>
          <w:p w:rsidR="002329E5" w:rsidRDefault="002329E5">
            <w:r>
              <w:t>Общее и различное в школьных системах Германии и России.</w:t>
            </w:r>
          </w:p>
          <w:p w:rsidR="002329E5" w:rsidRDefault="002329E5">
            <w:r>
              <w:t>Русско-немецкий молодёжный форум. Какой вклад он вносит в сотрудничество школьников разных стран?</w:t>
            </w:r>
          </w:p>
          <w:p w:rsidR="002329E5" w:rsidRDefault="002329E5">
            <w:pPr>
              <w:suppressAutoHyphens/>
              <w:rPr>
                <w:lang w:eastAsia="ar-SA"/>
              </w:rPr>
            </w:pPr>
            <w:r>
              <w:t>Международные экологические проекты. Какие цели они преследуют?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Ваши немецкие друзья принимали школьников из России, приехавших по обмену. Вы расспрашиваете, что входило в программу обмена и как была организована совместная деятельность.</w:t>
            </w:r>
          </w:p>
          <w:p w:rsidR="002329E5" w:rsidRDefault="002329E5">
            <w:r>
              <w:t>В вашей школе учится школьник из Германии, приехавший по обмену.  Расспроси его о впечатлениях от учёбы и о том, какие отличия есть в школьных системах Германии и России.</w:t>
            </w:r>
          </w:p>
          <w:p w:rsidR="002329E5" w:rsidRDefault="002329E5">
            <w:r>
              <w:t xml:space="preserve">Вы встречаетесь с немецкими и российскими школьниками, принимавшими участие в молодёжном форуме. Обсуждаем цели и значение подобных встреч. </w:t>
            </w:r>
          </w:p>
          <w:p w:rsidR="002329E5" w:rsidRDefault="002329E5">
            <w:r>
              <w:t>К вам в школу приехали участники экологического проекта из разных стран и убеждают вас присоединиться к проекту.</w:t>
            </w:r>
          </w:p>
          <w:p w:rsidR="002329E5" w:rsidRDefault="002329E5"/>
          <w:p w:rsidR="002329E5" w:rsidRDefault="002329E5">
            <w:pPr>
              <w:suppressAutoHyphens/>
              <w:rPr>
                <w:lang w:eastAsia="ar-SA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Написание личного письма с опорой на образец.</w:t>
            </w:r>
          </w:p>
          <w:p w:rsidR="002329E5" w:rsidRDefault="002329E5">
            <w:r>
              <w:t>Использование ключевых слов в виде опор для порождения монологического высказывания или составления диалога.</w:t>
            </w:r>
          </w:p>
          <w:p w:rsidR="002329E5" w:rsidRDefault="002329E5">
            <w:pPr>
              <w:suppressAutoHyphens/>
              <w:rPr>
                <w:lang w:eastAsia="ar-SA"/>
              </w:rPr>
            </w:pPr>
            <w:r>
              <w:t>Запрос мнения собеседника и реагирование на него.</w:t>
            </w:r>
          </w:p>
        </w:tc>
      </w:tr>
      <w:tr w:rsidR="002329E5" w:rsidTr="00CD62B4">
        <w:tc>
          <w:tcPr>
            <w:tcW w:w="15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 w:rsidP="000C4E4E">
            <w:pPr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0C4E4E">
              <w:rPr>
                <w:b/>
              </w:rPr>
              <w:t>Социально-бытовая сфера общения</w:t>
            </w:r>
          </w:p>
        </w:tc>
      </w:tr>
      <w:tr w:rsidR="002329E5" w:rsidTr="00CD62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Дружба и любовь приносят счастье?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Любовь и дружба.</w:t>
            </w:r>
          </w:p>
          <w:p w:rsidR="002329E5" w:rsidRDefault="002329E5">
            <w:r>
              <w:t>Проблемы в дружеских отношениях. Как пережить разрыв дружеских отношений? Каким должен быть настоящий друг?</w:t>
            </w:r>
          </w:p>
          <w:p w:rsidR="002329E5" w:rsidRDefault="002329E5">
            <w:r>
              <w:t>Возможна ли обычная дружба в век компьютеров и телевизоров? Страдают ли молодые люди от одиночества?</w:t>
            </w:r>
          </w:p>
          <w:p w:rsidR="002329E5" w:rsidRDefault="002329E5">
            <w:r>
              <w:t>Любовь и её проявление.</w:t>
            </w:r>
          </w:p>
          <w:p w:rsidR="002329E5" w:rsidRDefault="002329E5">
            <w:r>
              <w:t>Ответственность за своего партнёра во взаимоотношениях полов.</w:t>
            </w:r>
          </w:p>
          <w:p w:rsidR="002329E5" w:rsidRDefault="002329E5" w:rsidP="000C4E4E">
            <w:pPr>
              <w:rPr>
                <w:lang w:eastAsia="ar-SA"/>
              </w:rPr>
            </w:pPr>
            <w:r>
              <w:t>Почему возник День всех влюблённых? Как отмечается День всех влюблённых в разных странах.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Обсуждаем статьи из немецких журналов о дружбе. Обмениваемся мнениями, насколько близки нам проблемы немецких подростков.</w:t>
            </w:r>
          </w:p>
          <w:p w:rsidR="002329E5" w:rsidRDefault="002329E5">
            <w:r>
              <w:t>Обсуждаем содержание отрывков из художественных текстов о любви и проблемы взаимоотношений юношей и девушек, их поведение и отношение друг к другу.</w:t>
            </w:r>
          </w:p>
          <w:p w:rsidR="002329E5" w:rsidRDefault="002329E5">
            <w:pPr>
              <w:suppressAutoHyphens/>
              <w:rPr>
                <w:lang w:eastAsia="ar-SA"/>
              </w:rPr>
            </w:pPr>
            <w:r>
              <w:t>Беседуем с немецкими друзьями о том, как они отмечают День всех влюблённых.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Употребление в речи пословиц и устойчивых словосочетаний для повышения её образности и экспрессивности.</w:t>
            </w:r>
          </w:p>
          <w:p w:rsidR="002329E5" w:rsidRDefault="002329E5">
            <w:r>
              <w:t>Формулирование главной мысли текста.</w:t>
            </w:r>
          </w:p>
          <w:p w:rsidR="002329E5" w:rsidRDefault="002329E5">
            <w:r>
              <w:t>Выражение своего мнения с опорой на текст.</w:t>
            </w:r>
          </w:p>
          <w:p w:rsidR="002329E5" w:rsidRDefault="002329E5">
            <w:r>
              <w:t>Целенаправленный расспрос (в виде интервью).</w:t>
            </w:r>
          </w:p>
          <w:p w:rsidR="002329E5" w:rsidRDefault="002329E5">
            <w:r>
              <w:t>Высказывание рекомендаций, советов.</w:t>
            </w:r>
          </w:p>
          <w:p w:rsidR="002329E5" w:rsidRDefault="002329E5">
            <w:r>
              <w:t>Комментирование рисунков и фотографий.</w:t>
            </w:r>
          </w:p>
          <w:p w:rsidR="002329E5" w:rsidRDefault="002329E5">
            <w:pPr>
              <w:suppressAutoHyphens/>
              <w:rPr>
                <w:lang w:eastAsia="ar-SA"/>
              </w:rPr>
            </w:pPr>
            <w:r>
              <w:t>Комментирование афоризмов.</w:t>
            </w:r>
          </w:p>
        </w:tc>
      </w:tr>
      <w:tr w:rsidR="002329E5" w:rsidTr="00CD62B4">
        <w:tc>
          <w:tcPr>
            <w:tcW w:w="15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 w:rsidP="000C4E4E">
            <w:pPr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0C4E4E">
              <w:rPr>
                <w:b/>
              </w:rPr>
              <w:t>Социально-культурная сфера общения</w:t>
            </w:r>
          </w:p>
        </w:tc>
      </w:tr>
      <w:tr w:rsidR="002329E5" w:rsidTr="00CD62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«Искусство» происходит от слова «уметь». </w:t>
            </w:r>
          </w:p>
          <w:p w:rsidR="002329E5" w:rsidRDefault="002329E5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А музыка?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История возникновения музыки, танца, живописи, скульптуры, литературы.</w:t>
            </w:r>
          </w:p>
          <w:p w:rsidR="002329E5" w:rsidRDefault="002329E5">
            <w:r>
              <w:t>Современные немецкие музыкальные группы и исполнители.</w:t>
            </w:r>
          </w:p>
          <w:p w:rsidR="002329E5" w:rsidRDefault="002329E5">
            <w:r>
              <w:t>Великие немецкие и австрийские композиторы.</w:t>
            </w:r>
          </w:p>
          <w:p w:rsidR="002329E5" w:rsidRDefault="002329E5">
            <w:r>
              <w:t>Какие жанры музыки существуют?</w:t>
            </w:r>
          </w:p>
          <w:p w:rsidR="002329E5" w:rsidRDefault="002329E5">
            <w:r>
              <w:t>Что вы знаете об истории развития классической немецкой, австрийской и русской музыки?</w:t>
            </w:r>
          </w:p>
          <w:p w:rsidR="002329E5" w:rsidRDefault="002329E5">
            <w:pPr>
              <w:suppressAutoHyphens/>
              <w:rPr>
                <w:lang w:eastAsia="ar-SA"/>
              </w:rPr>
            </w:pPr>
            <w:r>
              <w:t>Отношение молодёжи к классической и современной музыке.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Расспрашиваем немецких друзей о популярной группе «Рамштайн».</w:t>
            </w:r>
          </w:p>
          <w:p w:rsidR="002329E5" w:rsidRDefault="002329E5">
            <w:r>
              <w:t>Обмениваемся мнениями о современной немецкой рок-музыке с друзьями из Германии.</w:t>
            </w:r>
          </w:p>
          <w:p w:rsidR="002329E5" w:rsidRDefault="002329E5">
            <w:r>
              <w:t>Отгадывание имён известных композиторов по текстам-загадкам об их жизни.</w:t>
            </w:r>
          </w:p>
          <w:p w:rsidR="002329E5" w:rsidRDefault="002329E5">
            <w:r>
              <w:t>Мы составляем журнал о музыке и пишем для него заметки о возникновении искусств, о немецких, австрийских и русских композиторах, направлениях в музыке, о современных молодёжных группах и исполнителях.</w:t>
            </w:r>
          </w:p>
          <w:p w:rsidR="002329E5" w:rsidRDefault="002329E5">
            <w:r>
              <w:t>Обмениваемся мнениями о современной и классической музыке с нашими немецкими друзьями.</w:t>
            </w:r>
          </w:p>
          <w:p w:rsidR="002329E5" w:rsidRDefault="002329E5">
            <w:r>
              <w:t>Есть ли в Германии телевизионные программы, в которых ищут музыкальные таланты? А на нашем телевидении?</w:t>
            </w:r>
          </w:p>
          <w:p w:rsidR="002329E5" w:rsidRDefault="002329E5">
            <w:pPr>
              <w:suppressAutoHyphens/>
              <w:rPr>
                <w:lang w:eastAsia="ar-SA"/>
              </w:rPr>
            </w:pPr>
            <w:r>
              <w:t>Дискутируем на тему «Музыка – это язык, который понимает каждый». Обмениваемся мнениями о музыкальных предпочтениях, о том, какую роль играет музыка в нашей жизни.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t>Письменное реферирование прочитанного.</w:t>
            </w:r>
          </w:p>
          <w:p w:rsidR="002329E5" w:rsidRDefault="002329E5">
            <w:r>
              <w:t>Чтение научно-популярногтекста, выделение основных фактов и деталей.</w:t>
            </w:r>
          </w:p>
          <w:p w:rsidR="002329E5" w:rsidRDefault="002329E5">
            <w:r>
              <w:t>Языковая догадка, о ком идёт речь, на основе контекста.</w:t>
            </w:r>
          </w:p>
          <w:p w:rsidR="002329E5" w:rsidRDefault="002329E5">
            <w:r>
              <w:t>Аргументированное выражение своего мнения.</w:t>
            </w:r>
          </w:p>
          <w:p w:rsidR="002329E5" w:rsidRDefault="002329E5"/>
          <w:p w:rsidR="002329E5" w:rsidRDefault="002329E5"/>
          <w:p w:rsidR="002329E5" w:rsidRDefault="002329E5"/>
          <w:p w:rsidR="002329E5" w:rsidRDefault="002329E5"/>
          <w:p w:rsidR="002329E5" w:rsidRDefault="002329E5"/>
          <w:p w:rsidR="002329E5" w:rsidRDefault="002329E5">
            <w:pPr>
              <w:rPr>
                <w:lang w:val="en-US"/>
              </w:rPr>
            </w:pPr>
          </w:p>
          <w:p w:rsidR="002329E5" w:rsidRDefault="002329E5">
            <w:pPr>
              <w:rPr>
                <w:lang w:val="en-US"/>
              </w:rPr>
            </w:pPr>
          </w:p>
          <w:p w:rsidR="002329E5" w:rsidRDefault="002329E5">
            <w:pPr>
              <w:rPr>
                <w:lang w:val="en-US"/>
              </w:rPr>
            </w:pPr>
          </w:p>
          <w:p w:rsidR="002329E5" w:rsidRDefault="002329E5">
            <w:pPr>
              <w:rPr>
                <w:lang w:val="en-US"/>
              </w:rPr>
            </w:pPr>
          </w:p>
          <w:p w:rsidR="002329E5" w:rsidRDefault="002329E5">
            <w:pPr>
              <w:rPr>
                <w:lang w:val="en-US"/>
              </w:rPr>
            </w:pPr>
          </w:p>
          <w:p w:rsidR="002329E5" w:rsidRDefault="002329E5">
            <w:pPr>
              <w:rPr>
                <w:lang w:val="en-US"/>
              </w:rPr>
            </w:pPr>
          </w:p>
          <w:p w:rsidR="002329E5" w:rsidRDefault="002329E5"/>
          <w:p w:rsidR="002329E5" w:rsidRDefault="002329E5">
            <w:pPr>
              <w:suppressAutoHyphens/>
              <w:rPr>
                <w:lang w:eastAsia="ar-SA"/>
              </w:rPr>
            </w:pPr>
          </w:p>
        </w:tc>
      </w:tr>
    </w:tbl>
    <w:p w:rsidR="002329E5" w:rsidRDefault="002329E5" w:rsidP="00CD62B4">
      <w:pPr>
        <w:rPr>
          <w:b/>
          <w:sz w:val="32"/>
          <w:szCs w:val="32"/>
          <w:lang w:eastAsia="ar-SA"/>
        </w:rPr>
      </w:pPr>
    </w:p>
    <w:p w:rsidR="002329E5" w:rsidRDefault="002329E5" w:rsidP="00CD62B4">
      <w:pPr>
        <w:jc w:val="center"/>
        <w:rPr>
          <w:b/>
          <w:sz w:val="32"/>
          <w:szCs w:val="32"/>
        </w:rPr>
      </w:pPr>
    </w:p>
    <w:p w:rsidR="002329E5" w:rsidRDefault="002329E5" w:rsidP="00CD62B4">
      <w:pPr>
        <w:jc w:val="center"/>
        <w:rPr>
          <w:b/>
          <w:sz w:val="32"/>
          <w:szCs w:val="32"/>
        </w:rPr>
      </w:pPr>
    </w:p>
    <w:p w:rsidR="002329E5" w:rsidRDefault="002329E5" w:rsidP="00CD62B4">
      <w:pPr>
        <w:rPr>
          <w:b/>
          <w:sz w:val="32"/>
          <w:szCs w:val="32"/>
        </w:rPr>
      </w:pPr>
    </w:p>
    <w:p w:rsidR="002329E5" w:rsidRDefault="002329E5" w:rsidP="00CD62B4">
      <w:pPr>
        <w:rPr>
          <w:b/>
          <w:sz w:val="32"/>
          <w:szCs w:val="32"/>
        </w:rPr>
        <w:sectPr w:rsidR="002329E5">
          <w:pgSz w:w="16838" w:h="11906" w:orient="landscape"/>
          <w:pgMar w:top="851" w:right="851" w:bottom="851" w:left="851" w:header="720" w:footer="720" w:gutter="0"/>
          <w:cols w:space="720"/>
        </w:sectPr>
      </w:pPr>
    </w:p>
    <w:p w:rsidR="002329E5" w:rsidRDefault="002329E5" w:rsidP="00CD6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2329E5" w:rsidRDefault="002329E5" w:rsidP="00CD62B4">
      <w:pPr>
        <w:tabs>
          <w:tab w:val="left" w:pos="5655"/>
        </w:tabs>
        <w:rPr>
          <w:b/>
        </w:rPr>
      </w:pPr>
      <w:r>
        <w:rPr>
          <w:b/>
          <w:sz w:val="32"/>
          <w:szCs w:val="32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1590"/>
        <w:gridCol w:w="7219"/>
        <w:gridCol w:w="2268"/>
        <w:gridCol w:w="2977"/>
      </w:tblGrid>
      <w:tr w:rsidR="002329E5" w:rsidTr="000C4E4E">
        <w:tc>
          <w:tcPr>
            <w:tcW w:w="938" w:type="dxa"/>
          </w:tcPr>
          <w:p w:rsidR="002329E5" w:rsidRPr="000C4E4E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C4E4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90" w:type="dxa"/>
          </w:tcPr>
          <w:p w:rsidR="002329E5" w:rsidRPr="000C4E4E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C4E4E">
              <w:rPr>
                <w:b/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7219" w:type="dxa"/>
          </w:tcPr>
          <w:p w:rsidR="002329E5" w:rsidRPr="000C4E4E" w:rsidRDefault="002329E5">
            <w:pPr>
              <w:snapToGrid w:val="0"/>
              <w:jc w:val="center"/>
              <w:rPr>
                <w:b/>
                <w:lang w:eastAsia="ar-SA"/>
              </w:rPr>
            </w:pPr>
            <w:r w:rsidRPr="000C4E4E">
              <w:rPr>
                <w:b/>
                <w:sz w:val="22"/>
                <w:szCs w:val="22"/>
              </w:rPr>
              <w:t>Тема/подтема</w:t>
            </w:r>
          </w:p>
          <w:p w:rsidR="002329E5" w:rsidRPr="000C4E4E" w:rsidRDefault="002329E5">
            <w:pPr>
              <w:suppressAutoHyphens/>
              <w:jc w:val="center"/>
              <w:rPr>
                <w:b/>
                <w:lang w:eastAsia="ar-SA"/>
              </w:rPr>
            </w:pPr>
            <w:r w:rsidRPr="000C4E4E">
              <w:rPr>
                <w:b/>
                <w:sz w:val="22"/>
                <w:szCs w:val="22"/>
              </w:rPr>
              <w:t>Проблема/ситуация</w:t>
            </w:r>
          </w:p>
        </w:tc>
        <w:tc>
          <w:tcPr>
            <w:tcW w:w="2268" w:type="dxa"/>
          </w:tcPr>
          <w:p w:rsidR="002329E5" w:rsidRPr="000C4E4E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C4E4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977" w:type="dxa"/>
          </w:tcPr>
          <w:p w:rsidR="002329E5" w:rsidRPr="000C4E4E" w:rsidRDefault="002329E5">
            <w:pPr>
              <w:tabs>
                <w:tab w:val="left" w:pos="5655"/>
              </w:tabs>
              <w:suppressAutoHyphens/>
              <w:jc w:val="center"/>
              <w:rPr>
                <w:b/>
                <w:lang w:eastAsia="ar-SA"/>
              </w:rPr>
            </w:pPr>
            <w:r w:rsidRPr="000C4E4E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b/>
                <w:lang w:eastAsia="ar-SA"/>
              </w:rPr>
            </w:pP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Мы уже давно учим немецкий язык.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b/>
                <w:lang w:eastAsia="ar-SA"/>
              </w:rPr>
            </w:pP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tabs>
                <w:tab w:val="left" w:pos="1245"/>
              </w:tabs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Мы уже давно учим немецкий язык.Что мы знаем и умеем? Повторение.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РТ*стр. 4упр.2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Новый Берлин. Ознакомительное чтение. Введение лексики.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стр.7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Что мы знаем о Берлине? Монологическая речь. 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стр.16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Впечатления от Берлина.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стр.11 упр.7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5/5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Где говорят по-немецки?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КЧ** стр.9 упр.3-4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6/6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Немецкоговорящие страны.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стр.16 упр.6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7/7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А что мы расскажем о своей стране? Диалогическая речь. Активизация лексики.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стр.18 упр.7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8/8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Туристические маршруты в Германии. Поисковое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стр.21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9/9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обстоит дело с грамматикой? Страдательный залог.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стр.22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Немецкие города. Ознакомительное чтение. Активизация лексики.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стр.25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Ориентирование в городе. Развитие навыков устной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стр.16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Мы внимательно слушаем. Развитие навыков аудирования.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стр.15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val="de-DE"/>
              </w:rPr>
              <w:t>13/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Зачем мы учим немецкий язык? Изучающее чтение. 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стр.213 упр.3 буклет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14/14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В опасности ли немецкий язык?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стр.13 упр.1 проект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15/15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Сколько существует языков? Поисковое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стр.194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16/16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Изучение немецкого языка: удовольствие или стресс?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стр.197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17/17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Праздники в Берлине.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 18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18/18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Советы для изучения немецкого языка.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стр.201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19/19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возник немецкий язык?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стр.184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20/20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Русские писатели и немецкий язык.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стр.21 упр. 1-2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21/21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Обобщающее повторение. Лексико-грамматический тест. 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стр.32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22/22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Общение по Интернету.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стр.40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23/23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Что типично для немцев?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стр.13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24/24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Защита проекта «Сто причин изучать немецкий язык».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right" w:pos="1748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стр.171 упр.1</w:t>
            </w:r>
            <w:r>
              <w:rPr>
                <w:sz w:val="22"/>
                <w:szCs w:val="22"/>
              </w:rPr>
              <w:tab/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25/25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Обобщающее повторение лексико-грамматического материала.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стр.171 упр.2-3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26/26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Контрольная работа  по теме «Мы учим немецкий язык».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стр.19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27/27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Обобщающее повторение по теме.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rPr>
                <w:lang w:eastAsia="ar-SA"/>
              </w:rPr>
            </w:pP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Школьный обмен.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28/1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Школьный обмен.Что мы знаем о школьном обмене?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стр.47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29/2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Проблемы школьного обмена.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стр.26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30/3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Молодёжные проекты. Поисковое чтение. Введение лексики.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стр.54 упр.7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31/4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Русско-немецкий молодёжный форум. Ознакомительное чтение. Активизация лексики.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стр.27 упр.7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32/5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Сотрудничество школьников разных стран. Изучающее чтение. Активизация лексики.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 стр.14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33/6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Без слов нет речи. Систематизация лексического материала.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стр.29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34/7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Значение международных проектов. Развитие навыков диалогической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 стр.17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35/8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Чтение доставляет удовольствие.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стр.29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36/9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Грамматика приводит в порядок речь. Образование причастий.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стр.69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37/10</w:t>
            </w:r>
          </w:p>
        </w:tc>
        <w:tc>
          <w:tcPr>
            <w:tcW w:w="1590" w:type="dxa"/>
          </w:tcPr>
          <w:p w:rsidR="002329E5" w:rsidRDefault="002329E5">
            <w:pPr>
              <w:tabs>
                <w:tab w:val="left" w:pos="200"/>
                <w:tab w:val="center" w:pos="409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обстоит дело с грамматикой? Причастия в качестве определения.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стр.70 упр.8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38/11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Мы внимательно слушаем. Развитие навыков аудирования.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стр.31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39/12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Новые шансы без границ.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 стр.24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40/13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Наши друзья по переписке. Развитие навыков письменной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стр.33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41/14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Языковые курсы в Германии.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стр.79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Повторяем то, что уже знаем. Систематизация грамматического  материала.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стр.176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43/16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Нужны ли школьные обмены? Развитие навыков устной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стр.80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44/17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Контрольная работа по теме «Школьный обмен».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стр.81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45/18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Экологические проекты. Поисковое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стр.35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46/19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Интернетпроекты. Ознакомительное чтение. 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стр.37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47/20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В каких проектах мы примем участие? Развитие навыков устной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стр.37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48/21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Обобщающее повторение по теме.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Дружба и любовь приносят счастье?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49/1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Дружба и любовь приносят счастье?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стр.58 упр.1-2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50/2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Старая дружба «не ржавеет». Изучающее чтение. 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стр.61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51/3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Что такое любовь?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 стр.26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52/4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Верите ли вы в любовь с первого взгляда?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стр.62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53/5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Что важно в отношениях молодых людей? Развитие навыков диалогической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стр.64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54/6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Что важно для хорошей дружбы? Активизация лексики.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 стр.28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55/7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найти друга? Развитие навыков устной речи.</w:t>
            </w:r>
          </w:p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 стр.29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56/8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Зачем нужен друг? Развитие навыков устной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стр.103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57/9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сохранить дружбу? Развитие навыков диалогической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стр.114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58/10</w:t>
            </w:r>
          </w:p>
        </w:tc>
        <w:tc>
          <w:tcPr>
            <w:tcW w:w="1590" w:type="dxa"/>
          </w:tcPr>
          <w:p w:rsidR="002329E5" w:rsidRDefault="002329E5">
            <w:pPr>
              <w:tabs>
                <w:tab w:val="left" w:pos="180"/>
                <w:tab w:val="center" w:pos="409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Легенды о любви. Развитие навыков аудирования.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стр.66 упр.6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59/11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Тема любви в стихах.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стр.115 упр.6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60/12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Русские поэты и немецкий язык.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 127 учить стих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61/13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Атрибуты любви.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стр.126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62/14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Важно ли быть ответственным?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стр.119 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63/15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Грамматика приводит в порядок речь. Образование сослагательного наклонения. 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стр.108 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64/16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обстоит дело с грамматикой? Употребление сослагательного наклонения.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стр.110 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65/17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Повторяем то, что знаем. Систематизация грамматического материала.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стр.180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66/18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Любовь и брак.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стр.69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67/19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История настоящей любви.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стр.71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68/20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Первая любовь: бесконечная история.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стр.72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69/21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Что такое счастье? Развитие навыков монологической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монолог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70/22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Чтение доставляет удовольствие.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стр.73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71/23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Мы внимательно слушаем. Развитие навыков аудирования.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стр.74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72/24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Систематизация лексического и грамматического материала.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стр.180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73/25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Повторение и контроль играют большую роль. 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стр.75 упр.3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74/26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Обобщающее повторение. Лексико-грамматический тест.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стр.77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75/27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Чтение доставляет удовольствие.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стр.83 упр.1-2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76/28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Что ещё следует повторить?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РТстр.81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77/29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  <w:sz w:val="22"/>
                <w:szCs w:val="22"/>
              </w:rPr>
              <w:t>Контрольная работа  по теме «Дружба и любовь».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стр.87 письмо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78/30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Как обстоит дело над  проектом? Развитие навыков устной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79/31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Защита проекта «Мой лучший друг».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 76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80/32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Обобщающее повторение по теме.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не задано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«Искусство» происходит от слова «уметь».  А музыка?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81/1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«Искусство» происходит от слова «уметь».  А музыка?Ознакомительное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стр.88 упр.1-2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82/2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возникли сказания и легенды?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стр.89 упр.3-4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83/3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возникла музыка? Грамматика: придаточные дополнительные.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стр.90 упр.5-6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84/4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Музыкальная Германия. Изучающее чтение.</w:t>
            </w:r>
          </w:p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стр.91 упр.7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85/5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Немецкие рок-группы.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стр.143 упр.1-2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86/6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Музыка в нашей жизни. Развитие навыков диалогической речи. Активизация лексики.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 стр. 34 упр15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87/7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Чтение доставляет удовольствие.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стр.146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8/8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Немецкие композиторы. Развитие навыков монологической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стр.93 упр.4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89/9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Виды музыкальных инструментов. Грамматика: род имён существительных.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стр.148 упр.10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«За» и «против» рока. Грамматика: сложноподчинённые предложения.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стр.150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91/11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Мы внимательно слушаем. Развитие навыков аудирования.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стр.152 упр.5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92/12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Музыкальные направления.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стр.153 упр.7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93/13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Музыка на все случаи жизни. Изучающее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стр.98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94/14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Моя любимая группа. Развитие навыков монологической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КЧ стр.35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95/15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Чтение доставляет удовольствие. Ознакомительное чтение.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стр.155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96/16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Из истории музыки. Развитие навыков монологической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стр.99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97/17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Мелодии и композиторы. Развитие навыков монологической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стр.156 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8/18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Как обстоит дело с грамматикой? Систематизация грамматического материала.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стр.101 упр.1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99/19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  <w:sz w:val="22"/>
                <w:szCs w:val="22"/>
              </w:rPr>
              <w:t>Контрольная работа  по теме «Искусство. Музыка».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РТ стр.102 упр.2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100/20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Молодёжь и музыка. Развитие навыков диалогической речи.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стр.161 упр.3</w:t>
            </w:r>
          </w:p>
        </w:tc>
      </w:tr>
      <w:tr w:rsidR="002329E5" w:rsidTr="00231932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101/21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Pr="00231932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Итоговый лексико-грамматический тест.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задано</w:t>
            </w:r>
          </w:p>
        </w:tc>
      </w:tr>
      <w:tr w:rsidR="002329E5" w:rsidTr="00231932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102/22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Pr="00231932" w:rsidRDefault="002329E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Итоговый лексико-грамматический тест.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задано</w:t>
            </w:r>
          </w:p>
        </w:tc>
      </w:tr>
      <w:tr w:rsidR="002329E5" w:rsidTr="000C4E4E">
        <w:tc>
          <w:tcPr>
            <w:tcW w:w="93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103/23</w:t>
            </w:r>
          </w:p>
        </w:tc>
        <w:tc>
          <w:tcPr>
            <w:tcW w:w="1590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219" w:type="dxa"/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Обобщающее повторение.</w:t>
            </w:r>
          </w:p>
        </w:tc>
        <w:tc>
          <w:tcPr>
            <w:tcW w:w="2268" w:type="dxa"/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329E5" w:rsidRDefault="002329E5">
            <w:pPr>
              <w:tabs>
                <w:tab w:val="left" w:pos="5655"/>
              </w:tabs>
              <w:suppressAutoHyphens/>
              <w:rPr>
                <w:lang w:eastAsia="ar-SA"/>
              </w:rPr>
            </w:pPr>
            <w:r>
              <w:rPr>
                <w:sz w:val="22"/>
                <w:szCs w:val="22"/>
              </w:rPr>
              <w:t>не задано</w:t>
            </w:r>
          </w:p>
        </w:tc>
      </w:tr>
    </w:tbl>
    <w:p w:rsidR="002329E5" w:rsidRDefault="002329E5" w:rsidP="00CD62B4">
      <w:pPr>
        <w:tabs>
          <w:tab w:val="left" w:pos="8010"/>
        </w:tabs>
        <w:rPr>
          <w:b/>
          <w:sz w:val="32"/>
          <w:szCs w:val="32"/>
          <w:lang w:eastAsia="ar-SA"/>
        </w:rPr>
      </w:pPr>
    </w:p>
    <w:p w:rsidR="002329E5" w:rsidRDefault="002329E5" w:rsidP="00CD62B4">
      <w:pPr>
        <w:rPr>
          <w:i/>
        </w:rPr>
      </w:pPr>
      <w:r>
        <w:rPr>
          <w:i/>
        </w:rPr>
        <w:t>Примечание:</w:t>
      </w:r>
    </w:p>
    <w:p w:rsidR="002329E5" w:rsidRDefault="002329E5" w:rsidP="00CD62B4">
      <w:r>
        <w:t>РТ* - рабочая тетрадь</w:t>
      </w:r>
    </w:p>
    <w:p w:rsidR="002329E5" w:rsidRDefault="002329E5" w:rsidP="00CD62B4">
      <w:r>
        <w:t>КЧ** - книга для чтения</w:t>
      </w:r>
    </w:p>
    <w:p w:rsidR="002329E5" w:rsidRDefault="002329E5" w:rsidP="00CD62B4">
      <w:pPr>
        <w:tabs>
          <w:tab w:val="left" w:pos="8010"/>
        </w:tabs>
        <w:rPr>
          <w:b/>
          <w:sz w:val="32"/>
          <w:szCs w:val="32"/>
        </w:rPr>
      </w:pPr>
    </w:p>
    <w:p w:rsidR="002329E5" w:rsidRDefault="002329E5" w:rsidP="00CD62B4">
      <w:pPr>
        <w:jc w:val="center"/>
        <w:rPr>
          <w:b/>
        </w:rPr>
      </w:pPr>
    </w:p>
    <w:p w:rsidR="002329E5" w:rsidRDefault="002329E5" w:rsidP="00CD62B4">
      <w:pPr>
        <w:jc w:val="center"/>
        <w:rPr>
          <w:b/>
        </w:rPr>
      </w:pPr>
    </w:p>
    <w:p w:rsidR="002329E5" w:rsidRDefault="002329E5" w:rsidP="00CD62B4">
      <w:pPr>
        <w:jc w:val="center"/>
        <w:rPr>
          <w:b/>
        </w:rPr>
      </w:pPr>
    </w:p>
    <w:p w:rsidR="002329E5" w:rsidRDefault="002329E5" w:rsidP="00CD62B4">
      <w:pPr>
        <w:jc w:val="center"/>
        <w:rPr>
          <w:b/>
        </w:rPr>
      </w:pPr>
    </w:p>
    <w:p w:rsidR="002329E5" w:rsidRDefault="002329E5" w:rsidP="00CD62B4">
      <w:pPr>
        <w:jc w:val="center"/>
        <w:rPr>
          <w:b/>
        </w:rPr>
      </w:pPr>
    </w:p>
    <w:p w:rsidR="002329E5" w:rsidRDefault="002329E5" w:rsidP="002E3545">
      <w:pPr>
        <w:rPr>
          <w:b/>
        </w:rPr>
      </w:pPr>
    </w:p>
    <w:p w:rsidR="002329E5" w:rsidRDefault="002329E5" w:rsidP="00CD62B4">
      <w:pPr>
        <w:jc w:val="center"/>
        <w:rPr>
          <w:b/>
        </w:rPr>
      </w:pPr>
    </w:p>
    <w:p w:rsidR="002329E5" w:rsidRDefault="002329E5" w:rsidP="00CD62B4">
      <w:pPr>
        <w:jc w:val="center"/>
        <w:rPr>
          <w:b/>
        </w:rPr>
      </w:pPr>
    </w:p>
    <w:p w:rsidR="002329E5" w:rsidRDefault="002329E5" w:rsidP="00CD6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и средства контроля</w:t>
      </w:r>
    </w:p>
    <w:p w:rsidR="002329E5" w:rsidRDefault="002329E5" w:rsidP="00CD62B4">
      <w:pPr>
        <w:jc w:val="center"/>
        <w:rPr>
          <w:b/>
          <w:sz w:val="32"/>
          <w:szCs w:val="32"/>
        </w:rPr>
      </w:pPr>
    </w:p>
    <w:tbl>
      <w:tblPr>
        <w:tblW w:w="14855" w:type="dxa"/>
        <w:tblInd w:w="-5" w:type="dxa"/>
        <w:tblLayout w:type="fixed"/>
        <w:tblLook w:val="00A0"/>
      </w:tblPr>
      <w:tblGrid>
        <w:gridCol w:w="680"/>
        <w:gridCol w:w="5529"/>
        <w:gridCol w:w="5244"/>
        <w:gridCol w:w="2268"/>
        <w:gridCol w:w="1134"/>
      </w:tblGrid>
      <w:tr w:rsidR="002329E5" w:rsidTr="000C4E4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329E5" w:rsidRDefault="002329E5" w:rsidP="000C4E4E">
            <w:pPr>
              <w:suppressAutoHyphens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Формы контроля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 w:rsidP="000C4E4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Вид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Дата</w:t>
            </w:r>
          </w:p>
        </w:tc>
      </w:tr>
      <w:tr w:rsidR="002329E5" w:rsidTr="000C4E4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t>Контрольная работа по теме «Мы учим немецкий язык».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t>Мы уже давно учим немецкий язык.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 w:rsidP="000C4E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Промежуточный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329E5" w:rsidTr="000C4E4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</w:pPr>
            <w:r>
              <w:t>Контрольная работа  по теме «Школьный обмен».</w:t>
            </w:r>
          </w:p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t>Школьный обмен.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 w:rsidP="000C4E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Промежуточный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329E5" w:rsidTr="000C4E4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t>Контрольная работа по теме «Дружба и любовь».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</w:pPr>
            <w:r>
              <w:t>Дружба и любовь приносят счастье?</w:t>
            </w:r>
          </w:p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 w:rsidP="000C4E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Промежуточный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329E5" w:rsidTr="000C4E4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rPr>
                <w:lang w:eastAsia="ar-SA"/>
              </w:rPr>
            </w:pPr>
            <w:r>
              <w:t>Контрольная работа  по теме «Искусство. Музыка».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 w:rsidP="000C4E4E">
            <w:pPr>
              <w:suppressAutoHyphens/>
              <w:snapToGrid w:val="0"/>
              <w:rPr>
                <w:lang w:eastAsia="ar-SA"/>
              </w:rPr>
            </w:pPr>
            <w:r>
              <w:t>«Искусство» происходит от слова «уметь».  А музыка?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 w:rsidP="000C4E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Промежуточный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329E5" w:rsidTr="000C4E4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  <w:jc w:val="center"/>
            </w:pPr>
            <w:r>
              <w:t>5</w:t>
            </w:r>
          </w:p>
          <w:p w:rsidR="002329E5" w:rsidRDefault="002329E5">
            <w:pPr>
              <w:suppressAutoHyphens/>
              <w:snapToGrid w:val="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>
            <w:pPr>
              <w:suppressAutoHyphens/>
              <w:snapToGrid w:val="0"/>
            </w:pPr>
            <w:r>
              <w:t>Итоговый лексико-грамматический тест.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 w:rsidP="000C4E4E">
            <w:pPr>
              <w:suppressAutoHyphens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9E5" w:rsidRDefault="002329E5" w:rsidP="000C4E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Итоговый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E5" w:rsidRDefault="002329E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2329E5" w:rsidRDefault="002329E5" w:rsidP="00CD62B4">
      <w:pPr>
        <w:jc w:val="center"/>
        <w:rPr>
          <w:sz w:val="32"/>
          <w:szCs w:val="32"/>
          <w:lang w:eastAsia="ar-SA"/>
        </w:rPr>
      </w:pPr>
    </w:p>
    <w:p w:rsidR="002329E5" w:rsidRDefault="002329E5" w:rsidP="00CD62B4">
      <w:pPr>
        <w:jc w:val="center"/>
        <w:rPr>
          <w:b/>
          <w:sz w:val="28"/>
          <w:szCs w:val="28"/>
        </w:rPr>
      </w:pPr>
    </w:p>
    <w:p w:rsidR="002329E5" w:rsidRDefault="002329E5" w:rsidP="00CD62B4">
      <w:pPr>
        <w:jc w:val="center"/>
        <w:rPr>
          <w:b/>
          <w:sz w:val="28"/>
          <w:szCs w:val="28"/>
        </w:rPr>
      </w:pPr>
    </w:p>
    <w:p w:rsidR="002329E5" w:rsidRDefault="002329E5" w:rsidP="00CD62B4">
      <w:pPr>
        <w:jc w:val="center"/>
        <w:rPr>
          <w:b/>
          <w:sz w:val="28"/>
          <w:szCs w:val="28"/>
        </w:rPr>
      </w:pPr>
    </w:p>
    <w:p w:rsidR="002329E5" w:rsidRDefault="002329E5" w:rsidP="00CD62B4">
      <w:pPr>
        <w:jc w:val="center"/>
        <w:rPr>
          <w:b/>
          <w:sz w:val="28"/>
          <w:szCs w:val="28"/>
        </w:rPr>
      </w:pPr>
    </w:p>
    <w:p w:rsidR="002329E5" w:rsidRDefault="002329E5" w:rsidP="00CD62B4">
      <w:pPr>
        <w:jc w:val="center"/>
        <w:rPr>
          <w:b/>
          <w:sz w:val="28"/>
          <w:szCs w:val="28"/>
        </w:rPr>
      </w:pPr>
    </w:p>
    <w:p w:rsidR="002329E5" w:rsidRDefault="002329E5" w:rsidP="00CD62B4">
      <w:pPr>
        <w:jc w:val="center"/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p w:rsidR="002329E5" w:rsidRDefault="002329E5">
      <w:pPr>
        <w:rPr>
          <w:b/>
          <w:sz w:val="28"/>
          <w:szCs w:val="28"/>
        </w:rPr>
      </w:pPr>
    </w:p>
    <w:sectPr w:rsidR="002329E5" w:rsidSect="006E5CD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13E31A5B"/>
    <w:multiLevelType w:val="hybridMultilevel"/>
    <w:tmpl w:val="8FB8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B8D"/>
    <w:multiLevelType w:val="hybridMultilevel"/>
    <w:tmpl w:val="2DD8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A33DE"/>
    <w:multiLevelType w:val="hybridMultilevel"/>
    <w:tmpl w:val="1566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6725B5"/>
    <w:multiLevelType w:val="hybridMultilevel"/>
    <w:tmpl w:val="A8BA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5CA3"/>
    <w:multiLevelType w:val="hybridMultilevel"/>
    <w:tmpl w:val="2754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D697E"/>
    <w:multiLevelType w:val="hybridMultilevel"/>
    <w:tmpl w:val="AB9E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27C8"/>
    <w:multiLevelType w:val="hybridMultilevel"/>
    <w:tmpl w:val="B072B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EB12A5"/>
    <w:multiLevelType w:val="hybridMultilevel"/>
    <w:tmpl w:val="FD16D6F6"/>
    <w:lvl w:ilvl="0" w:tplc="0419000F">
      <w:start w:val="1"/>
      <w:numFmt w:val="decimal"/>
      <w:lvlText w:val="%1."/>
      <w:lvlJc w:val="left"/>
      <w:pPr>
        <w:ind w:left="10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3">
    <w:nsid w:val="56D562B0"/>
    <w:multiLevelType w:val="hybridMultilevel"/>
    <w:tmpl w:val="939E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879F1"/>
    <w:multiLevelType w:val="hybridMultilevel"/>
    <w:tmpl w:val="DBDC0A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52638A3"/>
    <w:multiLevelType w:val="hybridMultilevel"/>
    <w:tmpl w:val="1FE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F4862"/>
    <w:multiLevelType w:val="hybridMultilevel"/>
    <w:tmpl w:val="2612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F1AA4"/>
    <w:multiLevelType w:val="hybridMultilevel"/>
    <w:tmpl w:val="06E03564"/>
    <w:lvl w:ilvl="0" w:tplc="8FAA18CE">
      <w:start w:val="1"/>
      <w:numFmt w:val="upperLetter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6"/>
  </w:num>
  <w:num w:numId="6">
    <w:abstractNumId w:val="10"/>
  </w:num>
  <w:num w:numId="7">
    <w:abstractNumId w:val="8"/>
  </w:num>
  <w:num w:numId="8">
    <w:abstractNumId w:val="9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  <w:num w:numId="13">
    <w:abstractNumId w:val="4"/>
    <w:lvlOverride w:ilvl="0">
      <w:startOverride w:val="1"/>
    </w:lvlOverride>
  </w:num>
  <w:num w:numId="14">
    <w:abstractNumId w:val="15"/>
  </w:num>
  <w:num w:numId="15">
    <w:abstractNumId w:val="3"/>
  </w:num>
  <w:num w:numId="16">
    <w:abstractNumId w:val="5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5DE"/>
    <w:rsid w:val="000127A3"/>
    <w:rsid w:val="00085AFE"/>
    <w:rsid w:val="000A48FA"/>
    <w:rsid w:val="000C4E4E"/>
    <w:rsid w:val="00124E0F"/>
    <w:rsid w:val="001319A4"/>
    <w:rsid w:val="001322ED"/>
    <w:rsid w:val="00162A4D"/>
    <w:rsid w:val="001967F6"/>
    <w:rsid w:val="001D0A6A"/>
    <w:rsid w:val="001E1AD4"/>
    <w:rsid w:val="002307BF"/>
    <w:rsid w:val="00231932"/>
    <w:rsid w:val="002329E5"/>
    <w:rsid w:val="002808C8"/>
    <w:rsid w:val="002A08E9"/>
    <w:rsid w:val="002E3545"/>
    <w:rsid w:val="002F48FD"/>
    <w:rsid w:val="002F6FD9"/>
    <w:rsid w:val="00302A00"/>
    <w:rsid w:val="00384A58"/>
    <w:rsid w:val="003F0B88"/>
    <w:rsid w:val="00471944"/>
    <w:rsid w:val="0049333E"/>
    <w:rsid w:val="004A3FE4"/>
    <w:rsid w:val="004C7A4E"/>
    <w:rsid w:val="004D386B"/>
    <w:rsid w:val="0053601F"/>
    <w:rsid w:val="00543E5C"/>
    <w:rsid w:val="0055725E"/>
    <w:rsid w:val="005872BB"/>
    <w:rsid w:val="005B0017"/>
    <w:rsid w:val="005D2D72"/>
    <w:rsid w:val="005E4001"/>
    <w:rsid w:val="00606795"/>
    <w:rsid w:val="00635080"/>
    <w:rsid w:val="006C4B99"/>
    <w:rsid w:val="006E5CD6"/>
    <w:rsid w:val="006F1AC2"/>
    <w:rsid w:val="007475DE"/>
    <w:rsid w:val="00793CD3"/>
    <w:rsid w:val="007A09DE"/>
    <w:rsid w:val="007C43A2"/>
    <w:rsid w:val="007F0F77"/>
    <w:rsid w:val="007F10DB"/>
    <w:rsid w:val="007F1AB6"/>
    <w:rsid w:val="00847A3C"/>
    <w:rsid w:val="00853095"/>
    <w:rsid w:val="0086606A"/>
    <w:rsid w:val="008F1A6A"/>
    <w:rsid w:val="008F434F"/>
    <w:rsid w:val="00901E96"/>
    <w:rsid w:val="009560EF"/>
    <w:rsid w:val="00961AAC"/>
    <w:rsid w:val="00A7582D"/>
    <w:rsid w:val="00A91F23"/>
    <w:rsid w:val="00AE247D"/>
    <w:rsid w:val="00B66701"/>
    <w:rsid w:val="00BC5AC0"/>
    <w:rsid w:val="00C031AB"/>
    <w:rsid w:val="00C11415"/>
    <w:rsid w:val="00C80449"/>
    <w:rsid w:val="00CA1813"/>
    <w:rsid w:val="00CA4B4B"/>
    <w:rsid w:val="00CD62B4"/>
    <w:rsid w:val="00CE6555"/>
    <w:rsid w:val="00D86918"/>
    <w:rsid w:val="00DA0ED4"/>
    <w:rsid w:val="00DA4318"/>
    <w:rsid w:val="00DA687F"/>
    <w:rsid w:val="00E219B5"/>
    <w:rsid w:val="00E22F6B"/>
    <w:rsid w:val="00E35A61"/>
    <w:rsid w:val="00E74453"/>
    <w:rsid w:val="00E77C7D"/>
    <w:rsid w:val="00EC0393"/>
    <w:rsid w:val="00EF4B80"/>
    <w:rsid w:val="00F26D09"/>
    <w:rsid w:val="00F34A3D"/>
    <w:rsid w:val="00F41810"/>
    <w:rsid w:val="00F86DB4"/>
    <w:rsid w:val="00F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75DE"/>
    <w:rPr>
      <w:lang w:eastAsia="en-US"/>
    </w:rPr>
  </w:style>
  <w:style w:type="paragraph" w:styleId="ListParagraph">
    <w:name w:val="List Paragraph"/>
    <w:basedOn w:val="Normal"/>
    <w:uiPriority w:val="99"/>
    <w:qFormat/>
    <w:rsid w:val="008530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319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12</Pages>
  <Words>3602</Words>
  <Characters>20538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Чупина </cp:lastModifiedBy>
  <cp:revision>38</cp:revision>
  <cp:lastPrinted>2014-08-26T13:39:00Z</cp:lastPrinted>
  <dcterms:created xsi:type="dcterms:W3CDTF">2013-08-21T05:15:00Z</dcterms:created>
  <dcterms:modified xsi:type="dcterms:W3CDTF">2017-09-20T12:42:00Z</dcterms:modified>
</cp:coreProperties>
</file>