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39" w:rsidRPr="002E6030" w:rsidRDefault="002E6030" w:rsidP="002E6030">
      <w:pPr>
        <w:jc w:val="center"/>
        <w:rPr>
          <w:sz w:val="28"/>
          <w:szCs w:val="28"/>
        </w:rPr>
      </w:pPr>
      <w:r>
        <w:rPr>
          <w:noProof/>
          <w:sz w:val="28"/>
          <w:szCs w:val="28"/>
          <w:lang w:eastAsia="ru-RU"/>
        </w:rPr>
        <w:drawing>
          <wp:inline distT="0" distB="0" distL="0" distR="0">
            <wp:extent cx="6645910" cy="9219565"/>
            <wp:effectExtent l="19050" t="0" r="2540" b="0"/>
            <wp:docPr id="2" name="Рисунок 1" desc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eg"/>
                    <pic:cNvPicPr/>
                  </pic:nvPicPr>
                  <pic:blipFill>
                    <a:blip r:embed="rId8" cstate="print"/>
                    <a:stretch>
                      <a:fillRect/>
                    </a:stretch>
                  </pic:blipFill>
                  <pic:spPr>
                    <a:xfrm>
                      <a:off x="0" y="0"/>
                      <a:ext cx="6645910" cy="9219565"/>
                    </a:xfrm>
                    <a:prstGeom prst="rect">
                      <a:avLst/>
                    </a:prstGeom>
                  </pic:spPr>
                </pic:pic>
              </a:graphicData>
            </a:graphic>
          </wp:inline>
        </w:drawing>
      </w:r>
    </w:p>
    <w:p w:rsidR="00BD549E" w:rsidRDefault="00BD549E" w:rsidP="00BD549E">
      <w:pPr>
        <w:jc w:val="center"/>
        <w:rPr>
          <w:b/>
          <w:sz w:val="28"/>
          <w:szCs w:val="28"/>
        </w:rPr>
      </w:pPr>
    </w:p>
    <w:p w:rsidR="00BD549E" w:rsidRPr="002B478A" w:rsidRDefault="00BD549E" w:rsidP="00BD549E">
      <w:pPr>
        <w:jc w:val="center"/>
        <w:rPr>
          <w:b/>
          <w:color w:val="000000"/>
        </w:rPr>
      </w:pPr>
      <w:r w:rsidRPr="002B478A">
        <w:rPr>
          <w:b/>
          <w:color w:val="000000"/>
        </w:rPr>
        <w:t xml:space="preserve">Пояснительная записка </w:t>
      </w:r>
    </w:p>
    <w:p w:rsidR="00BD549E" w:rsidRPr="002B478A" w:rsidRDefault="00BD549E" w:rsidP="00BD549E">
      <w:pPr>
        <w:jc w:val="both"/>
      </w:pPr>
    </w:p>
    <w:p w:rsidR="00BD549E" w:rsidRDefault="00BD549E" w:rsidP="00BD549E">
      <w:pPr>
        <w:pStyle w:val="a3"/>
        <w:spacing w:after="0"/>
        <w:ind w:firstLine="709"/>
        <w:jc w:val="both"/>
        <w:rPr>
          <w:color w:val="000000"/>
        </w:rPr>
      </w:pPr>
      <w:r w:rsidRPr="002B478A">
        <w:rPr>
          <w:color w:val="000000"/>
        </w:rPr>
        <w:t>Рабочая программа по предмету «Музыка» для 5-7-х классов составлена в соответствии с Федеральным государственным образовательным стандартом основного общего образования, на основе</w:t>
      </w:r>
      <w:r>
        <w:rPr>
          <w:color w:val="000000"/>
        </w:rPr>
        <w:t>:</w:t>
      </w:r>
    </w:p>
    <w:p w:rsidR="00BD549E" w:rsidRDefault="00BD549E" w:rsidP="00BD549E">
      <w:pPr>
        <w:pStyle w:val="Style3"/>
        <w:widowControl/>
        <w:spacing w:before="120" w:line="278" w:lineRule="exact"/>
        <w:rPr>
          <w:rStyle w:val="FontStyle13"/>
        </w:rPr>
      </w:pPr>
      <w:r>
        <w:t>1)</w:t>
      </w:r>
      <w:r>
        <w:rPr>
          <w:rStyle w:val="FontStyle13"/>
        </w:rPr>
        <w:t>Примерной программы на</w:t>
      </w:r>
      <w:r>
        <w:rPr>
          <w:rStyle w:val="FontStyle13"/>
        </w:rPr>
        <w:softHyphen/>
        <w:t>чального образования по музыке и содержания программы «Музыка. 5-7 классы» авторов Е. Д. Критской и Г. П. Сергеевой (год издания 2010)</w:t>
      </w:r>
    </w:p>
    <w:p w:rsidR="00BD549E" w:rsidRDefault="00BD549E" w:rsidP="00BD549E">
      <w:pPr>
        <w:pStyle w:val="Style3"/>
        <w:widowControl/>
        <w:spacing w:before="120" w:line="278" w:lineRule="exact"/>
        <w:rPr>
          <w:rStyle w:val="FontStyle13"/>
        </w:rPr>
      </w:pPr>
      <w:r>
        <w:rPr>
          <w:rStyle w:val="FontStyle13"/>
        </w:rPr>
        <w:t>2)Закона РФ «Об образовании»</w:t>
      </w:r>
    </w:p>
    <w:p w:rsidR="00BD549E" w:rsidRDefault="00BD549E" w:rsidP="00BD549E">
      <w:pPr>
        <w:pStyle w:val="Style3"/>
        <w:widowControl/>
        <w:spacing w:before="120" w:line="278" w:lineRule="exact"/>
        <w:rPr>
          <w:rStyle w:val="FontStyle13"/>
        </w:rPr>
      </w:pPr>
      <w:r>
        <w:rPr>
          <w:rStyle w:val="FontStyle13"/>
        </w:rPr>
        <w:t>3)Федерального компонента государственного образовательного стандарта основного общего образования по музыке в 5,6,7 классах</w:t>
      </w:r>
    </w:p>
    <w:p w:rsidR="00BD549E" w:rsidRDefault="00BD549E" w:rsidP="00BD549E">
      <w:pPr>
        <w:pStyle w:val="Style3"/>
        <w:widowControl/>
        <w:spacing w:before="120" w:line="278" w:lineRule="exact"/>
        <w:rPr>
          <w:rStyle w:val="FontStyle13"/>
        </w:rPr>
      </w:pPr>
      <w:r>
        <w:rPr>
          <w:rStyle w:val="FontStyle13"/>
        </w:rPr>
        <w:t>4)Федерального перечня учебников, рекомендованных к использованию в образовательных учреждениях</w:t>
      </w:r>
    </w:p>
    <w:p w:rsidR="00BD549E" w:rsidRDefault="00BD549E" w:rsidP="00BD549E">
      <w:pPr>
        <w:pStyle w:val="Style3"/>
        <w:widowControl/>
        <w:spacing w:before="120" w:line="278" w:lineRule="exact"/>
        <w:rPr>
          <w:rStyle w:val="FontStyle13"/>
        </w:rPr>
      </w:pPr>
      <w:r>
        <w:rPr>
          <w:rStyle w:val="FontStyle13"/>
        </w:rPr>
        <w:t>5)Направлений программы развития школы «Магистраль» МАОУ «СОШ  №1» г</w:t>
      </w:r>
      <w:proofErr w:type="gramStart"/>
      <w:r>
        <w:rPr>
          <w:rStyle w:val="FontStyle13"/>
        </w:rPr>
        <w:t>.П</w:t>
      </w:r>
      <w:proofErr w:type="gramEnd"/>
      <w:r>
        <w:rPr>
          <w:rStyle w:val="FontStyle13"/>
        </w:rPr>
        <w:t>ерми</w:t>
      </w:r>
    </w:p>
    <w:p w:rsidR="00BD549E" w:rsidRDefault="00BD549E" w:rsidP="00BD549E">
      <w:pPr>
        <w:pStyle w:val="Style3"/>
        <w:widowControl/>
        <w:spacing w:before="120" w:line="278" w:lineRule="exact"/>
        <w:rPr>
          <w:rStyle w:val="FontStyle13"/>
        </w:rPr>
      </w:pPr>
    </w:p>
    <w:p w:rsidR="00BD549E" w:rsidRPr="002B478A" w:rsidRDefault="00BD549E" w:rsidP="00BD549E">
      <w:pPr>
        <w:pStyle w:val="a3"/>
        <w:spacing w:after="0"/>
        <w:ind w:firstLine="709"/>
        <w:jc w:val="both"/>
        <w:rPr>
          <w:color w:val="000000"/>
        </w:rPr>
      </w:pPr>
      <w:r w:rsidRPr="002B478A">
        <w:rPr>
          <w:color w:val="000000"/>
        </w:rPr>
        <w:t xml:space="preserve">В данной программе нашли отражение изменившиеся </w:t>
      </w:r>
      <w:proofErr w:type="spellStart"/>
      <w:r w:rsidRPr="002B478A">
        <w:rPr>
          <w:color w:val="000000"/>
        </w:rPr>
        <w:t>социокультурное</w:t>
      </w:r>
      <w:proofErr w:type="spellEnd"/>
      <w:r w:rsidRPr="002B478A">
        <w:rPr>
          <w:color w:val="000000"/>
        </w:rPr>
        <w:t xml:space="preserve">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BD549E" w:rsidRPr="002B478A" w:rsidRDefault="00BD549E" w:rsidP="00BD549E">
      <w:pPr>
        <w:pStyle w:val="a3"/>
        <w:spacing w:after="0"/>
        <w:jc w:val="both"/>
        <w:rPr>
          <w:color w:val="000000"/>
        </w:rPr>
      </w:pPr>
      <w:r w:rsidRPr="002B478A">
        <w:rPr>
          <w:color w:val="000000"/>
        </w:rPr>
        <w:tab/>
        <w:t>В большей степени программа ориентирована на реализацию компенсаторной функции искусства: восстановление эмоционально-энергетического тонуса подростков, снятие нервно-психических перегрузок обучающихся.</w:t>
      </w:r>
    </w:p>
    <w:p w:rsidR="00BD549E" w:rsidRPr="002B478A" w:rsidRDefault="00BD549E" w:rsidP="00BD549E">
      <w:pPr>
        <w:pStyle w:val="a3"/>
        <w:spacing w:after="0"/>
        <w:jc w:val="both"/>
        <w:rPr>
          <w:color w:val="000000"/>
        </w:rPr>
      </w:pPr>
      <w:r w:rsidRPr="002B478A">
        <w:rPr>
          <w:color w:val="000000"/>
        </w:rPr>
        <w:tab/>
      </w:r>
      <w:r w:rsidRPr="002B478A">
        <w:rPr>
          <w:b/>
          <w:bCs/>
          <w:color w:val="000000"/>
        </w:rPr>
        <w:t>Цель</w:t>
      </w:r>
      <w:r w:rsidRPr="002B478A">
        <w:rPr>
          <w:color w:val="000000"/>
        </w:rPr>
        <w:t xml:space="preserve"> общего музыкального образования и воспитания - </w:t>
      </w:r>
      <w:r w:rsidRPr="002B478A">
        <w:rPr>
          <w:i/>
          <w:iCs/>
          <w:color w:val="000000"/>
        </w:rPr>
        <w:t>развитие музыкальной культуры школьников как неотъемлемой части их духовной культуры</w:t>
      </w:r>
      <w:r w:rsidRPr="002B478A">
        <w:rPr>
          <w:color w:val="000000"/>
        </w:rPr>
        <w:t xml:space="preserve"> -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 </w:t>
      </w:r>
    </w:p>
    <w:p w:rsidR="00BD549E" w:rsidRPr="002B478A" w:rsidRDefault="00BD549E" w:rsidP="00BD549E">
      <w:pPr>
        <w:ind w:firstLine="709"/>
        <w:jc w:val="both"/>
      </w:pPr>
    </w:p>
    <w:p w:rsidR="00BD549E" w:rsidRDefault="00BD549E" w:rsidP="00BD549E">
      <w:pPr>
        <w:jc w:val="center"/>
        <w:rPr>
          <w:b/>
          <w:bCs/>
          <w:color w:val="000000"/>
        </w:rPr>
      </w:pPr>
      <w:r w:rsidRPr="002B478A">
        <w:rPr>
          <w:b/>
          <w:bCs/>
          <w:color w:val="000000"/>
        </w:rPr>
        <w:t>Общая ха</w:t>
      </w:r>
      <w:r>
        <w:rPr>
          <w:b/>
          <w:bCs/>
          <w:color w:val="000000"/>
        </w:rPr>
        <w:t>рактеристика учебного предмета</w:t>
      </w:r>
    </w:p>
    <w:p w:rsidR="00BD549E" w:rsidRPr="002B478A" w:rsidRDefault="00BD549E" w:rsidP="00BD549E">
      <w:pPr>
        <w:jc w:val="center"/>
        <w:rPr>
          <w:b/>
          <w:bCs/>
          <w:color w:val="000000"/>
        </w:rPr>
      </w:pPr>
    </w:p>
    <w:p w:rsidR="00BD549E" w:rsidRPr="002B478A" w:rsidRDefault="00BD549E" w:rsidP="00BD549E">
      <w:pPr>
        <w:ind w:firstLine="708"/>
        <w:jc w:val="both"/>
        <w:rPr>
          <w:color w:val="000000"/>
        </w:rPr>
      </w:pPr>
      <w:r w:rsidRPr="002B478A">
        <w:rPr>
          <w:color w:val="000000"/>
        </w:rPr>
        <w:t>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музыка религиозной традиции, золотой фон классической музыки, сочинения современных композиторов) в их взаимодействии с произведениями других видов искусства.</w:t>
      </w:r>
    </w:p>
    <w:p w:rsidR="00BD549E" w:rsidRPr="002B478A" w:rsidRDefault="00BD549E" w:rsidP="00BD549E">
      <w:pPr>
        <w:ind w:firstLine="708"/>
        <w:jc w:val="both"/>
        <w:rPr>
          <w:color w:val="000000"/>
        </w:rPr>
      </w:pPr>
      <w:r w:rsidRPr="002B478A">
        <w:rPr>
          <w:color w:val="000000"/>
        </w:rPr>
        <w:t xml:space="preserve">В качестве </w:t>
      </w:r>
      <w:proofErr w:type="gramStart"/>
      <w:r w:rsidRPr="002B478A">
        <w:rPr>
          <w:color w:val="000000"/>
        </w:rPr>
        <w:t>приоритетных</w:t>
      </w:r>
      <w:proofErr w:type="gramEnd"/>
      <w:r w:rsidRPr="002B478A">
        <w:rPr>
          <w:color w:val="000000"/>
        </w:rPr>
        <w:t xml:space="preserve"> в данной программе выдвигаются следующие </w:t>
      </w:r>
      <w:r w:rsidRPr="002B478A">
        <w:rPr>
          <w:b/>
          <w:bCs/>
          <w:color w:val="000000"/>
        </w:rPr>
        <w:t>задачи</w:t>
      </w:r>
      <w:r w:rsidRPr="002B478A">
        <w:rPr>
          <w:color w:val="000000"/>
        </w:rPr>
        <w:t xml:space="preserve"> и </w:t>
      </w:r>
      <w:r w:rsidRPr="002B478A">
        <w:rPr>
          <w:b/>
          <w:bCs/>
          <w:color w:val="000000"/>
        </w:rPr>
        <w:t>направления</w:t>
      </w:r>
      <w:r w:rsidRPr="002B478A">
        <w:rPr>
          <w:color w:val="000000"/>
        </w:rPr>
        <w:t>:</w:t>
      </w:r>
    </w:p>
    <w:p w:rsidR="00BD549E" w:rsidRPr="002B478A" w:rsidRDefault="00BD549E" w:rsidP="00BD549E">
      <w:pPr>
        <w:ind w:firstLine="708"/>
        <w:jc w:val="both"/>
        <w:rPr>
          <w:color w:val="000000"/>
        </w:rPr>
      </w:pPr>
      <w:r w:rsidRPr="002B478A">
        <w:rPr>
          <w:color w:val="000000"/>
        </w:rPr>
        <w:t>- 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запечатленного в произведениях искусства, раскрывающих духовный опыт поколений;</w:t>
      </w:r>
    </w:p>
    <w:p w:rsidR="00BD549E" w:rsidRPr="002B478A" w:rsidRDefault="00BD549E" w:rsidP="00BD549E">
      <w:pPr>
        <w:ind w:firstLine="708"/>
        <w:jc w:val="both"/>
        <w:rPr>
          <w:color w:val="000000"/>
        </w:rPr>
      </w:pPr>
      <w:r w:rsidRPr="002B478A">
        <w:rPr>
          <w:color w:val="000000"/>
        </w:rPr>
        <w:t>- воспитание потребности в общении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BD549E" w:rsidRPr="002B478A" w:rsidRDefault="00BD549E" w:rsidP="00BD549E">
      <w:pPr>
        <w:ind w:firstLine="708"/>
        <w:jc w:val="both"/>
        <w:rPr>
          <w:color w:val="000000"/>
        </w:rPr>
      </w:pPr>
      <w:r w:rsidRPr="002B478A">
        <w:rPr>
          <w:color w:val="000000"/>
        </w:rPr>
        <w:t xml:space="preserve">- развитие общей музыкальности и эмоциональности, </w:t>
      </w:r>
      <w:proofErr w:type="spellStart"/>
      <w:r w:rsidRPr="002B478A">
        <w:rPr>
          <w:color w:val="000000"/>
        </w:rPr>
        <w:t>эмпатии</w:t>
      </w:r>
      <w:proofErr w:type="spellEnd"/>
      <w:r w:rsidRPr="002B478A">
        <w:rPr>
          <w:color w:val="000000"/>
        </w:rPr>
        <w:t xml:space="preserve"> и восприимчивости, интеллектуальной сферы и творческого потенциала, художественного вкуса, общих музыкальных способностей;</w:t>
      </w:r>
    </w:p>
    <w:p w:rsidR="00BD549E" w:rsidRPr="002B478A" w:rsidRDefault="00BD549E" w:rsidP="00BD549E">
      <w:pPr>
        <w:ind w:firstLine="708"/>
        <w:jc w:val="both"/>
        <w:rPr>
          <w:color w:val="000000"/>
        </w:rPr>
      </w:pPr>
      <w:r w:rsidRPr="002B478A">
        <w:rPr>
          <w:color w:val="000000"/>
        </w:rPr>
        <w:lastRenderedPageBreak/>
        <w:t>- освоение жанрового и стилевого и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BD549E" w:rsidRPr="002B478A" w:rsidRDefault="00BD549E" w:rsidP="00BD549E">
      <w:pPr>
        <w:ind w:firstLine="708"/>
        <w:jc w:val="both"/>
        <w:rPr>
          <w:color w:val="000000"/>
        </w:rPr>
      </w:pPr>
      <w:r w:rsidRPr="002B478A">
        <w:rPr>
          <w:color w:val="000000"/>
        </w:rPr>
        <w:t xml:space="preserve">- овладение художественно-практическими умениями и навыками в разнообразных видах музыкально-творческой деятельности (слушание музыки и пение, инструментальном </w:t>
      </w:r>
      <w:proofErr w:type="spellStart"/>
      <w:r w:rsidRPr="002B478A">
        <w:rPr>
          <w:color w:val="000000"/>
        </w:rPr>
        <w:t>музицировании</w:t>
      </w:r>
      <w:proofErr w:type="spellEnd"/>
      <w:r w:rsidRPr="002B478A">
        <w:rPr>
          <w:color w:val="000000"/>
        </w:rPr>
        <w:t xml:space="preserve">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BD549E" w:rsidRPr="002B478A" w:rsidRDefault="00BD549E" w:rsidP="00BD549E">
      <w:pPr>
        <w:pStyle w:val="a3"/>
        <w:spacing w:after="0"/>
        <w:jc w:val="both"/>
        <w:rPr>
          <w:color w:val="000000"/>
        </w:rPr>
      </w:pPr>
      <w:r w:rsidRPr="002B478A">
        <w:rPr>
          <w:color w:val="000000"/>
        </w:rPr>
        <w:tab/>
        <w:t>Методологическим основанием данной программы служат современные научные исследования , в которых отражается идея познания школьниками художественной картины мира и себя в этом мире. Приоритетным в программе, как и в программе начальной школы, является введение ребенка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музыкальной культуры. Воспитание любви к своей культуре, своему народу и настроенности на восприятие иных культур («Я и другой») обеспечивает осознание ценностей культуры народов России и мира, развитие самосознание ребенка.</w:t>
      </w:r>
    </w:p>
    <w:p w:rsidR="00BD549E" w:rsidRPr="002B478A" w:rsidRDefault="00BD549E" w:rsidP="00BD549E">
      <w:pPr>
        <w:pStyle w:val="a3"/>
        <w:spacing w:after="0"/>
        <w:jc w:val="both"/>
        <w:rPr>
          <w:color w:val="000000"/>
        </w:rPr>
      </w:pPr>
      <w:r w:rsidRPr="002B478A">
        <w:rPr>
          <w:color w:val="000000"/>
        </w:rPr>
        <w:tab/>
        <w:t xml:space="preserve">Основными методическими принципами программы являются: принцип увлеченности; принцип триединства деятельности композитора-исполнителя-слушателя; принцип «тождества и контраста», сходства и различия; принцип </w:t>
      </w:r>
      <w:proofErr w:type="spellStart"/>
      <w:r w:rsidRPr="002B478A">
        <w:rPr>
          <w:color w:val="000000"/>
        </w:rPr>
        <w:t>интонационности</w:t>
      </w:r>
      <w:proofErr w:type="spellEnd"/>
      <w:r w:rsidRPr="002B478A">
        <w:rPr>
          <w:color w:val="000000"/>
        </w:rPr>
        <w:t>; принцип диалога культур. В целом все принципы ориентируют музыкальное образование на социализацию учащихся, формирование ценностных ориентаций, эмоционально-эстетического отношения к искусству и жизни.</w:t>
      </w:r>
    </w:p>
    <w:p w:rsidR="00BD549E" w:rsidRPr="002B478A" w:rsidRDefault="00BD549E" w:rsidP="00BD549E">
      <w:pPr>
        <w:jc w:val="both"/>
        <w:rPr>
          <w:color w:val="000000"/>
        </w:rPr>
      </w:pPr>
    </w:p>
    <w:p w:rsidR="00BD549E" w:rsidRDefault="00BD549E" w:rsidP="00BD549E">
      <w:pPr>
        <w:jc w:val="center"/>
        <w:rPr>
          <w:b/>
          <w:bCs/>
          <w:color w:val="000000"/>
        </w:rPr>
      </w:pPr>
      <w:r w:rsidRPr="002B478A">
        <w:rPr>
          <w:b/>
          <w:bCs/>
          <w:color w:val="000000"/>
        </w:rPr>
        <w:t>Место уч</w:t>
      </w:r>
      <w:r>
        <w:rPr>
          <w:b/>
          <w:bCs/>
          <w:color w:val="000000"/>
        </w:rPr>
        <w:t>ебного предмета в учебном плане</w:t>
      </w:r>
    </w:p>
    <w:p w:rsidR="00BD549E" w:rsidRPr="002B478A" w:rsidRDefault="00BD549E" w:rsidP="00BD549E">
      <w:pPr>
        <w:jc w:val="center"/>
        <w:rPr>
          <w:b/>
          <w:bCs/>
          <w:color w:val="000000"/>
        </w:rPr>
      </w:pPr>
    </w:p>
    <w:p w:rsidR="00BD549E" w:rsidRPr="002B478A" w:rsidRDefault="00BD549E" w:rsidP="00BD549E">
      <w:pPr>
        <w:ind w:firstLine="567"/>
        <w:jc w:val="both"/>
      </w:pPr>
      <w:r w:rsidRPr="002B478A">
        <w:t xml:space="preserve">Рабочая программа основного общего образования по музыке составлена в соответствии с количеством часов, указанных в базисном плане </w:t>
      </w:r>
      <w:r w:rsidRPr="002B478A">
        <w:rPr>
          <w:color w:val="000000"/>
        </w:rPr>
        <w:t>М</w:t>
      </w:r>
      <w:r>
        <w:rPr>
          <w:color w:val="000000"/>
        </w:rPr>
        <w:t>А</w:t>
      </w:r>
      <w:r w:rsidRPr="002B478A">
        <w:rPr>
          <w:color w:val="000000"/>
        </w:rPr>
        <w:t>ОУ «</w:t>
      </w:r>
      <w:r>
        <w:rPr>
          <w:color w:val="000000"/>
        </w:rPr>
        <w:t>СОШ № 1</w:t>
      </w:r>
      <w:r w:rsidRPr="002B478A">
        <w:rPr>
          <w:color w:val="000000"/>
        </w:rPr>
        <w:t>»</w:t>
      </w:r>
      <w:r w:rsidRPr="002B478A">
        <w:t>. Предмет «Музыка» изучается в 5-7 классах в объеме не менее 102 часов (34 часа в каждом классе).</w:t>
      </w:r>
    </w:p>
    <w:p w:rsidR="00BD549E" w:rsidRPr="002B478A" w:rsidRDefault="00BD549E" w:rsidP="00BD549E">
      <w:pPr>
        <w:ind w:left="720"/>
        <w:jc w:val="center"/>
        <w:rPr>
          <w:b/>
        </w:rPr>
      </w:pPr>
    </w:p>
    <w:p w:rsidR="00BD549E" w:rsidRDefault="00BD549E" w:rsidP="00BD549E">
      <w:pPr>
        <w:ind w:left="720"/>
        <w:jc w:val="center"/>
        <w:rPr>
          <w:b/>
        </w:rPr>
      </w:pPr>
      <w:r w:rsidRPr="002B478A">
        <w:rPr>
          <w:b/>
        </w:rPr>
        <w:t>Ценностные ориентиры содержания учебного предмета</w:t>
      </w:r>
    </w:p>
    <w:p w:rsidR="00BD549E" w:rsidRPr="002B478A" w:rsidRDefault="00BD549E" w:rsidP="00BD549E">
      <w:pPr>
        <w:ind w:left="720"/>
        <w:jc w:val="center"/>
        <w:rPr>
          <w:b/>
        </w:rPr>
      </w:pPr>
    </w:p>
    <w:p w:rsidR="00BD549E" w:rsidRPr="002B478A" w:rsidRDefault="00BD549E" w:rsidP="00BD549E">
      <w:pPr>
        <w:ind w:firstLine="567"/>
        <w:jc w:val="both"/>
      </w:pPr>
      <w:r w:rsidRPr="002B478A">
        <w:t xml:space="preserve">Искусство, как культура в целом, предстает перед школьниками как история развития человеческой памяти, величайшее нравственное значение которой, по словам академика Д.С. Лихачева, «в преодолении времени». Отношение к памятникам любого из искусств (в том числе и музыкального искусства) – показатель культуры всего общества в целом и каждого человека в отдельности. Воспитание деятельной, творческой памяти – важнейшая задача музыкального образования в основной школе. Сохранение культурной среды, творческая жизнь в этой среде обеспечат привязанность к родным местам, социализацию личности </w:t>
      </w:r>
      <w:proofErr w:type="gramStart"/>
      <w:r w:rsidRPr="002B478A">
        <w:t>обучающихся</w:t>
      </w:r>
      <w:proofErr w:type="gramEnd"/>
      <w:r w:rsidRPr="002B478A">
        <w:t>.</w:t>
      </w:r>
    </w:p>
    <w:p w:rsidR="00BD549E" w:rsidRPr="002B478A" w:rsidRDefault="00BD549E" w:rsidP="00BD549E">
      <w:pPr>
        <w:ind w:firstLine="567"/>
        <w:jc w:val="both"/>
      </w:pPr>
      <w:r w:rsidRPr="002B478A">
        <w:t xml:space="preserve"> Курс «Музыка»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w:t>
      </w:r>
      <w:proofErr w:type="spellStart"/>
      <w:r w:rsidRPr="002B478A">
        <w:t>деятельностный</w:t>
      </w:r>
      <w:proofErr w:type="spellEnd"/>
      <w:r w:rsidRPr="002B478A">
        <w:t xml:space="preserve"> характер и становится сферой выражения личной творческой инициативы школьников, результатов художественного сотрудничества, музыкальных впечатлений и эстетических представлений об окружающем мире.</w:t>
      </w:r>
    </w:p>
    <w:p w:rsidR="00BD549E" w:rsidRPr="002B478A" w:rsidRDefault="00BD549E" w:rsidP="00BD549E">
      <w:pPr>
        <w:ind w:firstLine="567"/>
        <w:jc w:val="both"/>
      </w:pPr>
      <w:r w:rsidRPr="002B478A">
        <w:lastRenderedPageBreak/>
        <w:t>Программа создана на основе преемственности с курсом начальной школы и ориентирована на систематизацию и углубление полученных знаний, расширение опыта музыкально-творческой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социального и коммуникативного развития предопределяется целенаправленной организацией музыкальной учебной деятельности, форм сотрудничества и взаимодействия его участников в художественно-педагогическом процессе.</w:t>
      </w:r>
    </w:p>
    <w:p w:rsidR="00BD549E" w:rsidRPr="002B478A" w:rsidRDefault="00BD549E" w:rsidP="00BD549E">
      <w:pPr>
        <w:autoSpaceDE w:val="0"/>
        <w:jc w:val="both"/>
        <w:rPr>
          <w:b/>
          <w:bCs/>
          <w:color w:val="000000"/>
        </w:rPr>
      </w:pPr>
    </w:p>
    <w:p w:rsidR="00BD549E" w:rsidRPr="002B478A" w:rsidRDefault="00BD549E" w:rsidP="00BD549E">
      <w:pPr>
        <w:spacing w:line="100" w:lineRule="atLeast"/>
        <w:jc w:val="center"/>
        <w:rPr>
          <w:b/>
          <w:bCs/>
          <w:color w:val="000000"/>
        </w:rPr>
      </w:pPr>
      <w:r w:rsidRPr="002B478A">
        <w:rPr>
          <w:b/>
          <w:bCs/>
          <w:color w:val="000000"/>
        </w:rPr>
        <w:t xml:space="preserve">Личностные,  </w:t>
      </w:r>
      <w:proofErr w:type="spellStart"/>
      <w:r w:rsidRPr="002B478A">
        <w:rPr>
          <w:b/>
          <w:bCs/>
          <w:color w:val="000000"/>
        </w:rPr>
        <w:t>метапредметные</w:t>
      </w:r>
      <w:proofErr w:type="spellEnd"/>
      <w:r w:rsidRPr="002B478A">
        <w:rPr>
          <w:b/>
          <w:bCs/>
          <w:color w:val="000000"/>
        </w:rPr>
        <w:t xml:space="preserve">,  предметные результаты </w:t>
      </w:r>
    </w:p>
    <w:p w:rsidR="00BD549E" w:rsidRDefault="00BD549E" w:rsidP="00BD549E">
      <w:pPr>
        <w:spacing w:line="100" w:lineRule="atLeast"/>
        <w:jc w:val="center"/>
        <w:rPr>
          <w:b/>
          <w:bCs/>
          <w:color w:val="000000"/>
        </w:rPr>
      </w:pPr>
      <w:r w:rsidRPr="002B478A">
        <w:rPr>
          <w:b/>
          <w:bCs/>
          <w:color w:val="000000"/>
        </w:rPr>
        <w:t>освоения учебного предмета «Музыка»</w:t>
      </w:r>
    </w:p>
    <w:p w:rsidR="00BD549E" w:rsidRPr="002B478A" w:rsidRDefault="00BD549E" w:rsidP="00BD549E">
      <w:pPr>
        <w:spacing w:line="100" w:lineRule="atLeast"/>
        <w:jc w:val="center"/>
        <w:rPr>
          <w:b/>
          <w:bCs/>
          <w:color w:val="000000"/>
        </w:rPr>
      </w:pPr>
    </w:p>
    <w:p w:rsidR="00BD549E" w:rsidRPr="002B478A" w:rsidRDefault="00BD549E" w:rsidP="00BD549E">
      <w:pPr>
        <w:jc w:val="both"/>
        <w:rPr>
          <w:color w:val="000000"/>
        </w:rPr>
      </w:pPr>
      <w:r w:rsidRPr="002B478A">
        <w:rPr>
          <w:color w:val="000000"/>
        </w:rPr>
        <w:t xml:space="preserve"> </w:t>
      </w:r>
      <w:r w:rsidRPr="002B478A">
        <w:rPr>
          <w:color w:val="000000"/>
        </w:rPr>
        <w:tab/>
        <w:t>Изучение курса «Музыка» в основной школе обеспечивает определённые результаты.</w:t>
      </w:r>
    </w:p>
    <w:p w:rsidR="00BD549E" w:rsidRPr="002B478A" w:rsidRDefault="00BD549E" w:rsidP="00BD549E">
      <w:pPr>
        <w:jc w:val="both"/>
        <w:rPr>
          <w:color w:val="000000"/>
        </w:rPr>
      </w:pPr>
      <w:r w:rsidRPr="002B478A">
        <w:rPr>
          <w:b/>
          <w:bCs/>
          <w:color w:val="000000"/>
        </w:rPr>
        <w:tab/>
        <w:t>Личностные результаты</w:t>
      </w:r>
      <w:r w:rsidRPr="002B478A">
        <w:rPr>
          <w:color w:val="000000"/>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BD549E" w:rsidRPr="002B478A" w:rsidRDefault="00BD549E" w:rsidP="00BD549E">
      <w:pPr>
        <w:jc w:val="both"/>
        <w:rPr>
          <w:color w:val="000000"/>
        </w:rPr>
      </w:pPr>
      <w:r w:rsidRPr="002B478A">
        <w:rPr>
          <w:color w:val="000000"/>
        </w:rPr>
        <w:tab/>
        <w:t>-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BD549E" w:rsidRPr="002B478A" w:rsidRDefault="00BD549E" w:rsidP="00BD549E">
      <w:pPr>
        <w:ind w:firstLine="708"/>
        <w:jc w:val="both"/>
        <w:rPr>
          <w:color w:val="000000"/>
        </w:rPr>
      </w:pPr>
      <w:r w:rsidRPr="002B478A">
        <w:rPr>
          <w:color w:val="000000"/>
        </w:rPr>
        <w:t>- целостный, социально ориентированный взгляд на мир в его органичном единстве и разнообразии природы. Народов, культур и религий;</w:t>
      </w:r>
    </w:p>
    <w:p w:rsidR="00BD549E" w:rsidRPr="002B478A" w:rsidRDefault="00BD549E" w:rsidP="00BD549E">
      <w:pPr>
        <w:ind w:firstLine="708"/>
        <w:jc w:val="both"/>
        <w:rPr>
          <w:color w:val="000000"/>
        </w:rPr>
      </w:pPr>
      <w:r w:rsidRPr="002B478A">
        <w:rPr>
          <w:color w:val="000000"/>
        </w:rPr>
        <w:t>- ответственное отношение к учению, готовность и способность к саморазвитию и самообразованию на основе мотивации к обучению и познанию;</w:t>
      </w:r>
    </w:p>
    <w:p w:rsidR="00BD549E" w:rsidRPr="002B478A" w:rsidRDefault="00BD549E" w:rsidP="00BD549E">
      <w:pPr>
        <w:ind w:firstLine="708"/>
        <w:jc w:val="both"/>
        <w:rPr>
          <w:color w:val="000000"/>
        </w:rPr>
      </w:pPr>
      <w:r w:rsidRPr="002B478A">
        <w:rPr>
          <w:color w:val="000000"/>
        </w:rPr>
        <w:t>- 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w:t>
      </w:r>
      <w:proofErr w:type="gramStart"/>
      <w:r w:rsidRPr="002B478A">
        <w:rPr>
          <w:color w:val="000000"/>
        </w:rPr>
        <w:t>вств др</w:t>
      </w:r>
      <w:proofErr w:type="gramEnd"/>
      <w:r w:rsidRPr="002B478A">
        <w:rPr>
          <w:color w:val="000000"/>
        </w:rPr>
        <w:t>угих людей и сопереживание им;</w:t>
      </w:r>
    </w:p>
    <w:p w:rsidR="00BD549E" w:rsidRPr="002B478A" w:rsidRDefault="00BD549E" w:rsidP="00BD549E">
      <w:pPr>
        <w:ind w:firstLine="708"/>
        <w:jc w:val="both"/>
        <w:rPr>
          <w:color w:val="000000"/>
        </w:rPr>
      </w:pPr>
      <w:r w:rsidRPr="002B478A">
        <w:rPr>
          <w:color w:val="000000"/>
        </w:rPr>
        <w:t>- компетентность в решении моральных проблем на основе личностного выбора, осознанное и ответственное отношение к собственным поступкам;</w:t>
      </w:r>
    </w:p>
    <w:p w:rsidR="00BD549E" w:rsidRPr="002B478A" w:rsidRDefault="00BD549E" w:rsidP="00BD549E">
      <w:pPr>
        <w:ind w:firstLine="708"/>
        <w:jc w:val="both"/>
        <w:rPr>
          <w:color w:val="000000"/>
        </w:rPr>
      </w:pPr>
      <w:r w:rsidRPr="002B478A">
        <w:rPr>
          <w:color w:val="000000"/>
        </w:rPr>
        <w:t>-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BD549E" w:rsidRPr="002B478A" w:rsidRDefault="00BD549E" w:rsidP="00BD549E">
      <w:pPr>
        <w:ind w:firstLine="708"/>
        <w:jc w:val="both"/>
        <w:rPr>
          <w:color w:val="000000"/>
        </w:rPr>
      </w:pPr>
      <w:r w:rsidRPr="002B478A">
        <w:rPr>
          <w:color w:val="000000"/>
        </w:rPr>
        <w:t>- участие в общественной жизни школы в пределах возрастных компетенций с учётом региональных и этнокультурных особенностей;</w:t>
      </w:r>
    </w:p>
    <w:p w:rsidR="00BD549E" w:rsidRPr="002B478A" w:rsidRDefault="00BD549E" w:rsidP="00BD549E">
      <w:pPr>
        <w:ind w:firstLine="708"/>
        <w:jc w:val="both"/>
        <w:rPr>
          <w:color w:val="000000"/>
        </w:rPr>
      </w:pPr>
      <w:r w:rsidRPr="002B478A">
        <w:rPr>
          <w:color w:val="000000"/>
        </w:rPr>
        <w:t>- признание ценности жизни во всех её проявлениях и необходимости ответственного, бережного отношения к окружающей среде;</w:t>
      </w:r>
    </w:p>
    <w:p w:rsidR="00BD549E" w:rsidRPr="002B478A" w:rsidRDefault="00BD549E" w:rsidP="00BD549E">
      <w:pPr>
        <w:ind w:firstLine="708"/>
        <w:jc w:val="both"/>
        <w:rPr>
          <w:color w:val="000000"/>
        </w:rPr>
      </w:pPr>
      <w:r w:rsidRPr="002B478A">
        <w:rPr>
          <w:color w:val="000000"/>
        </w:rPr>
        <w:t>- принятие ценности семейной жизни уважительное и заботливое отношение к членам своей семьи;</w:t>
      </w:r>
    </w:p>
    <w:p w:rsidR="00BD549E" w:rsidRPr="002B478A" w:rsidRDefault="00BD549E" w:rsidP="00BD549E">
      <w:pPr>
        <w:ind w:firstLine="708"/>
        <w:jc w:val="both"/>
        <w:rPr>
          <w:color w:val="000000"/>
        </w:rPr>
      </w:pPr>
      <w:r w:rsidRPr="002B478A">
        <w:rPr>
          <w:color w:val="000000"/>
        </w:rPr>
        <w:t>- эстетическое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BD549E" w:rsidRPr="002B478A" w:rsidRDefault="00BD549E" w:rsidP="00BD549E">
      <w:pPr>
        <w:ind w:firstLine="708"/>
        <w:jc w:val="both"/>
        <w:rPr>
          <w:color w:val="000000"/>
        </w:rPr>
      </w:pPr>
      <w:proofErr w:type="spellStart"/>
      <w:r w:rsidRPr="002B478A">
        <w:rPr>
          <w:b/>
          <w:color w:val="000000"/>
        </w:rPr>
        <w:lastRenderedPageBreak/>
        <w:t>Метапредметные</w:t>
      </w:r>
      <w:proofErr w:type="spellEnd"/>
      <w:r w:rsidRPr="002B478A">
        <w:rPr>
          <w:b/>
          <w:color w:val="000000"/>
        </w:rPr>
        <w:t xml:space="preserve"> результаты </w:t>
      </w:r>
      <w:r w:rsidRPr="002B478A">
        <w:rPr>
          <w:color w:val="000000"/>
        </w:rPr>
        <w:t xml:space="preserve">характеризуют уровень </w:t>
      </w:r>
      <w:proofErr w:type="spellStart"/>
      <w:r w:rsidRPr="002B478A">
        <w:rPr>
          <w:color w:val="000000"/>
        </w:rPr>
        <w:t>сформированности</w:t>
      </w:r>
      <w:proofErr w:type="spellEnd"/>
      <w:r w:rsidRPr="002B478A">
        <w:rPr>
          <w:color w:val="000000"/>
        </w:rPr>
        <w:t xml:space="preserve"> универсальных учебных действий, проявляющихся в познавательной и практической деятельности учащихся:</w:t>
      </w:r>
    </w:p>
    <w:p w:rsidR="00BD549E" w:rsidRPr="002B478A" w:rsidRDefault="00BD549E" w:rsidP="00BD549E">
      <w:pPr>
        <w:ind w:firstLine="708"/>
        <w:jc w:val="both"/>
        <w:rPr>
          <w:color w:val="000000"/>
        </w:rPr>
      </w:pPr>
      <w:r w:rsidRPr="002B478A">
        <w:rPr>
          <w:color w:val="000000"/>
        </w:rPr>
        <w:t>- умение самостоятельно ставить новые учебные задачи на основе развития познавательных мотивов и интересов;</w:t>
      </w:r>
    </w:p>
    <w:p w:rsidR="00BD549E" w:rsidRPr="002B478A" w:rsidRDefault="00BD549E" w:rsidP="00BD549E">
      <w:pPr>
        <w:ind w:firstLine="708"/>
        <w:jc w:val="both"/>
        <w:rPr>
          <w:color w:val="000000"/>
        </w:rPr>
      </w:pPr>
      <w:r w:rsidRPr="002B478A">
        <w:rPr>
          <w:color w:val="000000"/>
        </w:rPr>
        <w:t xml:space="preserve">-  умение самостоятельно планировать пути </w:t>
      </w:r>
      <w:proofErr w:type="spellStart"/>
      <w:r w:rsidRPr="002B478A">
        <w:rPr>
          <w:color w:val="000000"/>
        </w:rPr>
        <w:t>достидения</w:t>
      </w:r>
      <w:proofErr w:type="spellEnd"/>
      <w:r w:rsidRPr="002B478A">
        <w:rPr>
          <w:color w:val="000000"/>
        </w:rPr>
        <w:t xml:space="preserve"> целей, осознанно выбирать наиболее эффективные способы решения учебных и познавательных задач;</w:t>
      </w:r>
    </w:p>
    <w:p w:rsidR="00BD549E" w:rsidRPr="002B478A" w:rsidRDefault="00BD549E" w:rsidP="00BD549E">
      <w:pPr>
        <w:ind w:firstLine="708"/>
        <w:jc w:val="both"/>
        <w:rPr>
          <w:color w:val="000000"/>
        </w:rPr>
      </w:pPr>
      <w:r w:rsidRPr="002B478A">
        <w:rPr>
          <w:color w:val="000000"/>
        </w:rPr>
        <w:t>- умение анализировать собственную деятельность, адекватно оценивать правильность или ошибочность выполнения учебных задач и собственные возможности её решения, вносить необходимые коррективы для достижения запланированных результатов;</w:t>
      </w:r>
    </w:p>
    <w:p w:rsidR="00BD549E" w:rsidRPr="002B478A" w:rsidRDefault="00BD549E" w:rsidP="00BD549E">
      <w:pPr>
        <w:ind w:firstLine="708"/>
        <w:jc w:val="both"/>
        <w:rPr>
          <w:color w:val="000000"/>
        </w:rPr>
      </w:pPr>
      <w:r w:rsidRPr="002B478A">
        <w:rPr>
          <w:color w:val="000000"/>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BD549E" w:rsidRPr="002B478A" w:rsidRDefault="00BD549E" w:rsidP="00BD549E">
      <w:pPr>
        <w:ind w:firstLine="708"/>
        <w:jc w:val="both"/>
        <w:rPr>
          <w:color w:val="000000"/>
        </w:rPr>
      </w:pPr>
      <w:r w:rsidRPr="002B478A">
        <w:rPr>
          <w:color w:val="000000"/>
        </w:rPr>
        <w:t>- умение определять понятия, обобщать, устанавливать аналоги,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BD549E" w:rsidRPr="002B478A" w:rsidRDefault="00BD549E" w:rsidP="00BD549E">
      <w:pPr>
        <w:ind w:firstLine="708"/>
        <w:jc w:val="both"/>
        <w:rPr>
          <w:color w:val="000000"/>
        </w:rPr>
      </w:pPr>
      <w:r w:rsidRPr="002B478A">
        <w:rPr>
          <w:color w:val="000000"/>
        </w:rPr>
        <w:t>- смысловое чтение текстов различных стилей и жанров;</w:t>
      </w:r>
    </w:p>
    <w:p w:rsidR="00BD549E" w:rsidRPr="002B478A" w:rsidRDefault="00BD549E" w:rsidP="00BD549E">
      <w:pPr>
        <w:ind w:firstLine="708"/>
        <w:jc w:val="both"/>
        <w:rPr>
          <w:color w:val="000000"/>
        </w:rPr>
      </w:pPr>
      <w:r w:rsidRPr="002B478A">
        <w:rPr>
          <w:color w:val="000000"/>
        </w:rPr>
        <w:t>- умение создавать, применять и преобразовывать знаки и символы модели и схемы для решения учебных и познавательных задач;</w:t>
      </w:r>
    </w:p>
    <w:p w:rsidR="00BD549E" w:rsidRPr="002B478A" w:rsidRDefault="00BD549E" w:rsidP="00BD549E">
      <w:pPr>
        <w:ind w:firstLine="708"/>
        <w:jc w:val="both"/>
        <w:rPr>
          <w:color w:val="000000"/>
        </w:rPr>
      </w:pPr>
      <w:r w:rsidRPr="002B478A">
        <w:rPr>
          <w:color w:val="000000"/>
        </w:rPr>
        <w:t xml:space="preserve">- умение организовывать учебное сотрудничество и совместную деятельность с учителем и сверстниками: определять цели, распределять функции и роль участников, например в </w:t>
      </w:r>
      <w:proofErr w:type="gramStart"/>
      <w:r w:rsidRPr="002B478A">
        <w:rPr>
          <w:color w:val="000000"/>
        </w:rPr>
        <w:t>художественном</w:t>
      </w:r>
      <w:proofErr w:type="gramEnd"/>
      <w:r w:rsidRPr="002B478A">
        <w:rPr>
          <w:color w:val="000000"/>
        </w:rPr>
        <w:t xml:space="preserve"> </w:t>
      </w:r>
      <w:proofErr w:type="spellStart"/>
      <w:r w:rsidRPr="002B478A">
        <w:rPr>
          <w:color w:val="000000"/>
        </w:rPr>
        <w:t>проектк</w:t>
      </w:r>
      <w:proofErr w:type="spellEnd"/>
      <w:r w:rsidRPr="002B478A">
        <w:rPr>
          <w:color w:val="000000"/>
        </w:rPr>
        <w:t>, взаимодействовать и работать в группе;</w:t>
      </w:r>
    </w:p>
    <w:p w:rsidR="00BD549E" w:rsidRPr="002B478A" w:rsidRDefault="00BD549E" w:rsidP="00BD549E">
      <w:pPr>
        <w:ind w:firstLine="708"/>
        <w:jc w:val="both"/>
        <w:rPr>
          <w:color w:val="000000"/>
        </w:rPr>
      </w:pPr>
      <w:r w:rsidRPr="002B478A">
        <w:rPr>
          <w:color w:val="000000"/>
        </w:rPr>
        <w:t>- 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BD549E" w:rsidRPr="002B478A" w:rsidRDefault="00BD549E" w:rsidP="00BD549E">
      <w:pPr>
        <w:ind w:firstLine="708"/>
        <w:jc w:val="both"/>
        <w:rPr>
          <w:color w:val="000000"/>
        </w:rPr>
      </w:pPr>
      <w:r w:rsidRPr="002B478A">
        <w:rPr>
          <w:b/>
          <w:bCs/>
          <w:color w:val="000000"/>
        </w:rPr>
        <w:t>Предметные результаты</w:t>
      </w:r>
      <w:r w:rsidRPr="002B478A">
        <w:rPr>
          <w:color w:val="000000"/>
        </w:rPr>
        <w:t xml:space="preserve"> обеспечивают успешное обучение на следующей ступени общего образования и отражают:</w:t>
      </w:r>
    </w:p>
    <w:p w:rsidR="00BD549E" w:rsidRPr="002B478A" w:rsidRDefault="00BD549E" w:rsidP="00BD549E">
      <w:pPr>
        <w:ind w:firstLine="708"/>
        <w:jc w:val="both"/>
        <w:rPr>
          <w:color w:val="000000"/>
        </w:rPr>
      </w:pPr>
      <w:r w:rsidRPr="002B478A">
        <w:rPr>
          <w:color w:val="000000"/>
        </w:rPr>
        <w:t xml:space="preserve">- </w:t>
      </w:r>
      <w:proofErr w:type="spellStart"/>
      <w:r w:rsidRPr="002B478A">
        <w:rPr>
          <w:color w:val="000000"/>
        </w:rPr>
        <w:t>сформированность</w:t>
      </w:r>
      <w:proofErr w:type="spellEnd"/>
      <w:r w:rsidRPr="002B478A">
        <w:rPr>
          <w:color w:val="000000"/>
        </w:rPr>
        <w:t xml:space="preserve"> основ музыкальной культуры школьника как неотъемлемой части его общей духовной культуры;</w:t>
      </w:r>
    </w:p>
    <w:p w:rsidR="00BD549E" w:rsidRPr="002B478A" w:rsidRDefault="00BD549E" w:rsidP="00BD549E">
      <w:pPr>
        <w:ind w:firstLine="708"/>
        <w:jc w:val="both"/>
        <w:rPr>
          <w:color w:val="000000"/>
        </w:rPr>
      </w:pPr>
      <w:r w:rsidRPr="002B478A">
        <w:rPr>
          <w:color w:val="000000"/>
        </w:rPr>
        <w:t xml:space="preserve">- </w:t>
      </w:r>
      <w:proofErr w:type="spellStart"/>
      <w:r w:rsidRPr="002B478A">
        <w:rPr>
          <w:color w:val="000000"/>
        </w:rPr>
        <w:t>сформированность</w:t>
      </w:r>
      <w:proofErr w:type="spellEnd"/>
      <w:r w:rsidRPr="002B478A">
        <w:rPr>
          <w:color w:val="000000"/>
        </w:rPr>
        <w:t xml:space="preserve">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D549E" w:rsidRPr="002B478A" w:rsidRDefault="00BD549E" w:rsidP="00BD549E">
      <w:pPr>
        <w:ind w:firstLine="708"/>
        <w:jc w:val="both"/>
        <w:rPr>
          <w:color w:val="000000"/>
        </w:rPr>
      </w:pPr>
      <w:proofErr w:type="gramStart"/>
      <w:r w:rsidRPr="002B478A">
        <w:rPr>
          <w:color w:val="000000"/>
        </w:rPr>
        <w:t>- развитие общи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roofErr w:type="gramEnd"/>
    </w:p>
    <w:p w:rsidR="00BD549E" w:rsidRPr="002B478A" w:rsidRDefault="00BD549E" w:rsidP="00BD549E">
      <w:pPr>
        <w:ind w:firstLine="708"/>
        <w:jc w:val="both"/>
        <w:rPr>
          <w:color w:val="000000"/>
        </w:rPr>
      </w:pPr>
      <w:r w:rsidRPr="002B478A">
        <w:rPr>
          <w:color w:val="000000"/>
        </w:rPr>
        <w:t xml:space="preserve">- </w:t>
      </w:r>
      <w:proofErr w:type="spellStart"/>
      <w:r w:rsidRPr="002B478A">
        <w:rPr>
          <w:color w:val="000000"/>
        </w:rPr>
        <w:t>сформированность</w:t>
      </w:r>
      <w:proofErr w:type="spellEnd"/>
      <w:r w:rsidRPr="002B478A">
        <w:rPr>
          <w:color w:val="000000"/>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sidRPr="002B478A">
        <w:rPr>
          <w:color w:val="000000"/>
        </w:rPr>
        <w:t>музицирование</w:t>
      </w:r>
      <w:proofErr w:type="spellEnd"/>
      <w:r w:rsidRPr="002B478A">
        <w:rPr>
          <w:color w:val="000000"/>
        </w:rPr>
        <w:t>, драматизация музыкальных произведений, импровизация, музыкально-пластическое движение и др.);</w:t>
      </w:r>
    </w:p>
    <w:p w:rsidR="00BD549E" w:rsidRPr="002B478A" w:rsidRDefault="00BD549E" w:rsidP="00BD549E">
      <w:pPr>
        <w:ind w:firstLine="708"/>
        <w:jc w:val="both"/>
        <w:rPr>
          <w:color w:val="000000"/>
        </w:rPr>
      </w:pPr>
      <w:r w:rsidRPr="002B478A">
        <w:rPr>
          <w:color w:val="000000"/>
        </w:rPr>
        <w:lastRenderedPageBreak/>
        <w:t>- воспитание эстетического отношения к миру, критического восприятия музыкальной информации, развитие творческой способностей в многообразных видах музыкальной деятельности, связанной с театром, кино, литературой, живописью;</w:t>
      </w:r>
    </w:p>
    <w:p w:rsidR="00BD549E" w:rsidRPr="002B478A" w:rsidRDefault="00BD549E" w:rsidP="00BD549E">
      <w:pPr>
        <w:ind w:firstLine="708"/>
        <w:jc w:val="both"/>
        <w:rPr>
          <w:color w:val="000000"/>
        </w:rPr>
      </w:pPr>
      <w:r w:rsidRPr="002B478A">
        <w:rPr>
          <w:color w:val="000000"/>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D549E" w:rsidRPr="002B478A" w:rsidRDefault="00BD549E" w:rsidP="00BD549E">
      <w:pPr>
        <w:ind w:firstLine="708"/>
        <w:jc w:val="both"/>
        <w:rPr>
          <w:color w:val="000000"/>
        </w:rPr>
      </w:pPr>
      <w:r w:rsidRPr="002B478A">
        <w:rPr>
          <w:color w:val="000000"/>
        </w:rPr>
        <w:t>- овладение основами музыкальной грамотности: способность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D549E" w:rsidRPr="002B478A" w:rsidRDefault="00BD549E" w:rsidP="00BD549E">
      <w:pPr>
        <w:ind w:firstLine="708"/>
        <w:jc w:val="both"/>
        <w:rPr>
          <w:color w:val="000000"/>
        </w:rPr>
      </w:pPr>
      <w:r w:rsidRPr="002B478A">
        <w:rPr>
          <w:color w:val="000000"/>
        </w:rPr>
        <w:t>- приобретение устойчивых навыков самостоятельной, целенаправленной и содержательной музыкально-учебной деятельности, включая информационно-коммуникативные технологии;</w:t>
      </w:r>
    </w:p>
    <w:p w:rsidR="00BD549E" w:rsidRPr="002B478A" w:rsidRDefault="00BD549E" w:rsidP="00BD549E">
      <w:pPr>
        <w:ind w:firstLine="708"/>
        <w:jc w:val="both"/>
        <w:rPr>
          <w:color w:val="000000"/>
        </w:rPr>
      </w:pPr>
      <w:r w:rsidRPr="002B478A">
        <w:rPr>
          <w:color w:val="000000"/>
        </w:rPr>
        <w:t>- сотрудничество в ходе реализации коллективных творческих проектов, решения различных музыкально-творческих задач.</w:t>
      </w:r>
    </w:p>
    <w:p w:rsidR="00BD549E" w:rsidRPr="002B478A" w:rsidRDefault="00BD549E" w:rsidP="00BD549E">
      <w:pPr>
        <w:jc w:val="center"/>
        <w:rPr>
          <w:b/>
          <w:color w:val="000000"/>
        </w:rPr>
      </w:pPr>
    </w:p>
    <w:p w:rsidR="00BD549E" w:rsidRDefault="00BD549E" w:rsidP="00BD549E">
      <w:pPr>
        <w:spacing w:line="200" w:lineRule="atLeast"/>
        <w:jc w:val="center"/>
        <w:rPr>
          <w:b/>
          <w:bCs/>
          <w:color w:val="000000"/>
        </w:rPr>
      </w:pPr>
      <w:r w:rsidRPr="00DA6478">
        <w:rPr>
          <w:b/>
          <w:bCs/>
          <w:color w:val="000000"/>
        </w:rPr>
        <w:t xml:space="preserve">Содержание </w:t>
      </w:r>
      <w:r>
        <w:rPr>
          <w:b/>
          <w:bCs/>
          <w:color w:val="000000"/>
        </w:rPr>
        <w:t>учебного предмета «Музыка»</w:t>
      </w:r>
    </w:p>
    <w:p w:rsidR="00BD549E" w:rsidRPr="00DA6478" w:rsidRDefault="00BD549E" w:rsidP="00BD549E">
      <w:pPr>
        <w:spacing w:line="200" w:lineRule="atLeast"/>
        <w:jc w:val="center"/>
        <w:rPr>
          <w:b/>
          <w:bCs/>
          <w:color w:val="000000"/>
        </w:rPr>
      </w:pPr>
    </w:p>
    <w:p w:rsidR="00BD549E" w:rsidRPr="00DA6478" w:rsidRDefault="00BD549E" w:rsidP="00BD549E">
      <w:pPr>
        <w:pStyle w:val="810"/>
        <w:shd w:val="clear" w:color="auto" w:fill="auto"/>
        <w:spacing w:line="240" w:lineRule="auto"/>
        <w:ind w:left="20" w:right="20" w:firstLine="688"/>
        <w:rPr>
          <w:rStyle w:val="80"/>
          <w:sz w:val="24"/>
          <w:szCs w:val="24"/>
        </w:rPr>
      </w:pPr>
      <w:r w:rsidRPr="00DA6478">
        <w:rPr>
          <w:sz w:val="24"/>
          <w:szCs w:val="24"/>
        </w:rPr>
        <w:t>Основное  содержанием курса представлено следующими содержательными линиями</w:t>
      </w:r>
      <w:r w:rsidRPr="00DA6478">
        <w:rPr>
          <w:rStyle w:val="80"/>
          <w:sz w:val="24"/>
          <w:szCs w:val="24"/>
        </w:rPr>
        <w:t>:</w:t>
      </w:r>
      <w:r w:rsidRPr="00DA6478">
        <w:rPr>
          <w:rStyle w:val="81"/>
          <w:sz w:val="24"/>
          <w:szCs w:val="24"/>
        </w:rPr>
        <w:t xml:space="preserve"> «Му</w:t>
      </w:r>
      <w:r w:rsidRPr="00DA6478">
        <w:rPr>
          <w:rStyle w:val="81"/>
          <w:sz w:val="24"/>
          <w:szCs w:val="24"/>
        </w:rPr>
        <w:softHyphen/>
        <w:t>зыка как вид искусства», «Музыкальный образ и музыкаль</w:t>
      </w:r>
      <w:r w:rsidRPr="00DA6478">
        <w:rPr>
          <w:rStyle w:val="81"/>
          <w:sz w:val="24"/>
          <w:szCs w:val="24"/>
        </w:rPr>
        <w:softHyphen/>
        <w:t>ная драматургия», «Музыка в современном мире: традиции и инновации».</w:t>
      </w:r>
      <w:r w:rsidRPr="00DA6478">
        <w:rPr>
          <w:rStyle w:val="80"/>
          <w:sz w:val="24"/>
          <w:szCs w:val="24"/>
        </w:rPr>
        <w:t xml:space="preserve"> Предлагаемые содержательные линии ориенти</w:t>
      </w:r>
      <w:r w:rsidRPr="00DA6478">
        <w:rPr>
          <w:rStyle w:val="80"/>
          <w:sz w:val="24"/>
          <w:szCs w:val="24"/>
        </w:rPr>
        <w:softHyphen/>
        <w:t>рованы на сохранение преемственности с курсом музыки в на</w:t>
      </w:r>
      <w:r w:rsidRPr="00DA6478">
        <w:rPr>
          <w:rStyle w:val="80"/>
          <w:sz w:val="24"/>
          <w:szCs w:val="24"/>
        </w:rPr>
        <w:softHyphen/>
        <w:t>чальной школе.</w:t>
      </w:r>
    </w:p>
    <w:p w:rsidR="00BD549E" w:rsidRPr="00DA6478" w:rsidRDefault="00BD549E" w:rsidP="00BD549E">
      <w:pPr>
        <w:pStyle w:val="810"/>
        <w:shd w:val="clear" w:color="auto" w:fill="auto"/>
        <w:spacing w:line="240" w:lineRule="auto"/>
        <w:ind w:left="20" w:right="20" w:firstLine="688"/>
        <w:rPr>
          <w:rStyle w:val="80"/>
          <w:sz w:val="24"/>
          <w:szCs w:val="24"/>
        </w:rPr>
      </w:pPr>
      <w:r w:rsidRPr="00DA6478">
        <w:rPr>
          <w:rStyle w:val="812pt"/>
          <w:b/>
        </w:rPr>
        <w:t>Музыка как вид искусства.</w:t>
      </w:r>
      <w:r w:rsidRPr="00DA6478">
        <w:rPr>
          <w:rStyle w:val="80"/>
          <w:sz w:val="24"/>
          <w:szCs w:val="24"/>
        </w:rPr>
        <w:t xml:space="preserve"> Основы музыки: интонаци</w:t>
      </w:r>
      <w:r w:rsidRPr="00DA6478">
        <w:rPr>
          <w:rStyle w:val="80"/>
          <w:sz w:val="24"/>
          <w:szCs w:val="24"/>
        </w:rPr>
        <w:softHyphen/>
        <w:t>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w:t>
      </w:r>
      <w:r w:rsidRPr="00DA6478">
        <w:rPr>
          <w:rStyle w:val="80"/>
          <w:sz w:val="24"/>
          <w:szCs w:val="24"/>
        </w:rPr>
        <w:softHyphen/>
        <w:t>кально-инструментальная и камерно-инструментальная. Му</w:t>
      </w:r>
      <w:r w:rsidRPr="00DA6478">
        <w:rPr>
          <w:rStyle w:val="80"/>
          <w:sz w:val="24"/>
          <w:szCs w:val="24"/>
        </w:rPr>
        <w:softHyphen/>
        <w:t>зыкальное искусство: исторические эпохи, стилевые направле</w:t>
      </w:r>
      <w:r w:rsidRPr="00DA6478">
        <w:rPr>
          <w:rStyle w:val="80"/>
          <w:sz w:val="24"/>
          <w:szCs w:val="24"/>
        </w:rPr>
        <w:softHyphen/>
        <w:t>ния, национальные школы и их традиции, творчество выдаю</w:t>
      </w:r>
      <w:r w:rsidRPr="00DA6478">
        <w:rPr>
          <w:rStyle w:val="80"/>
          <w:sz w:val="24"/>
          <w:szCs w:val="24"/>
        </w:rPr>
        <w:softHyphen/>
        <w:t>щихся отечественных и зарубежных композиторов. Искусство исполнительской интерпретации в музыке.</w:t>
      </w:r>
    </w:p>
    <w:p w:rsidR="00BD549E" w:rsidRPr="00DA6478" w:rsidRDefault="00BD549E" w:rsidP="00BD549E">
      <w:pPr>
        <w:pStyle w:val="810"/>
        <w:shd w:val="clear" w:color="auto" w:fill="auto"/>
        <w:spacing w:line="240" w:lineRule="auto"/>
        <w:ind w:left="20" w:right="20" w:firstLine="688"/>
        <w:rPr>
          <w:rStyle w:val="80"/>
          <w:sz w:val="24"/>
          <w:szCs w:val="24"/>
        </w:rPr>
      </w:pPr>
      <w:r w:rsidRPr="00DA6478">
        <w:rPr>
          <w:rStyle w:val="80"/>
          <w:sz w:val="24"/>
          <w:szCs w:val="24"/>
        </w:rPr>
        <w:t>Взаимодействие и взаимосвязь музыки с другими видами искусства (литература, изобразительное искусство). Компози</w:t>
      </w:r>
      <w:r w:rsidRPr="00DA6478">
        <w:rPr>
          <w:rStyle w:val="80"/>
          <w:sz w:val="24"/>
          <w:szCs w:val="24"/>
        </w:rPr>
        <w:softHyphen/>
        <w:t>тор — поэт — художник; родство зрительных, музыкальных и литературных образов; общность и различие выразительных средств разных видов искусства.</w:t>
      </w:r>
    </w:p>
    <w:p w:rsidR="00BD549E" w:rsidRPr="00DA6478" w:rsidRDefault="00BD549E" w:rsidP="00BD549E">
      <w:pPr>
        <w:pStyle w:val="810"/>
        <w:shd w:val="clear" w:color="auto" w:fill="auto"/>
        <w:spacing w:line="240" w:lineRule="auto"/>
        <w:ind w:left="20" w:right="20" w:firstLine="688"/>
        <w:rPr>
          <w:rStyle w:val="80"/>
          <w:sz w:val="24"/>
          <w:szCs w:val="24"/>
        </w:rPr>
      </w:pPr>
      <w:r w:rsidRPr="00DA6478">
        <w:rPr>
          <w:rStyle w:val="80"/>
          <w:sz w:val="24"/>
          <w:szCs w:val="24"/>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D549E" w:rsidRPr="00DA6478" w:rsidRDefault="00BD549E" w:rsidP="00BD549E">
      <w:pPr>
        <w:pStyle w:val="810"/>
        <w:shd w:val="clear" w:color="auto" w:fill="auto"/>
        <w:spacing w:line="240" w:lineRule="auto"/>
        <w:ind w:left="20" w:right="20" w:firstLine="688"/>
        <w:rPr>
          <w:rStyle w:val="80"/>
          <w:sz w:val="24"/>
          <w:szCs w:val="24"/>
        </w:rPr>
      </w:pPr>
      <w:r w:rsidRPr="00DA6478">
        <w:rPr>
          <w:rStyle w:val="812pt"/>
          <w:b/>
        </w:rPr>
        <w:t>Музыкальный образ и музыкальная драматургия.</w:t>
      </w:r>
      <w:r w:rsidRPr="00DA6478">
        <w:rPr>
          <w:rStyle w:val="80"/>
          <w:sz w:val="24"/>
          <w:szCs w:val="24"/>
        </w:rPr>
        <w:t xml:space="preserve"> Все</w:t>
      </w:r>
      <w:r w:rsidRPr="00DA6478">
        <w:rPr>
          <w:rStyle w:val="80"/>
          <w:sz w:val="24"/>
          <w:szCs w:val="24"/>
        </w:rPr>
        <w:softHyphen/>
        <w:t>общность музыкального языка. Жизненное содержание музы</w:t>
      </w:r>
      <w:r w:rsidRPr="00DA6478">
        <w:rPr>
          <w:rStyle w:val="80"/>
          <w:sz w:val="24"/>
          <w:szCs w:val="24"/>
        </w:rPr>
        <w:softHyphen/>
        <w:t>кальных образов, их характеристика и построение, взаимо</w:t>
      </w:r>
      <w:r w:rsidRPr="00DA6478">
        <w:rPr>
          <w:rStyle w:val="80"/>
          <w:sz w:val="24"/>
          <w:szCs w:val="24"/>
        </w:rPr>
        <w:softHyphen/>
        <w:t>связь и развитие. Лирические и драматические, романтические и героические образы и др.</w:t>
      </w:r>
    </w:p>
    <w:p w:rsidR="00BD549E" w:rsidRPr="00DA6478" w:rsidRDefault="00BD549E" w:rsidP="00BD549E">
      <w:pPr>
        <w:pStyle w:val="810"/>
        <w:shd w:val="clear" w:color="auto" w:fill="auto"/>
        <w:spacing w:line="240" w:lineRule="auto"/>
        <w:ind w:left="20" w:right="20" w:firstLine="688"/>
        <w:rPr>
          <w:rStyle w:val="80"/>
          <w:sz w:val="24"/>
          <w:szCs w:val="24"/>
        </w:rPr>
      </w:pPr>
      <w:r w:rsidRPr="00DA6478">
        <w:rPr>
          <w:rStyle w:val="80"/>
          <w:sz w:val="24"/>
          <w:szCs w:val="24"/>
        </w:rPr>
        <w:t>Общие закономерности развития музыки: сходство и конт</w:t>
      </w:r>
      <w:r w:rsidRPr="00DA6478">
        <w:rPr>
          <w:rStyle w:val="80"/>
          <w:sz w:val="24"/>
          <w:szCs w:val="24"/>
        </w:rPr>
        <w:softHyphen/>
        <w:t>раст. Противоречие как источник непрерывного развития му</w:t>
      </w:r>
      <w:r w:rsidRPr="00DA6478">
        <w:rPr>
          <w:rStyle w:val="80"/>
          <w:sz w:val="24"/>
          <w:szCs w:val="24"/>
        </w:rPr>
        <w:softHyphen/>
        <w:t xml:space="preserve">зыки и жизни. Разнообразие музыкальных форм: </w:t>
      </w:r>
      <w:proofErr w:type="spellStart"/>
      <w:r w:rsidRPr="00DA6478">
        <w:rPr>
          <w:rStyle w:val="80"/>
          <w:sz w:val="24"/>
          <w:szCs w:val="24"/>
        </w:rPr>
        <w:t>двухчастные</w:t>
      </w:r>
      <w:proofErr w:type="spellEnd"/>
      <w:r w:rsidRPr="00DA6478">
        <w:rPr>
          <w:rStyle w:val="80"/>
          <w:sz w:val="24"/>
          <w:szCs w:val="24"/>
        </w:rPr>
        <w:t xml:space="preserve"> и трехчастные, вариации, рондо, сюиты, сонатно-симфонический цикл. Воплощение единства содержания и формы.</w:t>
      </w:r>
    </w:p>
    <w:p w:rsidR="00BD549E" w:rsidRPr="00DA6478" w:rsidRDefault="00BD549E" w:rsidP="00BD549E">
      <w:pPr>
        <w:pStyle w:val="810"/>
        <w:shd w:val="clear" w:color="auto" w:fill="auto"/>
        <w:spacing w:line="240" w:lineRule="auto"/>
        <w:ind w:left="20" w:right="20" w:firstLine="688"/>
        <w:rPr>
          <w:rStyle w:val="80"/>
          <w:sz w:val="24"/>
          <w:szCs w:val="24"/>
        </w:rPr>
      </w:pPr>
      <w:proofErr w:type="gramStart"/>
      <w:r w:rsidRPr="00DA6478">
        <w:rPr>
          <w:rStyle w:val="80"/>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roofErr w:type="gramEnd"/>
    </w:p>
    <w:p w:rsidR="00BD549E" w:rsidRPr="00DA6478" w:rsidRDefault="00BD549E" w:rsidP="00BD549E">
      <w:pPr>
        <w:pStyle w:val="100"/>
        <w:shd w:val="clear" w:color="auto" w:fill="auto"/>
        <w:spacing w:line="240" w:lineRule="auto"/>
        <w:ind w:left="20" w:firstLine="688"/>
        <w:rPr>
          <w:b/>
        </w:rPr>
      </w:pPr>
      <w:bookmarkStart w:id="0" w:name="bookmark16"/>
      <w:r w:rsidRPr="00DA6478">
        <w:rPr>
          <w:b/>
        </w:rPr>
        <w:t>Музыка в современном мире: традиции и инновации.</w:t>
      </w:r>
      <w:bookmarkEnd w:id="0"/>
    </w:p>
    <w:p w:rsidR="00BD549E" w:rsidRPr="00DA6478" w:rsidRDefault="00BD549E" w:rsidP="00BD549E">
      <w:pPr>
        <w:pStyle w:val="810"/>
        <w:shd w:val="clear" w:color="auto" w:fill="auto"/>
        <w:spacing w:line="240" w:lineRule="auto"/>
        <w:ind w:left="20" w:right="20"/>
        <w:rPr>
          <w:rStyle w:val="80"/>
          <w:sz w:val="24"/>
          <w:szCs w:val="24"/>
        </w:rPr>
      </w:pPr>
      <w:r w:rsidRPr="00DA6478">
        <w:rPr>
          <w:rStyle w:val="80"/>
          <w:sz w:val="24"/>
          <w:szCs w:val="24"/>
        </w:rPr>
        <w:lastRenderedPageBreak/>
        <w:t>Народное музыкальное творчество как часть общей культуры народа. Музыкальный фольклор разных стран: истоки и ин</w:t>
      </w:r>
      <w:r w:rsidRPr="00DA6478">
        <w:rPr>
          <w:rStyle w:val="80"/>
          <w:sz w:val="24"/>
          <w:szCs w:val="24"/>
        </w:rPr>
        <w:softHyphen/>
        <w:t>тонационное своеобразие, образцы традиционных обрядов. Русская народная музыка: песенное и инструментальное твор</w:t>
      </w:r>
      <w:r w:rsidRPr="00DA6478">
        <w:rPr>
          <w:rStyle w:val="80"/>
          <w:sz w:val="24"/>
          <w:szCs w:val="24"/>
        </w:rPr>
        <w:softHyphen/>
        <w:t>чество (характерные черты, основные жанры, темы, образы). Народно-песенные истоки русского профессионального музы</w:t>
      </w:r>
      <w:r w:rsidRPr="00DA6478">
        <w:rPr>
          <w:rStyle w:val="80"/>
          <w:sz w:val="24"/>
          <w:szCs w:val="24"/>
        </w:rPr>
        <w:softHyphen/>
        <w:t>кального творчества. Этническая музыка. Музыкальная куль</w:t>
      </w:r>
      <w:r w:rsidRPr="00DA6478">
        <w:rPr>
          <w:rStyle w:val="80"/>
          <w:sz w:val="24"/>
          <w:szCs w:val="24"/>
        </w:rPr>
        <w:softHyphen/>
      </w:r>
      <w:r w:rsidRPr="00DA6478">
        <w:rPr>
          <w:rStyle w:val="812pt"/>
        </w:rPr>
        <w:t>тура</w:t>
      </w:r>
      <w:r w:rsidRPr="00DA6478">
        <w:rPr>
          <w:rStyle w:val="80"/>
          <w:sz w:val="24"/>
          <w:szCs w:val="24"/>
        </w:rPr>
        <w:t xml:space="preserve"> своего региона.</w:t>
      </w:r>
    </w:p>
    <w:p w:rsidR="00BD549E" w:rsidRPr="00DA6478" w:rsidRDefault="00BD549E" w:rsidP="00BD549E">
      <w:pPr>
        <w:pStyle w:val="810"/>
        <w:shd w:val="clear" w:color="auto" w:fill="auto"/>
        <w:spacing w:line="240" w:lineRule="auto"/>
        <w:ind w:left="20" w:right="20" w:firstLine="688"/>
        <w:rPr>
          <w:rStyle w:val="812pt"/>
        </w:rPr>
      </w:pPr>
      <w:r w:rsidRPr="00DA6478">
        <w:rPr>
          <w:rStyle w:val="80"/>
          <w:sz w:val="24"/>
          <w:szCs w:val="24"/>
        </w:rPr>
        <w:t xml:space="preserve">Отечественная и зарубежная музыка композиторов XX в., ее </w:t>
      </w:r>
      <w:r w:rsidRPr="00DA6478">
        <w:rPr>
          <w:rStyle w:val="812pt"/>
        </w:rPr>
        <w:t>стилевое</w:t>
      </w:r>
      <w:r w:rsidRPr="00DA6478">
        <w:rPr>
          <w:rStyle w:val="80"/>
          <w:sz w:val="24"/>
          <w:szCs w:val="24"/>
        </w:rPr>
        <w:t xml:space="preserve"> многообразие (импрессионизм, </w:t>
      </w:r>
      <w:proofErr w:type="spellStart"/>
      <w:r w:rsidRPr="00DA6478">
        <w:rPr>
          <w:rStyle w:val="80"/>
          <w:sz w:val="24"/>
          <w:szCs w:val="24"/>
        </w:rPr>
        <w:t>неофольклоризм</w:t>
      </w:r>
      <w:proofErr w:type="spellEnd"/>
      <w:r w:rsidRPr="00DA6478">
        <w:rPr>
          <w:rStyle w:val="80"/>
          <w:sz w:val="24"/>
          <w:szCs w:val="24"/>
        </w:rPr>
        <w:t xml:space="preserve"> и </w:t>
      </w:r>
      <w:r w:rsidRPr="00DA6478">
        <w:rPr>
          <w:rStyle w:val="812pt"/>
        </w:rPr>
        <w:t>неоклассицизм). Музыкальное</w:t>
      </w:r>
      <w:r w:rsidRPr="00DA6478">
        <w:rPr>
          <w:rStyle w:val="80"/>
          <w:sz w:val="24"/>
          <w:szCs w:val="24"/>
        </w:rPr>
        <w:t xml:space="preserve"> творчество композиторов ака</w:t>
      </w:r>
      <w:r w:rsidRPr="00DA6478">
        <w:rPr>
          <w:rStyle w:val="80"/>
          <w:sz w:val="24"/>
          <w:szCs w:val="24"/>
        </w:rPr>
        <w:softHyphen/>
      </w:r>
      <w:r w:rsidRPr="00DA6478">
        <w:rPr>
          <w:rStyle w:val="812pt"/>
        </w:rPr>
        <w:t>демического направления. Джаз и симфоджаз.</w:t>
      </w:r>
      <w:r w:rsidRPr="00DA6478">
        <w:rPr>
          <w:rStyle w:val="80"/>
          <w:sz w:val="24"/>
          <w:szCs w:val="24"/>
        </w:rPr>
        <w:t xml:space="preserve"> </w:t>
      </w:r>
      <w:proofErr w:type="gramStart"/>
      <w:r w:rsidRPr="00DA6478">
        <w:rPr>
          <w:rStyle w:val="80"/>
          <w:sz w:val="24"/>
          <w:szCs w:val="24"/>
        </w:rPr>
        <w:t xml:space="preserve">Современная </w:t>
      </w:r>
      <w:r w:rsidRPr="00DA6478">
        <w:rPr>
          <w:rStyle w:val="812pt"/>
        </w:rPr>
        <w:t>популярная музыка: авторская песня,</w:t>
      </w:r>
      <w:r w:rsidRPr="00DA6478">
        <w:rPr>
          <w:rStyle w:val="80"/>
          <w:sz w:val="24"/>
          <w:szCs w:val="24"/>
        </w:rPr>
        <w:t xml:space="preserve"> электронная музыка, </w:t>
      </w:r>
      <w:r w:rsidRPr="00DA6478">
        <w:rPr>
          <w:rStyle w:val="812pt"/>
        </w:rPr>
        <w:t>рок-музыка (рок-опера, рок-н-ролл, фолк</w:t>
      </w:r>
      <w:r w:rsidRPr="00DA6478">
        <w:rPr>
          <w:rStyle w:val="80"/>
          <w:sz w:val="24"/>
          <w:szCs w:val="24"/>
        </w:rPr>
        <w:t xml:space="preserve">-рок, </w:t>
      </w:r>
      <w:proofErr w:type="spellStart"/>
      <w:r w:rsidRPr="00DA6478">
        <w:rPr>
          <w:rStyle w:val="80"/>
          <w:sz w:val="24"/>
          <w:szCs w:val="24"/>
        </w:rPr>
        <w:t>арт-рок</w:t>
      </w:r>
      <w:proofErr w:type="spellEnd"/>
      <w:r w:rsidRPr="00DA6478">
        <w:rPr>
          <w:rStyle w:val="80"/>
          <w:sz w:val="24"/>
          <w:szCs w:val="24"/>
        </w:rPr>
        <w:t>), мю</w:t>
      </w:r>
      <w:r w:rsidRPr="00DA6478">
        <w:rPr>
          <w:rStyle w:val="80"/>
          <w:sz w:val="24"/>
          <w:szCs w:val="24"/>
        </w:rPr>
        <w:softHyphen/>
      </w:r>
      <w:r w:rsidRPr="00DA6478">
        <w:rPr>
          <w:rStyle w:val="812pt"/>
        </w:rPr>
        <w:t>зикл, диско-музыка.</w:t>
      </w:r>
      <w:proofErr w:type="gramEnd"/>
      <w:r w:rsidRPr="00DA6478">
        <w:rPr>
          <w:rStyle w:val="812pt"/>
        </w:rPr>
        <w:t xml:space="preserve"> Информационно</w:t>
      </w:r>
      <w:r w:rsidRPr="00DA6478">
        <w:rPr>
          <w:rStyle w:val="80"/>
          <w:sz w:val="24"/>
          <w:szCs w:val="24"/>
        </w:rPr>
        <w:t>-коммуникационные тех</w:t>
      </w:r>
      <w:r w:rsidRPr="00DA6478">
        <w:rPr>
          <w:rStyle w:val="80"/>
          <w:sz w:val="24"/>
          <w:szCs w:val="24"/>
        </w:rPr>
        <w:softHyphen/>
      </w:r>
      <w:r w:rsidRPr="00DA6478">
        <w:rPr>
          <w:rStyle w:val="812pt"/>
        </w:rPr>
        <w:t>нологии в музыке.</w:t>
      </w:r>
    </w:p>
    <w:p w:rsidR="00BD549E" w:rsidRPr="00DA6478" w:rsidRDefault="00BD549E" w:rsidP="00BD549E">
      <w:pPr>
        <w:ind w:firstLine="708"/>
        <w:jc w:val="both"/>
        <w:rPr>
          <w:rStyle w:val="812pt"/>
        </w:rPr>
      </w:pPr>
      <w:r w:rsidRPr="00DA6478">
        <w:rPr>
          <w:rStyle w:val="812pt"/>
        </w:rPr>
        <w:t>Современная</w:t>
      </w:r>
      <w:r w:rsidRPr="00DA6478">
        <w:rPr>
          <w:rStyle w:val="80"/>
          <w:sz w:val="24"/>
          <w:szCs w:val="24"/>
        </w:rPr>
        <w:t xml:space="preserve"> музыкальная жизнь. Выдающиеся отечествен</w:t>
      </w:r>
      <w:r w:rsidRPr="00DA6478">
        <w:rPr>
          <w:rStyle w:val="80"/>
          <w:sz w:val="24"/>
          <w:szCs w:val="24"/>
        </w:rPr>
        <w:softHyphen/>
      </w:r>
      <w:r w:rsidRPr="00DA6478">
        <w:rPr>
          <w:rStyle w:val="812pt"/>
        </w:rPr>
        <w:t>ные и зарубежные</w:t>
      </w:r>
      <w:r w:rsidRPr="00DA6478">
        <w:rPr>
          <w:rStyle w:val="80"/>
          <w:sz w:val="24"/>
          <w:szCs w:val="24"/>
        </w:rPr>
        <w:t xml:space="preserve"> исполнители, ансамбли и музыкальные </w:t>
      </w:r>
      <w:r w:rsidRPr="00DA6478">
        <w:rPr>
          <w:rStyle w:val="812pt"/>
        </w:rPr>
        <w:t>коллективы. Пение:</w:t>
      </w:r>
      <w:r w:rsidRPr="00DA6478">
        <w:rPr>
          <w:rStyle w:val="80"/>
          <w:sz w:val="24"/>
          <w:szCs w:val="24"/>
        </w:rPr>
        <w:t xml:space="preserve"> соло, дуэт, трио, квартет, ансамбль, хор; </w:t>
      </w:r>
      <w:r w:rsidRPr="00DA6478">
        <w:rPr>
          <w:rStyle w:val="812pt"/>
        </w:rPr>
        <w:t>аккомпанемент,</w:t>
      </w:r>
      <w:r w:rsidRPr="00DA6478">
        <w:rPr>
          <w:rStyle w:val="80"/>
          <w:sz w:val="24"/>
          <w:szCs w:val="24"/>
        </w:rPr>
        <w:t xml:space="preserve"> </w:t>
      </w:r>
      <w:r w:rsidRPr="00DA6478">
        <w:rPr>
          <w:rStyle w:val="80"/>
          <w:sz w:val="24"/>
          <w:szCs w:val="24"/>
          <w:lang w:val="en-US"/>
        </w:rPr>
        <w:t>a</w:t>
      </w:r>
      <w:r w:rsidRPr="00DA6478">
        <w:rPr>
          <w:rStyle w:val="80"/>
          <w:sz w:val="24"/>
          <w:szCs w:val="24"/>
        </w:rPr>
        <w:t xml:space="preserve"> </w:t>
      </w:r>
      <w:proofErr w:type="spellStart"/>
      <w:r w:rsidRPr="00DA6478">
        <w:rPr>
          <w:rStyle w:val="80"/>
          <w:sz w:val="24"/>
          <w:szCs w:val="24"/>
          <w:lang w:val="en-US"/>
        </w:rPr>
        <w:t>capella</w:t>
      </w:r>
      <w:proofErr w:type="spellEnd"/>
      <w:r w:rsidRPr="00DA6478">
        <w:rPr>
          <w:rStyle w:val="80"/>
          <w:sz w:val="24"/>
          <w:szCs w:val="24"/>
        </w:rPr>
        <w:t>. Певческие голоса: сопрано, меццо-с</w:t>
      </w:r>
      <w:r w:rsidRPr="00DA6478">
        <w:rPr>
          <w:rStyle w:val="812pt"/>
        </w:rPr>
        <w:t>опрано,</w:t>
      </w:r>
      <w:r w:rsidRPr="00DA6478">
        <w:rPr>
          <w:rStyle w:val="80"/>
          <w:sz w:val="24"/>
          <w:szCs w:val="24"/>
        </w:rPr>
        <w:t xml:space="preserve"> альт, тенор, баритон, бас. Хоры: народный, академи</w:t>
      </w:r>
      <w:r w:rsidRPr="00DA6478">
        <w:rPr>
          <w:rStyle w:val="80"/>
          <w:sz w:val="24"/>
          <w:szCs w:val="24"/>
        </w:rPr>
        <w:softHyphen/>
      </w:r>
      <w:r w:rsidRPr="00DA6478">
        <w:rPr>
          <w:rStyle w:val="812pt"/>
        </w:rPr>
        <w:t>ческий.</w:t>
      </w:r>
      <w:r w:rsidRPr="00DA6478">
        <w:rPr>
          <w:rStyle w:val="80"/>
          <w:sz w:val="24"/>
          <w:szCs w:val="24"/>
        </w:rPr>
        <w:t xml:space="preserve"> Музыкальные инструменты: духовые, струнные, </w:t>
      </w:r>
      <w:r w:rsidRPr="00DA6478">
        <w:rPr>
          <w:rStyle w:val="812pt"/>
        </w:rPr>
        <w:t>ударные, современные</w:t>
      </w:r>
      <w:r w:rsidRPr="00DA6478">
        <w:rPr>
          <w:rStyle w:val="80"/>
          <w:sz w:val="24"/>
          <w:szCs w:val="24"/>
        </w:rPr>
        <w:t xml:space="preserve"> электронные. Виды оркестра: симфони</w:t>
      </w:r>
      <w:r w:rsidRPr="00DA6478">
        <w:rPr>
          <w:rStyle w:val="80"/>
          <w:sz w:val="24"/>
          <w:szCs w:val="24"/>
        </w:rPr>
        <w:softHyphen/>
      </w:r>
      <w:r w:rsidRPr="00DA6478">
        <w:rPr>
          <w:rStyle w:val="812pt"/>
        </w:rPr>
        <w:t>ческий, духовой,</w:t>
      </w:r>
      <w:r w:rsidRPr="00DA6478">
        <w:rPr>
          <w:rStyle w:val="80"/>
          <w:sz w:val="24"/>
          <w:szCs w:val="24"/>
        </w:rPr>
        <w:t xml:space="preserve"> камерный, народных инструментов, эстрад</w:t>
      </w:r>
      <w:r w:rsidRPr="00DA6478">
        <w:rPr>
          <w:rStyle w:val="812pt"/>
        </w:rPr>
        <w:t>но-джазовый.</w:t>
      </w:r>
    </w:p>
    <w:p w:rsidR="00BD549E" w:rsidRPr="00DA6478" w:rsidRDefault="00BD549E" w:rsidP="00BD549E">
      <w:pPr>
        <w:spacing w:line="200" w:lineRule="atLeast"/>
        <w:rPr>
          <w:b/>
          <w:bCs/>
          <w:color w:val="000000"/>
        </w:rPr>
      </w:pPr>
    </w:p>
    <w:p w:rsidR="00BD549E" w:rsidRPr="00DA6478" w:rsidRDefault="00BD549E" w:rsidP="00BD549E">
      <w:pPr>
        <w:spacing w:line="200" w:lineRule="atLeast"/>
        <w:jc w:val="center"/>
        <w:rPr>
          <w:b/>
          <w:bCs/>
          <w:color w:val="000000"/>
        </w:rPr>
      </w:pPr>
      <w:r w:rsidRPr="00DA6478">
        <w:rPr>
          <w:b/>
          <w:bCs/>
          <w:color w:val="000000"/>
        </w:rPr>
        <w:t>5 класс.</w:t>
      </w:r>
    </w:p>
    <w:p w:rsidR="00BD549E" w:rsidRPr="00DA6478" w:rsidRDefault="00BD549E" w:rsidP="00BD549E">
      <w:pPr>
        <w:ind w:firstLine="389"/>
        <w:jc w:val="both"/>
        <w:rPr>
          <w:i/>
          <w:iCs/>
          <w:color w:val="000000"/>
        </w:rPr>
      </w:pPr>
      <w:r w:rsidRPr="00DA6478">
        <w:rPr>
          <w:color w:val="000000"/>
        </w:rPr>
        <w:t xml:space="preserve">В рабочей программе рассматриваются разнообразные явления музыкального искусства в их взаимодействии с художественными образами других искусств - </w:t>
      </w:r>
      <w:r w:rsidRPr="00DA6478">
        <w:rPr>
          <w:i/>
          <w:iCs/>
          <w:color w:val="000000"/>
        </w:rPr>
        <w:t xml:space="preserve">литературы </w:t>
      </w:r>
      <w:r w:rsidRPr="00DA6478">
        <w:rPr>
          <w:color w:val="000000"/>
        </w:rPr>
        <w:t xml:space="preserve">(прозы и поэзии), </w:t>
      </w:r>
      <w:r w:rsidRPr="00DA6478">
        <w:rPr>
          <w:i/>
          <w:iCs/>
          <w:color w:val="000000"/>
        </w:rPr>
        <w:t xml:space="preserve">изобразительного искусства </w:t>
      </w:r>
      <w:r w:rsidRPr="00DA6478">
        <w:rPr>
          <w:color w:val="000000"/>
        </w:rPr>
        <w:t>(живописи, скульптуры, архи</w:t>
      </w:r>
      <w:r w:rsidRPr="00DA6478">
        <w:rPr>
          <w:color w:val="000000"/>
        </w:rPr>
        <w:softHyphen/>
        <w:t xml:space="preserve">тектуры, графики, книжных иллюстраций и </w:t>
      </w:r>
      <w:proofErr w:type="spellStart"/>
      <w:proofErr w:type="gramStart"/>
      <w:r w:rsidRPr="00DA6478">
        <w:rPr>
          <w:color w:val="000000"/>
        </w:rPr>
        <w:t>др</w:t>
      </w:r>
      <w:proofErr w:type="spellEnd"/>
      <w:proofErr w:type="gramEnd"/>
      <w:r w:rsidRPr="00DA6478">
        <w:rPr>
          <w:color w:val="000000"/>
        </w:rPr>
        <w:t xml:space="preserve">,) </w:t>
      </w:r>
      <w:r w:rsidRPr="00DA6478">
        <w:rPr>
          <w:i/>
          <w:iCs/>
          <w:color w:val="000000"/>
        </w:rPr>
        <w:t xml:space="preserve">театра </w:t>
      </w:r>
      <w:r w:rsidRPr="00DA6478">
        <w:rPr>
          <w:color w:val="000000"/>
        </w:rPr>
        <w:t>(опе</w:t>
      </w:r>
      <w:r w:rsidRPr="00DA6478">
        <w:rPr>
          <w:color w:val="000000"/>
        </w:rPr>
        <w:softHyphen/>
        <w:t xml:space="preserve">ры, балета, оперетты, мюзикла, </w:t>
      </w:r>
      <w:proofErr w:type="spellStart"/>
      <w:r w:rsidRPr="00DA6478">
        <w:rPr>
          <w:color w:val="000000"/>
        </w:rPr>
        <w:t>рок-оперы</w:t>
      </w:r>
      <w:proofErr w:type="spellEnd"/>
      <w:r w:rsidRPr="00DA6478">
        <w:rPr>
          <w:color w:val="000000"/>
        </w:rPr>
        <w:t xml:space="preserve">), </w:t>
      </w:r>
      <w:r w:rsidRPr="00DA6478">
        <w:rPr>
          <w:i/>
          <w:iCs/>
          <w:color w:val="000000"/>
        </w:rPr>
        <w:t>кино.</w:t>
      </w:r>
    </w:p>
    <w:p w:rsidR="00BD549E" w:rsidRPr="00DA6478" w:rsidRDefault="00BD549E" w:rsidP="00BD549E">
      <w:pPr>
        <w:ind w:firstLine="389"/>
        <w:jc w:val="both"/>
        <w:rPr>
          <w:color w:val="000000"/>
        </w:rPr>
      </w:pPr>
      <w:r w:rsidRPr="00DA6478">
        <w:rPr>
          <w:color w:val="000000"/>
        </w:rPr>
        <w:t>Программа  состоит  из  двух разделов, соответствующих те</w:t>
      </w:r>
      <w:r w:rsidRPr="00DA6478">
        <w:rPr>
          <w:color w:val="000000"/>
        </w:rPr>
        <w:softHyphen/>
        <w:t>мам «Музыка и литература» и «Музыка и изобразительное ис</w:t>
      </w:r>
      <w:r w:rsidRPr="00DA6478">
        <w:rPr>
          <w:color w:val="000000"/>
        </w:rPr>
        <w:softHyphen/>
        <w:t>кусство». Такое деление учебного материала весьма условно, так как знакомство с музыкальным произведением всегда пред</w:t>
      </w:r>
      <w:r w:rsidRPr="00DA6478">
        <w:rPr>
          <w:color w:val="000000"/>
        </w:rPr>
        <w:softHyphen/>
        <w:t>полагает его рассмотрение в содружестве муз, что особенно ярко проявляется на страницах учебника.</w:t>
      </w:r>
    </w:p>
    <w:p w:rsidR="00BD549E" w:rsidRPr="00DA6478" w:rsidRDefault="00BD549E" w:rsidP="00BD549E">
      <w:pPr>
        <w:jc w:val="center"/>
        <w:rPr>
          <w:b/>
          <w:color w:val="000000"/>
        </w:rPr>
      </w:pPr>
      <w:r w:rsidRPr="00DA6478">
        <w:rPr>
          <w:b/>
          <w:color w:val="000000"/>
        </w:rPr>
        <w:t>Тема 1 полугодия: «Музыка и литература» (16 часов).</w:t>
      </w:r>
    </w:p>
    <w:p w:rsidR="00BD549E" w:rsidRPr="00DA6478" w:rsidRDefault="00BD549E" w:rsidP="00BD549E">
      <w:pPr>
        <w:ind w:firstLine="389"/>
        <w:jc w:val="both"/>
        <w:rPr>
          <w:color w:val="000000"/>
        </w:rPr>
      </w:pPr>
      <w:r w:rsidRPr="00DA6478">
        <w:rPr>
          <w:color w:val="000000"/>
        </w:rPr>
        <w:t xml:space="preserve">Взаимодействие музыки и литературы раскрывается на образцах вокальной музыки. </w:t>
      </w:r>
      <w:proofErr w:type="gramStart"/>
      <w:r w:rsidRPr="00DA6478">
        <w:rPr>
          <w:color w:val="000000"/>
        </w:rPr>
        <w:t>Это</w:t>
      </w:r>
      <w:proofErr w:type="gramEnd"/>
      <w:r w:rsidRPr="00DA6478">
        <w:rPr>
          <w:color w:val="000000"/>
        </w:rPr>
        <w:t xml:space="preserve">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BD549E" w:rsidRPr="00DA6478" w:rsidRDefault="00BD549E" w:rsidP="00BD549E">
      <w:pPr>
        <w:ind w:firstLine="389"/>
        <w:jc w:val="both"/>
        <w:rPr>
          <w:color w:val="000000"/>
        </w:rPr>
      </w:pPr>
      <w:r w:rsidRPr="00DA6478">
        <w:rPr>
          <w:color w:val="000000"/>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DA6478">
        <w:rPr>
          <w:color w:val="000000"/>
        </w:rPr>
        <w:softHyphen/>
        <w:t>кусства. Интонационные особенности языка народной, профес</w:t>
      </w:r>
      <w:r w:rsidRPr="00DA6478">
        <w:rPr>
          <w:color w:val="000000"/>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DA6478">
        <w:rPr>
          <w:color w:val="000000"/>
        </w:rPr>
        <w:softHyphen/>
        <w:t>лор в музыке русских композиторов. Жанры инструментальной и вокальной музыки. Вторая жизнь песни. Писатели и поэты о му</w:t>
      </w:r>
      <w:r w:rsidRPr="00DA6478">
        <w:rPr>
          <w:color w:val="000000"/>
        </w:rPr>
        <w:softHyphen/>
        <w:t>зыке и музыкантах. Путешествия в музыкальный театр: опера, ба</w:t>
      </w:r>
      <w:r w:rsidRPr="00DA6478">
        <w:rPr>
          <w:color w:val="000000"/>
        </w:rPr>
        <w:softHyphen/>
        <w:t xml:space="preserve">лет, мюзикл. Музыка в театре, кино, на телевидении.  Использование различных форм </w:t>
      </w:r>
      <w:proofErr w:type="spellStart"/>
      <w:r w:rsidRPr="00DA6478">
        <w:rPr>
          <w:color w:val="000000"/>
        </w:rPr>
        <w:t>музицирования</w:t>
      </w:r>
      <w:proofErr w:type="spellEnd"/>
      <w:r w:rsidRPr="00DA6478">
        <w:rPr>
          <w:color w:val="000000"/>
        </w:rPr>
        <w:t xml:space="preserve"> и творче</w:t>
      </w:r>
      <w:r w:rsidRPr="00DA6478">
        <w:rPr>
          <w:color w:val="000000"/>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BD549E" w:rsidRPr="00DA6478" w:rsidRDefault="00BD549E" w:rsidP="00BD549E">
      <w:pPr>
        <w:jc w:val="both"/>
        <w:rPr>
          <w:b/>
          <w:i/>
          <w:color w:val="000000"/>
        </w:rPr>
      </w:pPr>
      <w:r w:rsidRPr="00DA6478">
        <w:rPr>
          <w:b/>
          <w:i/>
          <w:color w:val="000000"/>
        </w:rPr>
        <w:t xml:space="preserve">Урок 1. </w:t>
      </w:r>
      <w:r w:rsidRPr="00DA6478">
        <w:rPr>
          <w:b/>
          <w:color w:val="000000"/>
        </w:rPr>
        <w:t>Что роднит музыку с литературой.</w:t>
      </w:r>
      <w:r w:rsidRPr="00DA6478">
        <w:rPr>
          <w:b/>
          <w:i/>
          <w:color w:val="000000"/>
        </w:rPr>
        <w:t xml:space="preserve"> (1ч)</w:t>
      </w:r>
    </w:p>
    <w:p w:rsidR="00BD549E" w:rsidRPr="00DA6478" w:rsidRDefault="00BD549E" w:rsidP="00BD549E">
      <w:pPr>
        <w:ind w:firstLine="708"/>
        <w:jc w:val="both"/>
        <w:rPr>
          <w:i/>
          <w:color w:val="000000"/>
        </w:rPr>
      </w:pPr>
      <w:r w:rsidRPr="00DA6478">
        <w:rPr>
          <w:i/>
          <w:color w:val="000000"/>
        </w:rPr>
        <w:lastRenderedPageBreak/>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BD549E" w:rsidRPr="00DA6478" w:rsidRDefault="00BD549E" w:rsidP="00BD549E">
      <w:pPr>
        <w:ind w:firstLine="708"/>
        <w:jc w:val="both"/>
        <w:rPr>
          <w:color w:val="000000"/>
        </w:rPr>
      </w:pPr>
      <w:r w:rsidRPr="00DA6478">
        <w:rPr>
          <w:color w:val="000000"/>
        </w:rPr>
        <w:t xml:space="preserve">Выявление многосторонних связей музыки и литературы. </w:t>
      </w:r>
      <w:r w:rsidRPr="00DA6478">
        <w:rPr>
          <w:i/>
          <w:color w:val="000000"/>
        </w:rPr>
        <w:t>Что стало бы  с музыкой, если бы не было литературы? Что стало бы с литературой, если  бы не было музыки?</w:t>
      </w:r>
      <w:r w:rsidRPr="00DA6478">
        <w:rPr>
          <w:color w:val="000000"/>
        </w:rPr>
        <w:t xml:space="preserve"> Поэма, былина, сказка. Песня, романс. Роль музыки в семье искусств, ее</w:t>
      </w:r>
      <w:r w:rsidRPr="00DA6478">
        <w:rPr>
          <w:i/>
          <w:color w:val="000000"/>
        </w:rPr>
        <w:t xml:space="preserve"> </w:t>
      </w:r>
      <w:r w:rsidRPr="00DA6478">
        <w:rPr>
          <w:color w:val="000000"/>
        </w:rPr>
        <w:t>влияние на другие искусства. Значение слов в песне. Вокализ. Сходство</w:t>
      </w:r>
      <w:r w:rsidRPr="00DA6478">
        <w:rPr>
          <w:i/>
          <w:color w:val="000000"/>
        </w:rPr>
        <w:t xml:space="preserve"> </w:t>
      </w:r>
      <w:r w:rsidRPr="00DA6478">
        <w:rPr>
          <w:color w:val="000000"/>
        </w:rPr>
        <w:t>выразительных средств живописи и музыки: плавные  изгибы линий рисунка,</w:t>
      </w:r>
      <w:r w:rsidRPr="00DA6478">
        <w:rPr>
          <w:i/>
          <w:color w:val="000000"/>
        </w:rPr>
        <w:t xml:space="preserve"> </w:t>
      </w:r>
      <w:r w:rsidRPr="00DA6478">
        <w:rPr>
          <w:color w:val="000000"/>
        </w:rPr>
        <w:t>перекличка светотени в картине и ладовой окраски в музыке. Интонационно-образная, жанровая, стилевая основы музыки в картинах и мелодиях, музыкального</w:t>
      </w:r>
      <w:r w:rsidRPr="00DA6478">
        <w:rPr>
          <w:i/>
          <w:color w:val="000000"/>
        </w:rPr>
        <w:t xml:space="preserve"> </w:t>
      </w:r>
      <w:r w:rsidRPr="00DA6478">
        <w:rPr>
          <w:color w:val="000000"/>
        </w:rPr>
        <w:t>искусства как ее важнейшие закономерности, открывающие путь для его познания,</w:t>
      </w:r>
      <w:r w:rsidRPr="00DA6478">
        <w:rPr>
          <w:i/>
          <w:color w:val="000000"/>
        </w:rPr>
        <w:t xml:space="preserve"> </w:t>
      </w:r>
      <w:r w:rsidRPr="00DA6478">
        <w:rPr>
          <w:color w:val="000000"/>
        </w:rPr>
        <w:t>установления связи с жизнью и с другими искусствами. Интонация как носитель смысла в музыке.</w:t>
      </w:r>
    </w:p>
    <w:p w:rsidR="00BD549E" w:rsidRPr="00DA6478" w:rsidRDefault="00BD549E" w:rsidP="00BD549E">
      <w:pPr>
        <w:jc w:val="both"/>
        <w:rPr>
          <w:b/>
          <w:i/>
          <w:color w:val="000000"/>
        </w:rPr>
      </w:pPr>
      <w:r w:rsidRPr="00DA6478">
        <w:rPr>
          <w:b/>
          <w:i/>
          <w:color w:val="000000"/>
        </w:rPr>
        <w:t xml:space="preserve">Урок 2. </w:t>
      </w:r>
      <w:r w:rsidRPr="00DA6478">
        <w:rPr>
          <w:b/>
          <w:color w:val="000000"/>
        </w:rPr>
        <w:t xml:space="preserve">Вокальная музыка. </w:t>
      </w:r>
      <w:r w:rsidRPr="00DA6478">
        <w:rPr>
          <w:b/>
          <w:i/>
          <w:color w:val="000000"/>
        </w:rPr>
        <w:t xml:space="preserve">(1ч) </w:t>
      </w:r>
    </w:p>
    <w:p w:rsidR="00BD549E" w:rsidRPr="00DA6478" w:rsidRDefault="00BD549E" w:rsidP="00BD549E">
      <w:pPr>
        <w:ind w:firstLine="708"/>
        <w:jc w:val="both"/>
        <w:rPr>
          <w:i/>
          <w:color w:val="000000"/>
        </w:rPr>
      </w:pPr>
      <w:r w:rsidRPr="00DA6478">
        <w:rPr>
          <w:i/>
          <w:color w:val="000000"/>
        </w:rPr>
        <w:t>Взаимосвязь музыки и речи на основе их интонационной общности и различий. Богатство музыкальных образов (</w:t>
      </w:r>
      <w:proofErr w:type="gramStart"/>
      <w:r w:rsidRPr="00DA6478">
        <w:rPr>
          <w:i/>
          <w:color w:val="000000"/>
        </w:rPr>
        <w:t>лирические</w:t>
      </w:r>
      <w:proofErr w:type="gramEnd"/>
      <w:r w:rsidRPr="00DA6478">
        <w:rPr>
          <w:i/>
          <w:color w:val="000000"/>
        </w:rPr>
        <w:t>). Народные истоки русской профессиональной музыки.</w:t>
      </w:r>
    </w:p>
    <w:p w:rsidR="00BD549E" w:rsidRPr="00DA6478" w:rsidRDefault="00BD549E" w:rsidP="00BD549E">
      <w:pPr>
        <w:ind w:firstLine="708"/>
        <w:jc w:val="both"/>
        <w:rPr>
          <w:color w:val="000000"/>
        </w:rPr>
      </w:pPr>
      <w:r w:rsidRPr="00DA6478">
        <w:rPr>
          <w:color w:val="000000"/>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BD549E" w:rsidRPr="00DA6478" w:rsidRDefault="00BD549E" w:rsidP="00BD549E">
      <w:pPr>
        <w:rPr>
          <w:b/>
          <w:i/>
          <w:color w:val="000000"/>
        </w:rPr>
      </w:pPr>
      <w:r w:rsidRPr="00DA6478">
        <w:rPr>
          <w:b/>
          <w:i/>
          <w:color w:val="000000"/>
        </w:rPr>
        <w:t xml:space="preserve">Урок 3. </w:t>
      </w:r>
      <w:r w:rsidRPr="00DA6478">
        <w:rPr>
          <w:b/>
          <w:color w:val="000000"/>
        </w:rPr>
        <w:t xml:space="preserve">Вокальная  музыка. </w:t>
      </w:r>
      <w:r w:rsidRPr="00DA6478">
        <w:rPr>
          <w:b/>
          <w:i/>
          <w:color w:val="000000"/>
        </w:rPr>
        <w:t>Русская народная песня. (1ч)</w:t>
      </w:r>
    </w:p>
    <w:p w:rsidR="00BD549E" w:rsidRPr="00DA6478" w:rsidRDefault="00BD549E" w:rsidP="00BD549E">
      <w:pPr>
        <w:ind w:firstLine="708"/>
        <w:jc w:val="both"/>
        <w:rPr>
          <w:i/>
          <w:color w:val="000000"/>
        </w:rPr>
      </w:pPr>
      <w:r w:rsidRPr="00DA6478">
        <w:rPr>
          <w:i/>
          <w:color w:val="000000"/>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BD549E" w:rsidRPr="00DA6478" w:rsidRDefault="00BD549E" w:rsidP="00BD549E">
      <w:pPr>
        <w:ind w:firstLine="708"/>
        <w:jc w:val="both"/>
        <w:rPr>
          <w:color w:val="000000"/>
        </w:rPr>
      </w:pPr>
      <w:r w:rsidRPr="00DA6478">
        <w:rPr>
          <w:color w:val="000000"/>
        </w:rPr>
        <w:t xml:space="preserve">Знакомство с различными жанрами русской народной песни: формирование необходимых вокально-хоровых навыков. Особенности песенных жанров. </w:t>
      </w:r>
      <w:r w:rsidRPr="00DA6478">
        <w:rPr>
          <w:i/>
          <w:color w:val="000000"/>
        </w:rPr>
        <w:t>Календарные песни</w:t>
      </w:r>
      <w:r w:rsidRPr="00DA6478">
        <w:rPr>
          <w:color w:val="000000"/>
        </w:rPr>
        <w:t xml:space="preserve">. </w:t>
      </w:r>
      <w:proofErr w:type="gramStart"/>
      <w:r w:rsidRPr="00DA6478">
        <w:rPr>
          <w:color w:val="000000"/>
        </w:rPr>
        <w:t>Разнохарактерные песенные жанры: трудовые, обрядовые, величальные, торжественные, хвалебные, шуточные, сатирические, игровые,  хороводные,</w:t>
      </w:r>
      <w:r w:rsidRPr="00DA6478">
        <w:rPr>
          <w:i/>
          <w:color w:val="000000"/>
        </w:rPr>
        <w:t xml:space="preserve"> </w:t>
      </w:r>
      <w:r w:rsidRPr="00DA6478">
        <w:rPr>
          <w:color w:val="000000"/>
        </w:rPr>
        <w:t>лирические песни.</w:t>
      </w:r>
      <w:proofErr w:type="gramEnd"/>
      <w:r w:rsidRPr="00DA6478">
        <w:rPr>
          <w:color w:val="000000"/>
        </w:rPr>
        <w:t xml:space="preserve"> Песни - </w:t>
      </w:r>
      <w:proofErr w:type="spellStart"/>
      <w:r w:rsidRPr="00DA6478">
        <w:rPr>
          <w:color w:val="000000"/>
        </w:rPr>
        <w:t>заклички</w:t>
      </w:r>
      <w:proofErr w:type="spellEnd"/>
      <w:r w:rsidRPr="00DA6478">
        <w:rPr>
          <w:color w:val="000000"/>
        </w:rPr>
        <w:t>.  Взаимосвязь музыкальных, литературных и</w:t>
      </w:r>
      <w:r w:rsidRPr="00DA6478">
        <w:rPr>
          <w:i/>
          <w:color w:val="000000"/>
        </w:rPr>
        <w:t xml:space="preserve"> </w:t>
      </w:r>
      <w:r w:rsidRPr="00DA6478">
        <w:rPr>
          <w:color w:val="000000"/>
        </w:rPr>
        <w:t xml:space="preserve">художественных образов. По содержанию песни делятся </w:t>
      </w:r>
      <w:proofErr w:type="gramStart"/>
      <w:r w:rsidRPr="00DA6478">
        <w:rPr>
          <w:color w:val="000000"/>
        </w:rPr>
        <w:t>на</w:t>
      </w:r>
      <w:proofErr w:type="gramEnd"/>
      <w:r w:rsidRPr="00DA6478">
        <w:rPr>
          <w:color w:val="000000"/>
        </w:rPr>
        <w:t xml:space="preserve">: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наши предки сопровождали свои </w:t>
      </w:r>
      <w:proofErr w:type="gramStart"/>
      <w:r w:rsidRPr="00DA6478">
        <w:rPr>
          <w:color w:val="000000"/>
        </w:rPr>
        <w:t>дела</w:t>
      </w:r>
      <w:proofErr w:type="gramEnd"/>
      <w:r w:rsidRPr="00DA6478">
        <w:rPr>
          <w:color w:val="000000"/>
        </w:rPr>
        <w:t xml:space="preserve"> поэтическим языком души, размышляя о счастье, о дружбе, о жизни, выражая пожелания, чтобы сбылись мечты и надежды. Песни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w:t>
      </w:r>
      <w:proofErr w:type="gramStart"/>
      <w:r w:rsidRPr="00DA6478">
        <w:rPr>
          <w:color w:val="000000"/>
        </w:rPr>
        <w:t>В песнях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w:t>
      </w:r>
      <w:r w:rsidRPr="00DA6478">
        <w:rPr>
          <w:rStyle w:val="a5"/>
          <w:color w:val="000000"/>
        </w:rPr>
        <w:t xml:space="preserve"> </w:t>
      </w:r>
      <w:r w:rsidRPr="00DA6478">
        <w:rPr>
          <w:color w:val="000000"/>
        </w:rPr>
        <w:t>«богатырские» песни и др.</w:t>
      </w:r>
      <w:proofErr w:type="gramEnd"/>
    </w:p>
    <w:p w:rsidR="00BD549E" w:rsidRPr="00DA6478" w:rsidRDefault="00BD549E" w:rsidP="00BD549E">
      <w:pPr>
        <w:shd w:val="clear" w:color="auto" w:fill="FFFFFF"/>
        <w:rPr>
          <w:b/>
          <w:i/>
          <w:color w:val="000000"/>
        </w:rPr>
      </w:pPr>
      <w:r w:rsidRPr="00DA6478">
        <w:rPr>
          <w:b/>
          <w:i/>
          <w:color w:val="000000"/>
        </w:rPr>
        <w:t>Урок 4.</w:t>
      </w:r>
      <w:r w:rsidRPr="00DA6478">
        <w:rPr>
          <w:b/>
          <w:color w:val="000000"/>
        </w:rPr>
        <w:t xml:space="preserve"> Вокальная  музыка. </w:t>
      </w:r>
      <w:r w:rsidRPr="00DA6478">
        <w:rPr>
          <w:b/>
          <w:i/>
          <w:color w:val="000000"/>
        </w:rPr>
        <w:t>(1ч)</w:t>
      </w:r>
    </w:p>
    <w:p w:rsidR="00BD549E" w:rsidRPr="00DA6478" w:rsidRDefault="00BD549E" w:rsidP="00BD549E">
      <w:pPr>
        <w:shd w:val="clear" w:color="auto" w:fill="FFFFFF"/>
        <w:jc w:val="both"/>
        <w:rPr>
          <w:i/>
          <w:color w:val="000000"/>
        </w:rPr>
      </w:pPr>
      <w:r w:rsidRPr="00DA6478">
        <w:rPr>
          <w:i/>
          <w:color w:val="000000"/>
        </w:rPr>
        <w:t xml:space="preserve"> </w:t>
      </w:r>
      <w:r w:rsidRPr="00DA6478">
        <w:rPr>
          <w:i/>
          <w:color w:val="000000"/>
        </w:rPr>
        <w:tab/>
        <w:t xml:space="preserve">Развитие жанров камерной  вокальной музыки – романс.  </w:t>
      </w:r>
    </w:p>
    <w:p w:rsidR="00BD549E" w:rsidRPr="00DA6478" w:rsidRDefault="00BD549E" w:rsidP="00BD549E">
      <w:pPr>
        <w:shd w:val="clear" w:color="auto" w:fill="FFFFFF"/>
        <w:ind w:firstLine="708"/>
        <w:jc w:val="both"/>
        <w:rPr>
          <w:color w:val="000000"/>
        </w:rPr>
      </w:pPr>
      <w:r w:rsidRPr="00DA6478">
        <w:rPr>
          <w:color w:val="000000"/>
        </w:rPr>
        <w:lastRenderedPageBreak/>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BD549E" w:rsidRPr="00DA6478" w:rsidRDefault="00BD549E" w:rsidP="00BD549E">
      <w:pPr>
        <w:rPr>
          <w:color w:val="000000"/>
        </w:rPr>
      </w:pPr>
      <w:r w:rsidRPr="00DA6478">
        <w:rPr>
          <w:b/>
          <w:i/>
          <w:color w:val="000000"/>
        </w:rPr>
        <w:t xml:space="preserve">Урок 5. </w:t>
      </w:r>
      <w:r w:rsidRPr="00DA6478">
        <w:rPr>
          <w:b/>
          <w:color w:val="000000"/>
        </w:rPr>
        <w:t xml:space="preserve">Фольклор в музыке русских композиторов. </w:t>
      </w:r>
      <w:r w:rsidRPr="00DA6478">
        <w:rPr>
          <w:b/>
          <w:i/>
          <w:color w:val="000000"/>
        </w:rPr>
        <w:t>(1ч)</w:t>
      </w:r>
      <w:r w:rsidRPr="00DA6478">
        <w:rPr>
          <w:color w:val="000000"/>
        </w:rPr>
        <w:t xml:space="preserve">       </w:t>
      </w:r>
    </w:p>
    <w:p w:rsidR="00BD549E" w:rsidRPr="00DA6478" w:rsidRDefault="00BD549E" w:rsidP="00BD549E">
      <w:pPr>
        <w:ind w:firstLine="708"/>
        <w:jc w:val="both"/>
        <w:rPr>
          <w:color w:val="000000"/>
        </w:rPr>
      </w:pPr>
      <w:r w:rsidRPr="00DA6478">
        <w:rPr>
          <w:i/>
          <w:color w:val="000000"/>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DA6478">
        <w:rPr>
          <w:i/>
          <w:color w:val="000000"/>
        </w:rPr>
        <w:t>художественная</w:t>
      </w:r>
      <w:proofErr w:type="gramEnd"/>
      <w:r w:rsidRPr="00DA6478">
        <w:rPr>
          <w:i/>
          <w:color w:val="000000"/>
        </w:rPr>
        <w:t xml:space="preserve"> </w:t>
      </w:r>
      <w:proofErr w:type="spellStart"/>
      <w:r w:rsidRPr="00DA6478">
        <w:rPr>
          <w:i/>
          <w:color w:val="000000"/>
        </w:rPr>
        <w:t>самоценность</w:t>
      </w:r>
      <w:proofErr w:type="spellEnd"/>
      <w:r w:rsidRPr="00DA6478">
        <w:rPr>
          <w:i/>
          <w:color w:val="000000"/>
        </w:rPr>
        <w:t>. Особенности русской народной музыкальной культуры. Основные жанры русской народной музыки</w:t>
      </w:r>
      <w:r w:rsidRPr="00DA6478">
        <w:rPr>
          <w:color w:val="000000"/>
        </w:rPr>
        <w:t xml:space="preserve">. </w:t>
      </w:r>
    </w:p>
    <w:p w:rsidR="00BD549E" w:rsidRPr="00DA6478" w:rsidRDefault="00BD549E" w:rsidP="00BD549E">
      <w:pPr>
        <w:ind w:firstLine="708"/>
        <w:jc w:val="both"/>
        <w:rPr>
          <w:color w:val="000000"/>
        </w:rPr>
      </w:pPr>
      <w:r w:rsidRPr="00DA6478">
        <w:rPr>
          <w:color w:val="000000"/>
        </w:rPr>
        <w:t xml:space="preserve">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DA6478">
        <w:rPr>
          <w:color w:val="000000"/>
        </w:rPr>
        <w:t>художественная</w:t>
      </w:r>
      <w:proofErr w:type="gramEnd"/>
      <w:r w:rsidRPr="00DA6478">
        <w:rPr>
          <w:color w:val="000000"/>
        </w:rPr>
        <w:t xml:space="preserve">   </w:t>
      </w:r>
      <w:proofErr w:type="spellStart"/>
      <w:r w:rsidRPr="00DA6478">
        <w:rPr>
          <w:color w:val="000000"/>
        </w:rPr>
        <w:t>самоценность</w:t>
      </w:r>
      <w:proofErr w:type="spellEnd"/>
      <w:r w:rsidRPr="00DA6478">
        <w:rPr>
          <w:color w:val="000000"/>
        </w:rPr>
        <w:t>. Особенности русской народной музыкальной культуры.</w:t>
      </w:r>
    </w:p>
    <w:p w:rsidR="00BD549E" w:rsidRPr="00DA6478" w:rsidRDefault="00BD549E" w:rsidP="00BD549E">
      <w:pPr>
        <w:rPr>
          <w:b/>
          <w:i/>
          <w:color w:val="000000"/>
        </w:rPr>
      </w:pPr>
      <w:r w:rsidRPr="00DA6478">
        <w:rPr>
          <w:b/>
          <w:i/>
          <w:color w:val="000000"/>
        </w:rPr>
        <w:t>Урок 6.</w:t>
      </w:r>
      <w:r w:rsidRPr="00DA6478">
        <w:rPr>
          <w:b/>
          <w:color w:val="000000"/>
        </w:rPr>
        <w:t xml:space="preserve"> Фольклор в музыке русских композиторов. </w:t>
      </w:r>
      <w:r w:rsidRPr="00DA6478">
        <w:rPr>
          <w:b/>
          <w:i/>
          <w:color w:val="000000"/>
        </w:rPr>
        <w:t>Особенности восприятия музыкального фольклора своего народа и других народов мира. (1 ч)</w:t>
      </w:r>
    </w:p>
    <w:p w:rsidR="00BD549E" w:rsidRPr="00DA6478" w:rsidRDefault="00BD549E" w:rsidP="00BD549E">
      <w:pPr>
        <w:ind w:firstLine="708"/>
        <w:rPr>
          <w:i/>
          <w:color w:val="000000"/>
        </w:rPr>
      </w:pPr>
      <w:r w:rsidRPr="00DA6478">
        <w:rPr>
          <w:i/>
          <w:color w:val="000000"/>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BD549E" w:rsidRPr="00DA6478" w:rsidRDefault="00BD549E" w:rsidP="00BD549E">
      <w:pPr>
        <w:ind w:firstLine="708"/>
        <w:rPr>
          <w:color w:val="000000"/>
        </w:rPr>
      </w:pPr>
      <w:r w:rsidRPr="00DA6478">
        <w:rPr>
          <w:color w:val="000000"/>
        </w:rPr>
        <w:t>Интонационное своеобразие музыкального фольклора разных народов; образцы песенной и инструментальной музыки.</w:t>
      </w:r>
    </w:p>
    <w:p w:rsidR="00BD549E" w:rsidRPr="00DA6478" w:rsidRDefault="00BD549E" w:rsidP="00BD549E">
      <w:pPr>
        <w:rPr>
          <w:color w:val="000000"/>
        </w:rPr>
      </w:pPr>
      <w:r w:rsidRPr="00DA6478">
        <w:rPr>
          <w:b/>
          <w:i/>
          <w:color w:val="000000"/>
        </w:rPr>
        <w:t xml:space="preserve">Урок 7. </w:t>
      </w:r>
      <w:r w:rsidRPr="00DA6478">
        <w:rPr>
          <w:b/>
          <w:color w:val="000000"/>
        </w:rPr>
        <w:t xml:space="preserve">Жанры инструментальной и вокальной музыки.  </w:t>
      </w:r>
      <w:r w:rsidRPr="00DA6478">
        <w:rPr>
          <w:b/>
          <w:i/>
          <w:color w:val="000000"/>
        </w:rPr>
        <w:t>(1ч)</w:t>
      </w:r>
      <w:r w:rsidRPr="00DA6478">
        <w:rPr>
          <w:color w:val="000000"/>
        </w:rPr>
        <w:t xml:space="preserve"> </w:t>
      </w:r>
    </w:p>
    <w:p w:rsidR="00BD549E" w:rsidRPr="00DA6478" w:rsidRDefault="00BD549E" w:rsidP="00BD549E">
      <w:pPr>
        <w:ind w:firstLine="708"/>
        <w:jc w:val="both"/>
        <w:rPr>
          <w:i/>
          <w:color w:val="000000"/>
        </w:rPr>
      </w:pPr>
      <w:r w:rsidRPr="00DA6478">
        <w:rPr>
          <w:i/>
          <w:color w:val="000000"/>
        </w:rPr>
        <w:t>Развитие жанров светской вокальной и инструментальной музыки. Наиболее значимые стилевые особенности классической музыкальной школы.</w:t>
      </w:r>
    </w:p>
    <w:p w:rsidR="00BD549E" w:rsidRPr="00DA6478" w:rsidRDefault="00BD549E" w:rsidP="00BD549E">
      <w:pPr>
        <w:ind w:firstLine="708"/>
        <w:jc w:val="both"/>
        <w:rPr>
          <w:color w:val="000000"/>
        </w:rPr>
      </w:pPr>
      <w:r w:rsidRPr="00DA6478">
        <w:rPr>
          <w:color w:val="000000"/>
        </w:rPr>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w:t>
      </w:r>
      <w:r w:rsidRPr="00DA6478">
        <w:rPr>
          <w:i/>
          <w:color w:val="000000"/>
        </w:rPr>
        <w:t>песни без слов</w:t>
      </w:r>
      <w:r w:rsidRPr="00DA6478">
        <w:rPr>
          <w:color w:val="000000"/>
        </w:rPr>
        <w:t xml:space="preserve"> и  </w:t>
      </w:r>
      <w:r w:rsidRPr="00DA6478">
        <w:rPr>
          <w:i/>
          <w:color w:val="000000"/>
        </w:rPr>
        <w:t>романса</w:t>
      </w:r>
      <w:r w:rsidRPr="00DA6478">
        <w:rPr>
          <w:color w:val="000000"/>
        </w:rPr>
        <w:t xml:space="preserve"> – инструментальной и вокальной </w:t>
      </w:r>
      <w:r w:rsidRPr="00DA6478">
        <w:rPr>
          <w:i/>
          <w:color w:val="000000"/>
        </w:rPr>
        <w:t>баркаролы</w:t>
      </w:r>
      <w:r w:rsidRPr="00DA6478">
        <w:rPr>
          <w:color w:val="000000"/>
        </w:rPr>
        <w:t>. Представление учащихся о роли литературы в появлении новых музыкальных жанров и произведений.  Превращение песен в симфонические мелодии.</w:t>
      </w:r>
    </w:p>
    <w:p w:rsidR="00BD549E" w:rsidRPr="00DA6478" w:rsidRDefault="00BD549E" w:rsidP="00BD549E">
      <w:pPr>
        <w:jc w:val="both"/>
        <w:rPr>
          <w:b/>
          <w:i/>
          <w:color w:val="000000"/>
        </w:rPr>
      </w:pPr>
      <w:r w:rsidRPr="00DA6478">
        <w:rPr>
          <w:b/>
          <w:i/>
          <w:color w:val="000000"/>
        </w:rPr>
        <w:t xml:space="preserve">Урок 8. </w:t>
      </w:r>
      <w:r w:rsidRPr="00DA6478">
        <w:rPr>
          <w:b/>
          <w:color w:val="000000"/>
        </w:rPr>
        <w:t>Вторая жизнь песни.</w:t>
      </w:r>
      <w:r w:rsidRPr="00DA6478">
        <w:rPr>
          <w:b/>
          <w:i/>
          <w:color w:val="000000"/>
        </w:rPr>
        <w:t xml:space="preserve"> (1ч) </w:t>
      </w:r>
    </w:p>
    <w:p w:rsidR="00BD549E" w:rsidRPr="00DA6478" w:rsidRDefault="00BD549E" w:rsidP="00BD549E">
      <w:pPr>
        <w:ind w:firstLine="708"/>
        <w:jc w:val="both"/>
        <w:rPr>
          <w:color w:val="000000"/>
        </w:rPr>
      </w:pPr>
      <w:r w:rsidRPr="00DA6478">
        <w:rPr>
          <w:i/>
          <w:color w:val="000000"/>
        </w:rPr>
        <w:t>Народные истоки русской профессиональной музыке. Способы обращения композиторов к народной музыке: цитирование, варьирование, создание музыки в народном стиле.</w:t>
      </w:r>
      <w:r w:rsidRPr="00DA6478">
        <w:rPr>
          <w:color w:val="000000"/>
        </w:rPr>
        <w:t xml:space="preserve">  </w:t>
      </w:r>
    </w:p>
    <w:p w:rsidR="00BD549E" w:rsidRPr="00DA6478" w:rsidRDefault="00BD549E" w:rsidP="00BD549E">
      <w:pPr>
        <w:ind w:firstLine="708"/>
        <w:jc w:val="both"/>
        <w:rPr>
          <w:color w:val="000000"/>
        </w:rPr>
      </w:pPr>
      <w:r w:rsidRPr="00DA6478">
        <w:rPr>
          <w:color w:val="000000"/>
        </w:rPr>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r w:rsidRPr="00DA6478">
        <w:rPr>
          <w:i/>
          <w:color w:val="000000"/>
        </w:rPr>
        <w:t>интерпретация,</w:t>
      </w:r>
      <w:r w:rsidRPr="00DA6478">
        <w:rPr>
          <w:color w:val="000000"/>
        </w:rPr>
        <w:t xml:space="preserve">  </w:t>
      </w:r>
      <w:r w:rsidRPr="00DA6478">
        <w:rPr>
          <w:i/>
          <w:color w:val="000000"/>
        </w:rPr>
        <w:t>обработка, трактовка</w:t>
      </w:r>
      <w:r w:rsidRPr="00DA6478">
        <w:rPr>
          <w:color w:val="000000"/>
        </w:rPr>
        <w:t xml:space="preserve">. </w:t>
      </w:r>
    </w:p>
    <w:p w:rsidR="00BD549E" w:rsidRPr="00DA6478" w:rsidRDefault="00BD549E" w:rsidP="00BD549E">
      <w:pPr>
        <w:ind w:firstLine="708"/>
        <w:jc w:val="both"/>
        <w:rPr>
          <w:color w:val="000000"/>
        </w:rPr>
      </w:pPr>
      <w:r w:rsidRPr="00DA6478">
        <w:rPr>
          <w:color w:val="000000"/>
        </w:rPr>
        <w:t>Связь между музыкой русской композиторской музыкой и народным музыкальным искусством, отражающим жизнь, труд, быт русского народа.</w:t>
      </w:r>
    </w:p>
    <w:p w:rsidR="00BD549E" w:rsidRPr="00DA6478" w:rsidRDefault="00BD549E" w:rsidP="00BD549E">
      <w:pPr>
        <w:rPr>
          <w:b/>
          <w:i/>
          <w:color w:val="000000"/>
        </w:rPr>
      </w:pPr>
      <w:r w:rsidRPr="00DA6478">
        <w:rPr>
          <w:b/>
          <w:i/>
          <w:color w:val="000000"/>
        </w:rPr>
        <w:t xml:space="preserve">Урок 9. </w:t>
      </w:r>
      <w:r w:rsidRPr="00DA6478">
        <w:rPr>
          <w:b/>
          <w:color w:val="000000"/>
        </w:rPr>
        <w:t xml:space="preserve">Всю жизнь мою несу родину в душе… </w:t>
      </w:r>
      <w:r w:rsidRPr="00DA6478">
        <w:rPr>
          <w:b/>
          <w:i/>
          <w:color w:val="000000"/>
        </w:rPr>
        <w:t>(1ч)</w:t>
      </w:r>
    </w:p>
    <w:p w:rsidR="00BD549E" w:rsidRPr="00DA6478" w:rsidRDefault="00BD549E" w:rsidP="00BD549E">
      <w:pPr>
        <w:ind w:firstLine="708"/>
        <w:jc w:val="both"/>
        <w:rPr>
          <w:bCs/>
          <w:i/>
          <w:color w:val="000000"/>
        </w:rPr>
      </w:pPr>
      <w:r w:rsidRPr="00DA6478">
        <w:rPr>
          <w:bCs/>
          <w:i/>
          <w:color w:val="000000"/>
        </w:rPr>
        <w:lastRenderedPageBreak/>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BD549E" w:rsidRPr="00DA6478" w:rsidRDefault="00BD549E" w:rsidP="00BD549E">
      <w:pPr>
        <w:ind w:firstLine="708"/>
        <w:jc w:val="both"/>
        <w:rPr>
          <w:color w:val="000000"/>
        </w:rPr>
      </w:pPr>
      <w:r w:rsidRPr="00DA6478">
        <w:rPr>
          <w:color w:val="000000"/>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BD549E" w:rsidRPr="00DA6478" w:rsidRDefault="00BD549E" w:rsidP="00BD549E">
      <w:pPr>
        <w:jc w:val="both"/>
        <w:rPr>
          <w:b/>
          <w:i/>
          <w:color w:val="000000"/>
        </w:rPr>
      </w:pPr>
      <w:r w:rsidRPr="00DA6478">
        <w:rPr>
          <w:b/>
          <w:i/>
          <w:color w:val="000000"/>
        </w:rPr>
        <w:t xml:space="preserve">Урок 10. </w:t>
      </w:r>
      <w:r w:rsidRPr="00DA6478">
        <w:rPr>
          <w:b/>
          <w:color w:val="000000"/>
        </w:rPr>
        <w:t xml:space="preserve">Писатели и поэты о музыке и музыкантах.  </w:t>
      </w:r>
      <w:r w:rsidRPr="00DA6478">
        <w:rPr>
          <w:b/>
          <w:i/>
          <w:color w:val="000000"/>
        </w:rPr>
        <w:t>(1ч)</w:t>
      </w:r>
    </w:p>
    <w:p w:rsidR="00BD549E" w:rsidRPr="00DA6478" w:rsidRDefault="00BD549E" w:rsidP="00BD549E">
      <w:pPr>
        <w:ind w:firstLine="708"/>
        <w:jc w:val="both"/>
        <w:rPr>
          <w:i/>
          <w:color w:val="000000"/>
        </w:rPr>
      </w:pPr>
      <w:r w:rsidRPr="00DA6478">
        <w:rPr>
          <w:i/>
          <w:color w:val="000000"/>
        </w:rPr>
        <w:t xml:space="preserve">Романтизм в </w:t>
      </w:r>
      <w:proofErr w:type="spellStart"/>
      <w:proofErr w:type="gramStart"/>
      <w:r w:rsidRPr="00DA6478">
        <w:rPr>
          <w:i/>
          <w:color w:val="000000"/>
        </w:rPr>
        <w:t>западно</w:t>
      </w:r>
      <w:proofErr w:type="spellEnd"/>
      <w:r w:rsidRPr="00DA6478">
        <w:rPr>
          <w:i/>
          <w:color w:val="000000"/>
        </w:rPr>
        <w:t xml:space="preserve"> – европейской</w:t>
      </w:r>
      <w:proofErr w:type="gramEnd"/>
      <w:r w:rsidRPr="00DA6478">
        <w:rPr>
          <w:i/>
          <w:color w:val="000000"/>
        </w:rPr>
        <w:t xml:space="preserve"> музыке: особенности трактовки драматической и лирической сфер на примере образцов камерной инструментальной музыки – прелюдия, этюд.</w:t>
      </w:r>
    </w:p>
    <w:p w:rsidR="00BD549E" w:rsidRPr="00DA6478" w:rsidRDefault="00BD549E" w:rsidP="00BD549E">
      <w:pPr>
        <w:ind w:firstLine="708"/>
        <w:jc w:val="both"/>
        <w:rPr>
          <w:color w:val="000000"/>
        </w:rPr>
      </w:pPr>
      <w:r w:rsidRPr="00DA6478">
        <w:rPr>
          <w:color w:val="000000"/>
        </w:rPr>
        <w:t xml:space="preserve">Осознание учащимися значимости музыкального искусства для  творчества поэтов и писателей, расширение представлений о творчестве  </w:t>
      </w:r>
      <w:proofErr w:type="spellStart"/>
      <w:proofErr w:type="gramStart"/>
      <w:r w:rsidRPr="00DA6478">
        <w:rPr>
          <w:color w:val="000000"/>
        </w:rPr>
        <w:t>западно</w:t>
      </w:r>
      <w:proofErr w:type="spellEnd"/>
      <w:r w:rsidRPr="00DA6478">
        <w:rPr>
          <w:color w:val="000000"/>
        </w:rPr>
        <w:t xml:space="preserve"> - европейских</w:t>
      </w:r>
      <w:proofErr w:type="gramEnd"/>
      <w:r w:rsidRPr="00DA6478">
        <w:rPr>
          <w:color w:val="000000"/>
        </w:rPr>
        <w:t xml:space="preserve"> композиторов  - </w:t>
      </w:r>
      <w:r w:rsidRPr="00DA6478">
        <w:rPr>
          <w:b/>
          <w:color w:val="000000"/>
        </w:rPr>
        <w:t xml:space="preserve">Ф.Шопен. </w:t>
      </w:r>
      <w:r w:rsidRPr="00DA6478">
        <w:rPr>
          <w:color w:val="000000"/>
        </w:rPr>
        <w:t xml:space="preserve">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w:t>
      </w:r>
      <w:r w:rsidRPr="00DA6478">
        <w:rPr>
          <w:i/>
          <w:color w:val="000000"/>
        </w:rPr>
        <w:t xml:space="preserve">прелюдию </w:t>
      </w:r>
      <w:r w:rsidRPr="00DA6478">
        <w:rPr>
          <w:color w:val="000000"/>
        </w:rPr>
        <w:t>как самостоятельный вид творчества, открыл новое направление в развитии жанра</w:t>
      </w:r>
      <w:r w:rsidRPr="00DA6478">
        <w:rPr>
          <w:i/>
          <w:color w:val="000000"/>
        </w:rPr>
        <w:t xml:space="preserve"> этюд</w:t>
      </w:r>
      <w:r w:rsidRPr="00DA6478">
        <w:rPr>
          <w:color w:val="000000"/>
        </w:rPr>
        <w:t xml:space="preserve">а, никогда не отделяя техническую сторону исполнения от </w:t>
      </w:r>
      <w:proofErr w:type="gramStart"/>
      <w:r w:rsidRPr="00DA6478">
        <w:rPr>
          <w:color w:val="000000"/>
        </w:rPr>
        <w:t>художественной</w:t>
      </w:r>
      <w:proofErr w:type="gramEnd"/>
      <w:r w:rsidRPr="00DA6478">
        <w:rPr>
          <w:color w:val="000000"/>
        </w:rPr>
        <w:t>.</w:t>
      </w:r>
    </w:p>
    <w:p w:rsidR="00BD549E" w:rsidRPr="00DA6478" w:rsidRDefault="00BD549E" w:rsidP="00BD549E">
      <w:pPr>
        <w:jc w:val="both"/>
        <w:rPr>
          <w:b/>
          <w:i/>
          <w:color w:val="000000"/>
        </w:rPr>
      </w:pPr>
      <w:r w:rsidRPr="00DA6478">
        <w:rPr>
          <w:b/>
          <w:i/>
          <w:color w:val="000000"/>
        </w:rPr>
        <w:t xml:space="preserve">Урок 11. </w:t>
      </w:r>
      <w:r w:rsidRPr="00DA6478">
        <w:rPr>
          <w:b/>
          <w:color w:val="000000"/>
        </w:rPr>
        <w:t xml:space="preserve">Писатели и поэты о музыке и музыкантах.  </w:t>
      </w:r>
      <w:r w:rsidRPr="00DA6478">
        <w:rPr>
          <w:b/>
          <w:i/>
          <w:color w:val="000000"/>
        </w:rPr>
        <w:t xml:space="preserve">(1ч) </w:t>
      </w:r>
    </w:p>
    <w:p w:rsidR="00BD549E" w:rsidRPr="00DA6478" w:rsidRDefault="00BD549E" w:rsidP="00BD549E">
      <w:pPr>
        <w:ind w:firstLine="708"/>
        <w:jc w:val="both"/>
        <w:rPr>
          <w:i/>
          <w:color w:val="000000"/>
        </w:rPr>
      </w:pPr>
      <w:r w:rsidRPr="00DA6478">
        <w:rPr>
          <w:i/>
          <w:color w:val="000000"/>
        </w:rPr>
        <w:t>Сравнительная характеристика особенностей восприятия мира композиторами классиками и романтиками. ( В.Моцарт – Ф.Шопен)</w:t>
      </w:r>
    </w:p>
    <w:p w:rsidR="00BD549E" w:rsidRPr="00DA6478" w:rsidRDefault="00BD549E" w:rsidP="00BD549E">
      <w:pPr>
        <w:ind w:firstLine="708"/>
        <w:jc w:val="both"/>
        <w:rPr>
          <w:color w:val="000000"/>
        </w:rPr>
      </w:pPr>
      <w:r w:rsidRPr="00DA6478">
        <w:rPr>
          <w:color w:val="000000"/>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w:t>
      </w:r>
      <w:r w:rsidRPr="00DA6478">
        <w:rPr>
          <w:b/>
          <w:color w:val="000000"/>
        </w:rPr>
        <w:t>В.А. Моцарт и Ф.Шопен.</w:t>
      </w:r>
      <w:r w:rsidRPr="00DA6478">
        <w:rPr>
          <w:color w:val="000000"/>
        </w:rPr>
        <w:t xml:space="preserve"> </w:t>
      </w:r>
      <w:r w:rsidRPr="00DA6478">
        <w:rPr>
          <w:i/>
          <w:color w:val="000000"/>
        </w:rPr>
        <w:t xml:space="preserve">Реквием. </w:t>
      </w:r>
      <w:r w:rsidRPr="00DA6478">
        <w:rPr>
          <w:color w:val="000000"/>
        </w:rPr>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BD549E" w:rsidRPr="00DA6478" w:rsidRDefault="00BD549E" w:rsidP="00BD549E">
      <w:pPr>
        <w:jc w:val="both"/>
        <w:rPr>
          <w:b/>
          <w:i/>
          <w:color w:val="000000"/>
        </w:rPr>
      </w:pPr>
      <w:r w:rsidRPr="00DA6478">
        <w:rPr>
          <w:b/>
          <w:i/>
          <w:color w:val="000000"/>
        </w:rPr>
        <w:t xml:space="preserve">Урок 12. </w:t>
      </w:r>
      <w:r w:rsidRPr="00DA6478">
        <w:rPr>
          <w:b/>
          <w:color w:val="000000"/>
        </w:rPr>
        <w:t>Первое путешествие в музыкальный театр. Опера.</w:t>
      </w:r>
      <w:r w:rsidRPr="00DA6478">
        <w:rPr>
          <w:b/>
          <w:i/>
          <w:color w:val="000000"/>
        </w:rPr>
        <w:t xml:space="preserve"> (1ч.)</w:t>
      </w:r>
    </w:p>
    <w:p w:rsidR="00BD549E" w:rsidRPr="00DA6478" w:rsidRDefault="00BD549E" w:rsidP="00BD549E">
      <w:pPr>
        <w:jc w:val="both"/>
        <w:rPr>
          <w:i/>
          <w:color w:val="000000"/>
        </w:rPr>
      </w:pPr>
      <w:r w:rsidRPr="00DA6478">
        <w:rPr>
          <w:i/>
          <w:color w:val="000000"/>
        </w:rPr>
        <w:t xml:space="preserve"> </w:t>
      </w:r>
      <w:r w:rsidRPr="00DA6478">
        <w:rPr>
          <w:i/>
          <w:color w:val="000000"/>
        </w:rPr>
        <w:tab/>
        <w:t xml:space="preserve">Развитие жанра – опера. Народные истоки русской профессиональной музыки. Обращение композиторов к родному фольклору. </w:t>
      </w:r>
    </w:p>
    <w:p w:rsidR="00BD549E" w:rsidRPr="00DA6478" w:rsidRDefault="00BD549E" w:rsidP="00BD549E">
      <w:pPr>
        <w:ind w:firstLine="708"/>
        <w:jc w:val="both"/>
        <w:rPr>
          <w:color w:val="000000"/>
        </w:rPr>
      </w:pPr>
      <w:r w:rsidRPr="00DA6478">
        <w:rPr>
          <w:color w:val="000000"/>
        </w:rPr>
        <w:t xml:space="preserve">Особенности оперного жанра, который возникает на основе литературного произведения как источника либретто оперы. </w:t>
      </w:r>
      <w:proofErr w:type="gramStart"/>
      <w:r w:rsidRPr="00DA6478">
        <w:rPr>
          <w:color w:val="000000"/>
        </w:rPr>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BD549E" w:rsidRPr="00DA6478" w:rsidRDefault="00BD549E" w:rsidP="00BD549E">
      <w:pPr>
        <w:jc w:val="both"/>
        <w:rPr>
          <w:b/>
          <w:i/>
          <w:color w:val="000000"/>
        </w:rPr>
      </w:pPr>
      <w:r w:rsidRPr="00DA6478">
        <w:rPr>
          <w:b/>
          <w:i/>
          <w:color w:val="000000"/>
        </w:rPr>
        <w:t>Урок 13.</w:t>
      </w:r>
      <w:r w:rsidRPr="00DA6478">
        <w:rPr>
          <w:b/>
          <w:color w:val="000000"/>
        </w:rPr>
        <w:t xml:space="preserve"> Второе путешествие в музыкальный театр. Балет.</w:t>
      </w:r>
      <w:r w:rsidRPr="00DA6478">
        <w:rPr>
          <w:b/>
          <w:i/>
          <w:color w:val="000000"/>
        </w:rPr>
        <w:t xml:space="preserve"> (1ч)</w:t>
      </w:r>
    </w:p>
    <w:p w:rsidR="00BD549E" w:rsidRPr="00DA6478" w:rsidRDefault="00BD549E" w:rsidP="00BD549E">
      <w:pPr>
        <w:ind w:firstLine="708"/>
        <w:jc w:val="both"/>
        <w:rPr>
          <w:b/>
          <w:i/>
          <w:color w:val="000000"/>
        </w:rPr>
      </w:pPr>
      <w:r w:rsidRPr="00DA6478">
        <w:rPr>
          <w:i/>
          <w:color w:val="000000"/>
        </w:rPr>
        <w:t xml:space="preserve"> Развитие жанра – балет. Формирование русской классической школы</w:t>
      </w:r>
      <w:r w:rsidRPr="00DA6478">
        <w:rPr>
          <w:b/>
          <w:i/>
          <w:color w:val="000000"/>
        </w:rPr>
        <w:t>.</w:t>
      </w:r>
    </w:p>
    <w:p w:rsidR="00BD549E" w:rsidRPr="00DA6478" w:rsidRDefault="00BD549E" w:rsidP="00BD549E">
      <w:pPr>
        <w:ind w:firstLine="708"/>
        <w:jc w:val="both"/>
        <w:rPr>
          <w:color w:val="000000"/>
        </w:rPr>
      </w:pPr>
      <w:r w:rsidRPr="00DA6478">
        <w:rPr>
          <w:color w:val="000000"/>
        </w:rPr>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w:t>
      </w:r>
      <w:proofErr w:type="gramStart"/>
      <w:r w:rsidRPr="00DA6478">
        <w:rPr>
          <w:color w:val="000000"/>
        </w:rPr>
        <w:t>синтетическое</w:t>
      </w:r>
      <w:proofErr w:type="gramEnd"/>
      <w:r w:rsidRPr="00DA6478">
        <w:rPr>
          <w:color w:val="000000"/>
        </w:rPr>
        <w:t xml:space="preserve">. </w:t>
      </w:r>
      <w:proofErr w:type="gramStart"/>
      <w:r w:rsidRPr="00DA6478">
        <w:rPr>
          <w:color w:val="000000"/>
        </w:rPr>
        <w:t xml:space="preserve">В нем воедино переплетены различные виды искусства:  литература, инструментально-симфоническая музыка, хореография, </w:t>
      </w:r>
      <w:r w:rsidRPr="00DA6478">
        <w:rPr>
          <w:color w:val="000000"/>
        </w:rPr>
        <w:lastRenderedPageBreak/>
        <w:t>(танцоры-солисты, кордебалет - массовые сцены), драматическое и изобразительное искусство (театральное действие, костюмы, декорации).</w:t>
      </w:r>
      <w:proofErr w:type="gramEnd"/>
    </w:p>
    <w:p w:rsidR="00BD549E" w:rsidRPr="00DA6478" w:rsidRDefault="00BD549E" w:rsidP="00BD549E">
      <w:pPr>
        <w:rPr>
          <w:b/>
          <w:i/>
          <w:color w:val="000000"/>
        </w:rPr>
      </w:pPr>
      <w:r w:rsidRPr="00DA6478">
        <w:rPr>
          <w:b/>
          <w:i/>
          <w:color w:val="000000"/>
        </w:rPr>
        <w:t>Урок 14.</w:t>
      </w:r>
      <w:r w:rsidRPr="00DA6478">
        <w:rPr>
          <w:color w:val="000000"/>
        </w:rPr>
        <w:t xml:space="preserve"> </w:t>
      </w:r>
      <w:r w:rsidRPr="00DA6478">
        <w:rPr>
          <w:b/>
          <w:color w:val="000000"/>
        </w:rPr>
        <w:t>Музыка в театре, кино и на телевидении.</w:t>
      </w:r>
      <w:r w:rsidRPr="00DA6478">
        <w:rPr>
          <w:b/>
          <w:i/>
          <w:color w:val="000000"/>
        </w:rPr>
        <w:t xml:space="preserve"> (1ч)</w:t>
      </w:r>
    </w:p>
    <w:p w:rsidR="00BD549E" w:rsidRPr="00DA6478" w:rsidRDefault="00BD549E" w:rsidP="00BD549E">
      <w:pPr>
        <w:ind w:firstLine="708"/>
        <w:jc w:val="both"/>
        <w:rPr>
          <w:i/>
          <w:color w:val="000000"/>
        </w:rPr>
      </w:pPr>
      <w:r w:rsidRPr="00DA6478">
        <w:rPr>
          <w:i/>
          <w:color w:val="000000"/>
        </w:rPr>
        <w:t>Творчество отечественных композиторов – песенников, роль музыки в театре, кино и телевидении.</w:t>
      </w:r>
    </w:p>
    <w:p w:rsidR="00BD549E" w:rsidRPr="00DA6478" w:rsidRDefault="00BD549E" w:rsidP="00BD549E">
      <w:pPr>
        <w:ind w:firstLine="708"/>
        <w:jc w:val="both"/>
        <w:rPr>
          <w:color w:val="000000"/>
        </w:rPr>
      </w:pPr>
      <w:r w:rsidRPr="00DA6478">
        <w:rPr>
          <w:color w:val="000000"/>
        </w:rPr>
        <w:t xml:space="preserve">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w:t>
      </w:r>
      <w:proofErr w:type="spellStart"/>
      <w:r w:rsidRPr="00DA6478">
        <w:rPr>
          <w:color w:val="000000"/>
        </w:rPr>
        <w:t>кинообраза</w:t>
      </w:r>
      <w:proofErr w:type="spellEnd"/>
      <w:r w:rsidRPr="00DA6478">
        <w:rPr>
          <w:color w:val="000000"/>
        </w:rPr>
        <w:t>,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BD549E" w:rsidRPr="00DA6478" w:rsidRDefault="00BD549E" w:rsidP="00BD549E">
      <w:pPr>
        <w:rPr>
          <w:b/>
          <w:i/>
          <w:color w:val="000000"/>
        </w:rPr>
      </w:pPr>
      <w:r w:rsidRPr="00DA6478">
        <w:rPr>
          <w:b/>
          <w:i/>
          <w:color w:val="000000"/>
        </w:rPr>
        <w:t xml:space="preserve">Урок 15. </w:t>
      </w:r>
      <w:r w:rsidRPr="00DA6478">
        <w:rPr>
          <w:b/>
          <w:color w:val="000000"/>
        </w:rPr>
        <w:t>Третье путешествие в музыкальный театр. Мюзикл.</w:t>
      </w:r>
      <w:r w:rsidRPr="00DA6478">
        <w:rPr>
          <w:b/>
          <w:i/>
          <w:color w:val="000000"/>
        </w:rPr>
        <w:t xml:space="preserve"> (1ч)</w:t>
      </w:r>
    </w:p>
    <w:p w:rsidR="00BD549E" w:rsidRPr="00DA6478" w:rsidRDefault="00BD549E" w:rsidP="00BD549E">
      <w:pPr>
        <w:ind w:firstLine="708"/>
        <w:jc w:val="both"/>
        <w:rPr>
          <w:color w:val="000000"/>
        </w:rPr>
      </w:pPr>
      <w:r w:rsidRPr="00DA6478">
        <w:rPr>
          <w:i/>
          <w:color w:val="000000"/>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sidRPr="00DA6478">
        <w:rPr>
          <w:color w:val="000000"/>
        </w:rPr>
        <w:t xml:space="preserve">  </w:t>
      </w:r>
    </w:p>
    <w:p w:rsidR="00BD549E" w:rsidRPr="00DA6478" w:rsidRDefault="00BD549E" w:rsidP="00BD549E">
      <w:pPr>
        <w:ind w:firstLine="708"/>
        <w:jc w:val="both"/>
        <w:rPr>
          <w:color w:val="000000"/>
        </w:rPr>
      </w:pPr>
      <w:r w:rsidRPr="00DA6478">
        <w:rPr>
          <w:color w:val="000000"/>
        </w:rPr>
        <w:t xml:space="preserve">Особенности мюзикла, его истоки. Знакомство с мюзиклом «Кошки»  Э.-Л. </w:t>
      </w:r>
      <w:proofErr w:type="spellStart"/>
      <w:r w:rsidRPr="00DA6478">
        <w:rPr>
          <w:color w:val="000000"/>
        </w:rPr>
        <w:t>Уэббера</w:t>
      </w:r>
      <w:proofErr w:type="spellEnd"/>
      <w:r w:rsidRPr="00DA6478">
        <w:rPr>
          <w:color w:val="000000"/>
        </w:rPr>
        <w:t>, в основе либретто которого лежат стихи Т.Элиота.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BD549E" w:rsidRPr="00DA6478" w:rsidRDefault="00BD549E" w:rsidP="00BD549E">
      <w:pPr>
        <w:rPr>
          <w:i/>
          <w:color w:val="000000"/>
        </w:rPr>
      </w:pPr>
      <w:r w:rsidRPr="00DA6478">
        <w:rPr>
          <w:b/>
          <w:i/>
          <w:color w:val="000000"/>
        </w:rPr>
        <w:t xml:space="preserve">Урок 16. </w:t>
      </w:r>
      <w:r w:rsidRPr="00DA6478">
        <w:rPr>
          <w:b/>
          <w:color w:val="000000"/>
        </w:rPr>
        <w:t>Мир композитора</w:t>
      </w:r>
      <w:r w:rsidRPr="00DA6478">
        <w:rPr>
          <w:b/>
          <w:i/>
          <w:color w:val="000000"/>
        </w:rPr>
        <w:t>. (1ч)</w:t>
      </w:r>
      <w:r w:rsidRPr="00DA6478">
        <w:rPr>
          <w:i/>
          <w:color w:val="000000"/>
        </w:rPr>
        <w:t xml:space="preserve"> Знакомство с творчеством региональных композиторов.</w:t>
      </w:r>
    </w:p>
    <w:p w:rsidR="00BD549E" w:rsidRPr="00DA6478" w:rsidRDefault="00BD549E" w:rsidP="00BD549E">
      <w:pPr>
        <w:ind w:firstLine="708"/>
        <w:jc w:val="both"/>
        <w:rPr>
          <w:color w:val="000000"/>
        </w:rPr>
      </w:pPr>
      <w:r w:rsidRPr="00DA6478">
        <w:rPr>
          <w:color w:val="000000"/>
        </w:rPr>
        <w:t xml:space="preserve">Выявление музыки и многосторонних связей литературы.  </w:t>
      </w:r>
    </w:p>
    <w:p w:rsidR="00BD549E" w:rsidRPr="00DA6478" w:rsidRDefault="00BD549E" w:rsidP="00BD549E">
      <w:pPr>
        <w:ind w:firstLine="389"/>
        <w:jc w:val="both"/>
        <w:rPr>
          <w:b/>
          <w:color w:val="000000"/>
        </w:rPr>
      </w:pPr>
      <w:r w:rsidRPr="00DA6478">
        <w:rPr>
          <w:b/>
          <w:color w:val="000000"/>
        </w:rPr>
        <w:t>Тема 2 полугодия: «Музыка и изобразительное искусство» (18 часов).</w:t>
      </w:r>
    </w:p>
    <w:p w:rsidR="00BD549E" w:rsidRPr="00DA6478" w:rsidRDefault="00BD549E" w:rsidP="00BD549E">
      <w:pPr>
        <w:ind w:firstLine="389"/>
        <w:jc w:val="both"/>
        <w:rPr>
          <w:color w:val="000000"/>
        </w:rPr>
      </w:pPr>
      <w:r w:rsidRPr="00DA6478">
        <w:rPr>
          <w:color w:val="000000"/>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DA6478">
        <w:rPr>
          <w:color w:val="000000"/>
        </w:rPr>
        <w:t>сств в хр</w:t>
      </w:r>
      <w:proofErr w:type="gramEnd"/>
      <w:r w:rsidRPr="00DA6478">
        <w:rPr>
          <w:color w:val="000000"/>
        </w:rPr>
        <w:t>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DA6478">
        <w:rPr>
          <w:color w:val="000000"/>
        </w:rPr>
        <w:softHyphen/>
        <w:t>торические события, картины природы, разнообразные харак</w:t>
      </w:r>
      <w:r w:rsidRPr="00DA6478">
        <w:rPr>
          <w:color w:val="000000"/>
        </w:rPr>
        <w:softHyphen/>
        <w:t>теры, портреты людей в различных видах искусства. Образ му</w:t>
      </w:r>
      <w:r w:rsidRPr="00DA6478">
        <w:rPr>
          <w:color w:val="000000"/>
        </w:rPr>
        <w:softHyphen/>
        <w:t xml:space="preserve">зыки разных эпох в изобразительном искусстве. </w:t>
      </w:r>
      <w:proofErr w:type="gramStart"/>
      <w:r w:rsidRPr="00DA6478">
        <w:rPr>
          <w:color w:val="000000"/>
        </w:rPr>
        <w:t>Небесное</w:t>
      </w:r>
      <w:proofErr w:type="gramEnd"/>
      <w:r w:rsidRPr="00DA6478">
        <w:rPr>
          <w:color w:val="000000"/>
        </w:rPr>
        <w:t xml:space="preserve"> и земное в звуках и красках. Исторические события в музыке: че</w:t>
      </w:r>
      <w:r w:rsidRPr="00DA6478">
        <w:rPr>
          <w:color w:val="000000"/>
        </w:rPr>
        <w:softHyphen/>
        <w:t>рез прошлое к настоящему. Музыкальная живопись и живопис</w:t>
      </w:r>
      <w:r w:rsidRPr="00DA6478">
        <w:rPr>
          <w:color w:val="000000"/>
        </w:rPr>
        <w:softHyphen/>
        <w:t xml:space="preserve">ная музыка. </w:t>
      </w:r>
      <w:proofErr w:type="spellStart"/>
      <w:r w:rsidRPr="00DA6478">
        <w:rPr>
          <w:color w:val="000000"/>
        </w:rPr>
        <w:t>Колокольность</w:t>
      </w:r>
      <w:proofErr w:type="spellEnd"/>
      <w:r w:rsidRPr="00DA6478">
        <w:rPr>
          <w:color w:val="000000"/>
        </w:rPr>
        <w:t xml:space="preserve"> в музыке и изобразительном искус</w:t>
      </w:r>
      <w:r w:rsidRPr="00DA6478">
        <w:rPr>
          <w:color w:val="000000"/>
        </w:rPr>
        <w:softHyphen/>
        <w:t>стве. Портрет в музыке и изобразительном искусстве. Роль дирижера в прочтении музыкального сочинения. Образы борь</w:t>
      </w:r>
      <w:r w:rsidRPr="00DA6478">
        <w:rPr>
          <w:color w:val="000000"/>
        </w:rPr>
        <w:softHyphen/>
        <w:t>бы и победы в искусстве. Архитектура - застывшая музыка. Полифония в музыке и живописи. Творческая мастерская ком</w:t>
      </w:r>
      <w:r w:rsidRPr="00DA6478">
        <w:rPr>
          <w:color w:val="000000"/>
        </w:rPr>
        <w:softHyphen/>
        <w:t xml:space="preserve">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DA6478">
        <w:rPr>
          <w:color w:val="000000"/>
        </w:rPr>
        <w:t>музицирования</w:t>
      </w:r>
      <w:proofErr w:type="spellEnd"/>
      <w:r w:rsidRPr="00DA6478">
        <w:rPr>
          <w:color w:val="000000"/>
        </w:rPr>
        <w:t xml:space="preserve"> и творче</w:t>
      </w:r>
      <w:r w:rsidRPr="00DA6478">
        <w:rPr>
          <w:color w:val="000000"/>
        </w:rPr>
        <w:softHyphen/>
        <w:t>ских заданий в освоении содержания музыкальных образов.</w:t>
      </w:r>
    </w:p>
    <w:p w:rsidR="00BD549E" w:rsidRPr="00DA6478" w:rsidRDefault="00BD549E" w:rsidP="00BD549E">
      <w:pPr>
        <w:jc w:val="both"/>
        <w:rPr>
          <w:b/>
          <w:i/>
          <w:color w:val="000000"/>
        </w:rPr>
      </w:pPr>
      <w:r w:rsidRPr="00DA6478">
        <w:rPr>
          <w:b/>
          <w:i/>
          <w:color w:val="000000"/>
        </w:rPr>
        <w:t xml:space="preserve">Урок 17. </w:t>
      </w:r>
      <w:r w:rsidRPr="00DA6478">
        <w:rPr>
          <w:b/>
          <w:color w:val="000000"/>
        </w:rPr>
        <w:t>Что роднит музыку с изобразительным искусством.</w:t>
      </w:r>
      <w:r w:rsidRPr="00DA6478">
        <w:rPr>
          <w:b/>
          <w:i/>
          <w:color w:val="000000"/>
        </w:rPr>
        <w:t xml:space="preserve"> (1ч)</w:t>
      </w:r>
    </w:p>
    <w:p w:rsidR="00BD549E" w:rsidRPr="00DA6478" w:rsidRDefault="00BD549E" w:rsidP="00BD549E">
      <w:pPr>
        <w:ind w:firstLine="708"/>
        <w:jc w:val="both"/>
        <w:rPr>
          <w:i/>
          <w:color w:val="000000"/>
        </w:rPr>
      </w:pPr>
      <w:r w:rsidRPr="00DA6478">
        <w:rPr>
          <w:b/>
          <w:i/>
          <w:color w:val="000000"/>
        </w:rPr>
        <w:lastRenderedPageBreak/>
        <w:t xml:space="preserve"> </w:t>
      </w:r>
      <w:r w:rsidRPr="00DA6478">
        <w:rPr>
          <w:i/>
          <w:color w:val="000000"/>
        </w:rPr>
        <w:t>Выразительность и изобразительность музыкальной интонации. Богатство музыкальных образов (</w:t>
      </w:r>
      <w:proofErr w:type="gramStart"/>
      <w:r w:rsidRPr="00DA6478">
        <w:rPr>
          <w:i/>
          <w:color w:val="000000"/>
        </w:rPr>
        <w:t>лирические</w:t>
      </w:r>
      <w:proofErr w:type="gramEnd"/>
      <w:r w:rsidRPr="00DA6478">
        <w:rPr>
          <w:i/>
          <w:color w:val="000000"/>
        </w:rPr>
        <w:t xml:space="preserve">). </w:t>
      </w:r>
    </w:p>
    <w:p w:rsidR="00BD549E" w:rsidRPr="00DA6478" w:rsidRDefault="00BD549E" w:rsidP="00BD549E">
      <w:pPr>
        <w:ind w:firstLine="708"/>
        <w:jc w:val="both"/>
        <w:rPr>
          <w:bCs/>
          <w:color w:val="000000"/>
        </w:rPr>
      </w:pPr>
      <w:r w:rsidRPr="00DA6478">
        <w:rPr>
          <w:color w:val="000000"/>
        </w:rPr>
        <w:t>Взаимосвязь музыки и живописи через образное восприятие мира.</w:t>
      </w:r>
      <w:r w:rsidRPr="00DA6478">
        <w:rPr>
          <w:bCs/>
          <w:color w:val="000000"/>
        </w:rPr>
        <w:t xml:space="preserve"> Способность музыки вызывать в нашем воображении зрительные (живописные) образы. </w:t>
      </w:r>
      <w:r w:rsidRPr="00DA6478">
        <w:rPr>
          <w:color w:val="000000"/>
        </w:rPr>
        <w:t>Специфика средств художественной выразительности живописи.</w:t>
      </w:r>
      <w:r w:rsidRPr="00DA6478">
        <w:rPr>
          <w:bCs/>
          <w:color w:val="000000"/>
        </w:rPr>
        <w:t xml:space="preserve"> Отражение одного и того же сюжета в музыке и живописи.</w:t>
      </w:r>
    </w:p>
    <w:p w:rsidR="00BD549E" w:rsidRPr="00DA6478" w:rsidRDefault="00BD549E" w:rsidP="00BD549E">
      <w:pPr>
        <w:jc w:val="both"/>
        <w:rPr>
          <w:b/>
          <w:i/>
          <w:color w:val="000000"/>
        </w:rPr>
      </w:pPr>
      <w:r w:rsidRPr="00DA6478">
        <w:rPr>
          <w:b/>
          <w:i/>
          <w:color w:val="000000"/>
        </w:rPr>
        <w:t xml:space="preserve">Урок 18. </w:t>
      </w:r>
      <w:proofErr w:type="gramStart"/>
      <w:r w:rsidRPr="00DA6478">
        <w:rPr>
          <w:b/>
          <w:color w:val="000000"/>
        </w:rPr>
        <w:t>Небесное</w:t>
      </w:r>
      <w:proofErr w:type="gramEnd"/>
      <w:r w:rsidRPr="00DA6478">
        <w:rPr>
          <w:b/>
          <w:color w:val="000000"/>
        </w:rPr>
        <w:t xml:space="preserve"> и земное в звуках и красках.</w:t>
      </w:r>
      <w:r w:rsidRPr="00DA6478">
        <w:rPr>
          <w:b/>
          <w:i/>
          <w:color w:val="000000"/>
        </w:rPr>
        <w:t xml:space="preserve"> (1ч)</w:t>
      </w:r>
    </w:p>
    <w:p w:rsidR="00BD549E" w:rsidRPr="00DA6478" w:rsidRDefault="00BD549E" w:rsidP="00BD549E">
      <w:pPr>
        <w:jc w:val="both"/>
        <w:rPr>
          <w:bCs/>
          <w:i/>
          <w:color w:val="000000"/>
        </w:rPr>
      </w:pPr>
      <w:r w:rsidRPr="00DA6478">
        <w:rPr>
          <w:b/>
          <w:bCs/>
          <w:i/>
          <w:color w:val="000000"/>
        </w:rPr>
        <w:t xml:space="preserve"> </w:t>
      </w:r>
      <w:r w:rsidRPr="00DA6478">
        <w:rPr>
          <w:b/>
          <w:bCs/>
          <w:i/>
          <w:color w:val="000000"/>
        </w:rPr>
        <w:tab/>
      </w:r>
      <w:r w:rsidRPr="00DA6478">
        <w:rPr>
          <w:bCs/>
          <w:i/>
          <w:color w:val="000000"/>
        </w:rPr>
        <w:t>Отечественная и зарубежная духовная музыка в синтезе с храмовым искусством.</w:t>
      </w:r>
    </w:p>
    <w:p w:rsidR="00BD549E" w:rsidRPr="00DA6478" w:rsidRDefault="00BD549E" w:rsidP="00BD549E">
      <w:pPr>
        <w:ind w:firstLine="708"/>
        <w:jc w:val="both"/>
        <w:rPr>
          <w:bCs/>
          <w:color w:val="000000"/>
        </w:rPr>
      </w:pPr>
      <w:r w:rsidRPr="00DA6478">
        <w:rPr>
          <w:bCs/>
          <w:color w:val="000000"/>
        </w:rPr>
        <w:t>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BD549E" w:rsidRPr="00DA6478" w:rsidRDefault="00BD549E" w:rsidP="00BD549E">
      <w:pPr>
        <w:rPr>
          <w:b/>
          <w:i/>
          <w:color w:val="000000"/>
        </w:rPr>
      </w:pPr>
      <w:r w:rsidRPr="00DA6478">
        <w:rPr>
          <w:b/>
          <w:i/>
          <w:color w:val="000000"/>
        </w:rPr>
        <w:t xml:space="preserve">Урок 19. </w:t>
      </w:r>
      <w:r w:rsidRPr="00DA6478">
        <w:rPr>
          <w:b/>
          <w:color w:val="000000"/>
        </w:rPr>
        <w:t>Звать через прошлое к настоящему.</w:t>
      </w:r>
      <w:r w:rsidRPr="00DA6478">
        <w:rPr>
          <w:b/>
          <w:i/>
          <w:color w:val="000000"/>
        </w:rPr>
        <w:t xml:space="preserve"> (1ч)</w:t>
      </w:r>
    </w:p>
    <w:p w:rsidR="00BD549E" w:rsidRPr="00DA6478" w:rsidRDefault="00BD549E" w:rsidP="00BD549E">
      <w:pPr>
        <w:jc w:val="both"/>
        <w:rPr>
          <w:i/>
          <w:color w:val="000000"/>
        </w:rPr>
      </w:pPr>
      <w:r w:rsidRPr="00DA6478">
        <w:rPr>
          <w:i/>
          <w:color w:val="000000"/>
        </w:rPr>
        <w:t xml:space="preserve"> </w:t>
      </w:r>
      <w:r w:rsidRPr="00DA6478">
        <w:rPr>
          <w:i/>
          <w:color w:val="000000"/>
        </w:rPr>
        <w:tab/>
        <w:t xml:space="preserve">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 </w:t>
      </w:r>
    </w:p>
    <w:p w:rsidR="00BD549E" w:rsidRPr="00DA6478" w:rsidRDefault="00BD549E" w:rsidP="00BD549E">
      <w:pPr>
        <w:ind w:firstLine="708"/>
        <w:jc w:val="both"/>
        <w:rPr>
          <w:color w:val="000000"/>
        </w:rPr>
      </w:pPr>
      <w:r w:rsidRPr="00DA6478">
        <w:rPr>
          <w:bCs/>
          <w:color w:val="000000"/>
        </w:rPr>
        <w:t xml:space="preserve">Героические образы в музыке и изобразительном искусстве. Кантата. Контраст. Триптих, трехчастная форма. Выразительность. Изобразительность. </w:t>
      </w:r>
      <w:r w:rsidRPr="00DA6478">
        <w:rPr>
          <w:color w:val="000000"/>
        </w:rPr>
        <w:t>Сопоставить произведения живописи и музыки. Музыка изображает душевный мир, переживания своих героев.</w:t>
      </w:r>
    </w:p>
    <w:p w:rsidR="00BD549E" w:rsidRPr="00DA6478" w:rsidRDefault="00BD549E" w:rsidP="00BD549E">
      <w:pPr>
        <w:jc w:val="both"/>
        <w:rPr>
          <w:b/>
          <w:i/>
          <w:color w:val="000000"/>
        </w:rPr>
      </w:pPr>
      <w:r w:rsidRPr="00DA6478">
        <w:rPr>
          <w:b/>
          <w:i/>
          <w:color w:val="000000"/>
        </w:rPr>
        <w:t xml:space="preserve">Урок 20. </w:t>
      </w:r>
      <w:r w:rsidRPr="00DA6478">
        <w:rPr>
          <w:b/>
          <w:color w:val="000000"/>
        </w:rPr>
        <w:t>Звать через прошлое к настоящему.</w:t>
      </w:r>
      <w:r w:rsidRPr="00DA6478">
        <w:rPr>
          <w:b/>
          <w:i/>
          <w:color w:val="000000"/>
        </w:rPr>
        <w:t xml:space="preserve"> (1ч)</w:t>
      </w:r>
    </w:p>
    <w:p w:rsidR="00BD549E" w:rsidRPr="00DA6478" w:rsidRDefault="00BD549E" w:rsidP="00BD549E">
      <w:pPr>
        <w:ind w:firstLine="708"/>
        <w:jc w:val="both"/>
        <w:rPr>
          <w:i/>
          <w:color w:val="000000"/>
        </w:rPr>
      </w:pPr>
      <w:r w:rsidRPr="00DA6478">
        <w:rPr>
          <w:i/>
          <w:color w:val="000000"/>
        </w:rPr>
        <w:t>Выразительность и изобразительность музыкальной интонации. Богатство музыкальных образов (</w:t>
      </w:r>
      <w:proofErr w:type="spellStart"/>
      <w:r w:rsidRPr="00DA6478">
        <w:rPr>
          <w:i/>
          <w:color w:val="000000"/>
        </w:rPr>
        <w:t>героико</w:t>
      </w:r>
      <w:proofErr w:type="spellEnd"/>
      <w:r w:rsidRPr="00DA6478">
        <w:rPr>
          <w:i/>
          <w:color w:val="000000"/>
        </w:rPr>
        <w:t xml:space="preserve"> - эпические) и особенности их драматургического развития. </w:t>
      </w:r>
    </w:p>
    <w:p w:rsidR="00BD549E" w:rsidRPr="00DA6478" w:rsidRDefault="00BD549E" w:rsidP="00BD549E">
      <w:pPr>
        <w:ind w:firstLine="708"/>
        <w:jc w:val="both"/>
        <w:rPr>
          <w:bCs/>
          <w:color w:val="000000"/>
        </w:rPr>
      </w:pPr>
      <w:r w:rsidRPr="00DA6478">
        <w:rPr>
          <w:bCs/>
          <w:color w:val="000000"/>
        </w:rPr>
        <w:t xml:space="preserve">Героические образы в музыке и изобразительном искусстве. Сопоставление </w:t>
      </w:r>
      <w:proofErr w:type="spellStart"/>
      <w:r w:rsidRPr="00DA6478">
        <w:rPr>
          <w:bCs/>
          <w:color w:val="000000"/>
        </w:rPr>
        <w:t>героико</w:t>
      </w:r>
      <w:proofErr w:type="spellEnd"/>
      <w:r w:rsidRPr="00DA6478">
        <w:rPr>
          <w:bCs/>
          <w:color w:val="000000"/>
        </w:rPr>
        <w:t xml:space="preserve"> - эпических образов музыки с образами изобразительного искусства. Песня-плач. Осмысление темы о героических образах в искусстве.</w:t>
      </w:r>
    </w:p>
    <w:p w:rsidR="00BD549E" w:rsidRPr="00DA6478" w:rsidRDefault="00BD549E" w:rsidP="00BD549E">
      <w:pPr>
        <w:jc w:val="both"/>
        <w:rPr>
          <w:b/>
          <w:i/>
          <w:color w:val="000000"/>
        </w:rPr>
      </w:pPr>
      <w:r w:rsidRPr="00DA6478">
        <w:rPr>
          <w:b/>
          <w:i/>
          <w:color w:val="000000"/>
        </w:rPr>
        <w:t xml:space="preserve">Урок 21. </w:t>
      </w:r>
      <w:r w:rsidRPr="00DA6478">
        <w:rPr>
          <w:b/>
          <w:color w:val="000000"/>
        </w:rPr>
        <w:t>Музыкальная живопись и живописная музыка.</w:t>
      </w:r>
      <w:r w:rsidRPr="00DA6478">
        <w:rPr>
          <w:b/>
          <w:i/>
          <w:color w:val="000000"/>
        </w:rPr>
        <w:t xml:space="preserve"> (1ч)</w:t>
      </w:r>
    </w:p>
    <w:p w:rsidR="00BD549E" w:rsidRPr="00DA6478" w:rsidRDefault="00BD549E" w:rsidP="00BD549E">
      <w:pPr>
        <w:shd w:val="clear" w:color="auto" w:fill="FFFFFF"/>
        <w:ind w:left="19" w:right="10" w:firstLine="689"/>
        <w:jc w:val="both"/>
        <w:rPr>
          <w:bCs/>
          <w:i/>
          <w:color w:val="000000"/>
        </w:rPr>
      </w:pPr>
      <w:r w:rsidRPr="00DA6478">
        <w:rPr>
          <w:bCs/>
          <w:i/>
          <w:color w:val="000000"/>
        </w:rPr>
        <w:t xml:space="preserve">Общее и особенное в русском и </w:t>
      </w:r>
      <w:proofErr w:type="spellStart"/>
      <w:proofErr w:type="gramStart"/>
      <w:r w:rsidRPr="00DA6478">
        <w:rPr>
          <w:bCs/>
          <w:i/>
          <w:color w:val="000000"/>
        </w:rPr>
        <w:t>западно</w:t>
      </w:r>
      <w:proofErr w:type="spellEnd"/>
      <w:r w:rsidRPr="00DA6478">
        <w:rPr>
          <w:bCs/>
          <w:i/>
          <w:color w:val="000000"/>
        </w:rPr>
        <w:t xml:space="preserve"> - европейском</w:t>
      </w:r>
      <w:proofErr w:type="gramEnd"/>
      <w:r w:rsidRPr="00DA6478">
        <w:rPr>
          <w:bCs/>
          <w:i/>
          <w:color w:val="000000"/>
        </w:rPr>
        <w:t xml:space="preserve"> искусстве в различных исторических эпох, стилевых направлений, творчестве выдающихся композитов прошлого.</w:t>
      </w:r>
    </w:p>
    <w:p w:rsidR="00BD549E" w:rsidRPr="00DA6478" w:rsidRDefault="00BD549E" w:rsidP="00BD549E">
      <w:pPr>
        <w:shd w:val="clear" w:color="auto" w:fill="FFFFFF"/>
        <w:ind w:left="19" w:right="10" w:firstLine="689"/>
        <w:jc w:val="both"/>
        <w:rPr>
          <w:color w:val="000000"/>
        </w:rPr>
      </w:pPr>
      <w:r w:rsidRPr="00DA6478">
        <w:rPr>
          <w:color w:val="000000"/>
        </w:rPr>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BD549E" w:rsidRPr="00DA6478" w:rsidRDefault="00BD549E" w:rsidP="00BD549E">
      <w:pPr>
        <w:jc w:val="both"/>
        <w:rPr>
          <w:b/>
          <w:i/>
          <w:color w:val="000000"/>
        </w:rPr>
      </w:pPr>
      <w:r w:rsidRPr="00DA6478">
        <w:rPr>
          <w:b/>
          <w:i/>
          <w:color w:val="000000"/>
        </w:rPr>
        <w:t xml:space="preserve">Урок 22. </w:t>
      </w:r>
      <w:r w:rsidRPr="00DA6478">
        <w:rPr>
          <w:b/>
          <w:color w:val="000000"/>
        </w:rPr>
        <w:t>Музыкальная живопись и живописная музыка.</w:t>
      </w:r>
      <w:r w:rsidRPr="00DA6478">
        <w:rPr>
          <w:b/>
          <w:i/>
          <w:color w:val="000000"/>
        </w:rPr>
        <w:t xml:space="preserve"> (1ч)</w:t>
      </w:r>
    </w:p>
    <w:p w:rsidR="00BD549E" w:rsidRPr="00DA6478" w:rsidRDefault="00BD549E" w:rsidP="00BD549E">
      <w:pPr>
        <w:ind w:firstLine="708"/>
        <w:jc w:val="both"/>
        <w:rPr>
          <w:color w:val="000000"/>
        </w:rPr>
      </w:pPr>
      <w:r w:rsidRPr="00DA6478">
        <w:rPr>
          <w:bCs/>
          <w:i/>
          <w:color w:val="000000"/>
        </w:rPr>
        <w:t xml:space="preserve">Общее и особенное в русском и </w:t>
      </w:r>
      <w:proofErr w:type="spellStart"/>
      <w:proofErr w:type="gramStart"/>
      <w:r w:rsidRPr="00DA6478">
        <w:rPr>
          <w:bCs/>
          <w:i/>
          <w:color w:val="000000"/>
        </w:rPr>
        <w:t>западно</w:t>
      </w:r>
      <w:proofErr w:type="spellEnd"/>
      <w:r w:rsidRPr="00DA6478">
        <w:rPr>
          <w:bCs/>
          <w:i/>
          <w:color w:val="000000"/>
        </w:rPr>
        <w:t xml:space="preserve"> – европейском</w:t>
      </w:r>
      <w:proofErr w:type="gramEnd"/>
      <w:r w:rsidRPr="00DA6478">
        <w:rPr>
          <w:bCs/>
          <w:i/>
          <w:color w:val="000000"/>
        </w:rPr>
        <w:t xml:space="preserve"> искусстве в различных исторических эпох, стилевых направлений, творчестве выдающихся композитов прошлого.</w:t>
      </w:r>
      <w:r w:rsidRPr="00DA6478">
        <w:rPr>
          <w:color w:val="000000"/>
        </w:rPr>
        <w:t xml:space="preserve">  </w:t>
      </w:r>
    </w:p>
    <w:p w:rsidR="00BD549E" w:rsidRPr="00DA6478" w:rsidRDefault="00BD549E" w:rsidP="00BD549E">
      <w:pPr>
        <w:ind w:firstLine="708"/>
        <w:jc w:val="both"/>
        <w:rPr>
          <w:color w:val="000000"/>
        </w:rPr>
      </w:pPr>
      <w:r w:rsidRPr="00DA6478">
        <w:rPr>
          <w:color w:val="000000"/>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BD549E" w:rsidRPr="00DA6478" w:rsidRDefault="00BD549E" w:rsidP="00BD549E">
      <w:pPr>
        <w:jc w:val="both"/>
        <w:rPr>
          <w:b/>
          <w:i/>
          <w:color w:val="000000"/>
        </w:rPr>
      </w:pPr>
      <w:r w:rsidRPr="00DA6478">
        <w:rPr>
          <w:b/>
          <w:i/>
          <w:color w:val="000000"/>
        </w:rPr>
        <w:lastRenderedPageBreak/>
        <w:t xml:space="preserve">Урок 23. </w:t>
      </w:r>
      <w:proofErr w:type="spellStart"/>
      <w:r w:rsidRPr="00DA6478">
        <w:rPr>
          <w:b/>
          <w:color w:val="000000"/>
        </w:rPr>
        <w:t>Колокольность</w:t>
      </w:r>
      <w:proofErr w:type="spellEnd"/>
      <w:r w:rsidRPr="00DA6478">
        <w:rPr>
          <w:b/>
          <w:color w:val="000000"/>
        </w:rPr>
        <w:t xml:space="preserve"> в музыке и изобразительном искусстве.</w:t>
      </w:r>
      <w:r w:rsidRPr="00DA6478">
        <w:rPr>
          <w:b/>
          <w:i/>
          <w:color w:val="000000"/>
        </w:rPr>
        <w:t xml:space="preserve"> (1ч)</w:t>
      </w:r>
    </w:p>
    <w:p w:rsidR="00BD549E" w:rsidRPr="00DA6478" w:rsidRDefault="00BD549E" w:rsidP="00BD549E">
      <w:pPr>
        <w:ind w:firstLine="708"/>
        <w:jc w:val="both"/>
        <w:rPr>
          <w:bCs/>
          <w:color w:val="000000"/>
        </w:rPr>
      </w:pPr>
      <w:r w:rsidRPr="00DA6478">
        <w:rPr>
          <w:bCs/>
          <w:i/>
          <w:color w:val="000000"/>
        </w:rPr>
        <w:t>Народные истоки русской профессиональной музыки.</w:t>
      </w:r>
      <w:r w:rsidRPr="00DA6478">
        <w:rPr>
          <w:bCs/>
          <w:color w:val="000000"/>
        </w:rPr>
        <w:t xml:space="preserve"> </w:t>
      </w:r>
    </w:p>
    <w:p w:rsidR="00BD549E" w:rsidRPr="00DA6478" w:rsidRDefault="00BD549E" w:rsidP="00BD549E">
      <w:pPr>
        <w:ind w:firstLine="708"/>
        <w:jc w:val="both"/>
        <w:rPr>
          <w:color w:val="000000"/>
        </w:rPr>
      </w:pPr>
      <w:r w:rsidRPr="00DA6478">
        <w:rPr>
          <w:color w:val="000000"/>
        </w:rPr>
        <w:t xml:space="preserve">Представление жизненных прообразов и народные истоки музыки - на примере произведений отечественных композиторов. </w:t>
      </w:r>
      <w:proofErr w:type="spellStart"/>
      <w:r w:rsidRPr="00DA6478">
        <w:rPr>
          <w:color w:val="000000"/>
        </w:rPr>
        <w:t>Колокольность</w:t>
      </w:r>
      <w:proofErr w:type="spellEnd"/>
      <w:r w:rsidRPr="00DA6478">
        <w:rPr>
          <w:color w:val="000000"/>
        </w:rPr>
        <w:t xml:space="preserve">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BD549E" w:rsidRPr="00DA6478" w:rsidRDefault="00BD549E" w:rsidP="00BD549E">
      <w:pPr>
        <w:jc w:val="both"/>
        <w:rPr>
          <w:b/>
          <w:i/>
          <w:color w:val="000000"/>
        </w:rPr>
      </w:pPr>
      <w:r w:rsidRPr="00DA6478">
        <w:rPr>
          <w:b/>
          <w:i/>
          <w:color w:val="000000"/>
        </w:rPr>
        <w:t xml:space="preserve">Урок 24. </w:t>
      </w:r>
      <w:r w:rsidRPr="00DA6478">
        <w:rPr>
          <w:b/>
          <w:color w:val="000000"/>
        </w:rPr>
        <w:t>Портрет в музыке и изобразительном искусстве.</w:t>
      </w:r>
      <w:r w:rsidRPr="00DA6478">
        <w:rPr>
          <w:b/>
          <w:i/>
          <w:color w:val="000000"/>
        </w:rPr>
        <w:t xml:space="preserve"> (1ч)</w:t>
      </w:r>
    </w:p>
    <w:p w:rsidR="00BD549E" w:rsidRPr="00DA6478" w:rsidRDefault="00BD549E" w:rsidP="00BD549E">
      <w:pPr>
        <w:ind w:firstLine="708"/>
        <w:jc w:val="both"/>
        <w:rPr>
          <w:i/>
          <w:color w:val="000000"/>
        </w:rPr>
      </w:pPr>
      <w:r w:rsidRPr="00DA6478">
        <w:rPr>
          <w:b/>
          <w:i/>
          <w:color w:val="000000"/>
        </w:rPr>
        <w:t xml:space="preserve"> </w:t>
      </w:r>
      <w:r w:rsidRPr="00DA6478">
        <w:rPr>
          <w:i/>
          <w:color w:val="000000"/>
        </w:rPr>
        <w:t>Интонация как носитель смысла в музыке. Выразительность и изобразительность музыкальной интонации.</w:t>
      </w:r>
    </w:p>
    <w:p w:rsidR="00BD549E" w:rsidRPr="00DA6478" w:rsidRDefault="00BD549E" w:rsidP="00BD549E">
      <w:pPr>
        <w:ind w:firstLine="708"/>
        <w:jc w:val="both"/>
        <w:rPr>
          <w:color w:val="000000"/>
        </w:rPr>
      </w:pPr>
      <w:r w:rsidRPr="00DA6478">
        <w:rPr>
          <w:color w:val="000000"/>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BD549E" w:rsidRPr="00DA6478" w:rsidRDefault="00BD549E" w:rsidP="00BD549E">
      <w:pPr>
        <w:jc w:val="both"/>
        <w:rPr>
          <w:b/>
          <w:i/>
          <w:color w:val="000000"/>
        </w:rPr>
      </w:pPr>
      <w:r w:rsidRPr="00DA6478">
        <w:rPr>
          <w:b/>
          <w:i/>
          <w:color w:val="000000"/>
        </w:rPr>
        <w:t>Урок 25.</w:t>
      </w:r>
      <w:r w:rsidRPr="00DA6478">
        <w:rPr>
          <w:b/>
          <w:color w:val="000000"/>
        </w:rPr>
        <w:t xml:space="preserve"> Волшебная палочка дирижера. </w:t>
      </w:r>
      <w:r w:rsidRPr="00DA6478">
        <w:rPr>
          <w:b/>
          <w:i/>
          <w:color w:val="000000"/>
        </w:rPr>
        <w:t xml:space="preserve">(1 час) </w:t>
      </w:r>
    </w:p>
    <w:p w:rsidR="00BD549E" w:rsidRPr="00DA6478" w:rsidRDefault="00BD549E" w:rsidP="00BD549E">
      <w:pPr>
        <w:ind w:firstLine="708"/>
        <w:jc w:val="both"/>
        <w:rPr>
          <w:bCs/>
          <w:color w:val="000000"/>
        </w:rPr>
      </w:pPr>
      <w:r w:rsidRPr="00DA6478">
        <w:rPr>
          <w:bCs/>
          <w:i/>
          <w:color w:val="000000"/>
        </w:rPr>
        <w:t>Знакомство с творчеством выдающихся дирижеров.</w:t>
      </w:r>
      <w:r w:rsidRPr="00DA6478">
        <w:rPr>
          <w:bCs/>
          <w:color w:val="000000"/>
        </w:rPr>
        <w:t xml:space="preserve"> </w:t>
      </w:r>
    </w:p>
    <w:p w:rsidR="00BD549E" w:rsidRPr="00DA6478" w:rsidRDefault="00BD549E" w:rsidP="00BD549E">
      <w:pPr>
        <w:ind w:firstLine="708"/>
        <w:jc w:val="both"/>
        <w:rPr>
          <w:bCs/>
          <w:color w:val="000000"/>
        </w:rPr>
      </w:pPr>
      <w:r w:rsidRPr="00DA6478">
        <w:rPr>
          <w:bCs/>
          <w:color w:val="000000"/>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BD549E" w:rsidRPr="00DA6478" w:rsidRDefault="00BD549E" w:rsidP="00BD549E">
      <w:pPr>
        <w:jc w:val="both"/>
        <w:rPr>
          <w:bCs/>
          <w:i/>
          <w:color w:val="000000"/>
        </w:rPr>
      </w:pPr>
      <w:r w:rsidRPr="00DA6478">
        <w:rPr>
          <w:b/>
          <w:i/>
          <w:color w:val="000000"/>
        </w:rPr>
        <w:t xml:space="preserve">Урок 26. </w:t>
      </w:r>
      <w:r w:rsidRPr="00DA6478">
        <w:rPr>
          <w:b/>
          <w:color w:val="000000"/>
        </w:rPr>
        <w:t>Образы борьбы и победы в искусстве.</w:t>
      </w:r>
      <w:r w:rsidRPr="00DA6478">
        <w:rPr>
          <w:b/>
          <w:i/>
          <w:color w:val="000000"/>
        </w:rPr>
        <w:t xml:space="preserve"> (1 час)</w:t>
      </w:r>
      <w:r w:rsidRPr="00DA6478">
        <w:rPr>
          <w:bCs/>
          <w:i/>
          <w:color w:val="000000"/>
        </w:rPr>
        <w:t xml:space="preserve"> </w:t>
      </w:r>
    </w:p>
    <w:p w:rsidR="00BD549E" w:rsidRPr="00DA6478" w:rsidRDefault="00BD549E" w:rsidP="00BD549E">
      <w:pPr>
        <w:ind w:firstLine="708"/>
        <w:jc w:val="both"/>
        <w:rPr>
          <w:bCs/>
          <w:i/>
          <w:color w:val="000000"/>
        </w:rPr>
      </w:pPr>
      <w:r w:rsidRPr="00DA6478">
        <w:rPr>
          <w:bCs/>
          <w:i/>
          <w:color w:val="000000"/>
        </w:rPr>
        <w:t xml:space="preserve">Особенности трактовки драматической музыки на примере образцов симфонии. </w:t>
      </w:r>
    </w:p>
    <w:p w:rsidR="00BD549E" w:rsidRPr="00DA6478" w:rsidRDefault="00BD549E" w:rsidP="00BD549E">
      <w:pPr>
        <w:ind w:firstLine="708"/>
        <w:jc w:val="both"/>
        <w:rPr>
          <w:color w:val="000000"/>
        </w:rPr>
      </w:pPr>
      <w:r w:rsidRPr="00DA6478">
        <w:rPr>
          <w:color w:val="000000"/>
        </w:rPr>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BD549E" w:rsidRPr="00DA6478" w:rsidRDefault="00BD549E" w:rsidP="00BD549E">
      <w:pPr>
        <w:jc w:val="both"/>
        <w:rPr>
          <w:color w:val="000000"/>
        </w:rPr>
      </w:pPr>
      <w:r w:rsidRPr="00DA6478">
        <w:rPr>
          <w:b/>
          <w:i/>
          <w:color w:val="000000"/>
        </w:rPr>
        <w:t xml:space="preserve">Урок 27. </w:t>
      </w:r>
      <w:r w:rsidRPr="00DA6478">
        <w:rPr>
          <w:b/>
          <w:color w:val="000000"/>
        </w:rPr>
        <w:t>Застывшая музыка.</w:t>
      </w:r>
      <w:r w:rsidRPr="00DA6478">
        <w:rPr>
          <w:b/>
          <w:i/>
          <w:color w:val="000000"/>
        </w:rPr>
        <w:t xml:space="preserve"> (1ч)</w:t>
      </w:r>
      <w:r w:rsidRPr="00DA6478">
        <w:rPr>
          <w:color w:val="000000"/>
        </w:rPr>
        <w:t xml:space="preserve"> </w:t>
      </w:r>
    </w:p>
    <w:p w:rsidR="00BD549E" w:rsidRPr="00DA6478" w:rsidRDefault="00BD549E" w:rsidP="00BD549E">
      <w:pPr>
        <w:ind w:firstLine="708"/>
        <w:jc w:val="both"/>
        <w:rPr>
          <w:i/>
          <w:color w:val="000000"/>
        </w:rPr>
      </w:pPr>
      <w:r w:rsidRPr="00DA6478">
        <w:rPr>
          <w:i/>
          <w:color w:val="000000"/>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BD549E" w:rsidRPr="00DA6478" w:rsidRDefault="00BD549E" w:rsidP="00BD549E">
      <w:pPr>
        <w:ind w:firstLine="708"/>
        <w:jc w:val="both"/>
        <w:rPr>
          <w:bCs/>
          <w:color w:val="000000"/>
        </w:rPr>
      </w:pPr>
      <w:r w:rsidRPr="00DA6478">
        <w:rPr>
          <w:color w:val="000000"/>
        </w:rPr>
        <w:t xml:space="preserve">Пример </w:t>
      </w:r>
      <w:proofErr w:type="gramStart"/>
      <w:r w:rsidRPr="00DA6478">
        <w:rPr>
          <w:color w:val="000000"/>
        </w:rPr>
        <w:t>музыкального</w:t>
      </w:r>
      <w:proofErr w:type="gramEnd"/>
      <w:r w:rsidRPr="00DA6478">
        <w:rPr>
          <w:color w:val="000000"/>
        </w:rPr>
        <w:t xml:space="preserve"> в живописном, музыкальной формы в живописи.</w:t>
      </w:r>
      <w:r w:rsidRPr="00DA6478">
        <w:rPr>
          <w:bCs/>
          <w:color w:val="000000"/>
        </w:rPr>
        <w:t xml:space="preserve">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BD549E" w:rsidRPr="00DA6478" w:rsidRDefault="00BD549E" w:rsidP="00BD549E">
      <w:pPr>
        <w:jc w:val="both"/>
        <w:rPr>
          <w:i/>
          <w:color w:val="000000"/>
        </w:rPr>
      </w:pPr>
      <w:r w:rsidRPr="00DA6478">
        <w:rPr>
          <w:b/>
          <w:i/>
          <w:color w:val="000000"/>
        </w:rPr>
        <w:t xml:space="preserve">Урок 28. </w:t>
      </w:r>
      <w:r w:rsidRPr="00DA6478">
        <w:rPr>
          <w:b/>
          <w:color w:val="000000"/>
        </w:rPr>
        <w:t xml:space="preserve">Полифония в музыке и живописи. </w:t>
      </w:r>
      <w:r w:rsidRPr="00DA6478">
        <w:rPr>
          <w:b/>
          <w:i/>
          <w:color w:val="000000"/>
        </w:rPr>
        <w:t>(1ч)</w:t>
      </w:r>
      <w:r w:rsidRPr="00DA6478">
        <w:rPr>
          <w:i/>
          <w:color w:val="000000"/>
        </w:rPr>
        <w:t xml:space="preserve"> </w:t>
      </w:r>
    </w:p>
    <w:p w:rsidR="00BD549E" w:rsidRPr="00DA6478" w:rsidRDefault="00BD549E" w:rsidP="00BD549E">
      <w:pPr>
        <w:ind w:firstLine="708"/>
        <w:jc w:val="both"/>
        <w:rPr>
          <w:color w:val="000000"/>
        </w:rPr>
      </w:pPr>
      <w:r w:rsidRPr="00DA6478">
        <w:rPr>
          <w:i/>
          <w:color w:val="000000"/>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r w:rsidRPr="00DA6478">
        <w:rPr>
          <w:color w:val="000000"/>
        </w:rPr>
        <w:t xml:space="preserve"> </w:t>
      </w:r>
    </w:p>
    <w:p w:rsidR="00BD549E" w:rsidRPr="00DA6478" w:rsidRDefault="00BD549E" w:rsidP="00BD549E">
      <w:pPr>
        <w:ind w:firstLine="708"/>
        <w:jc w:val="both"/>
        <w:rPr>
          <w:bCs/>
          <w:color w:val="000000"/>
        </w:rPr>
      </w:pPr>
      <w:r w:rsidRPr="00DA6478">
        <w:rPr>
          <w:color w:val="000000"/>
        </w:rPr>
        <w:t>Творчество И.С.Баха. Его полифоническая музыка (органная музыка).</w:t>
      </w:r>
      <w:r w:rsidRPr="00DA6478">
        <w:rPr>
          <w:bCs/>
          <w:color w:val="000000"/>
        </w:rPr>
        <w:t xml:space="preserve"> Общность языка художественных произведений в музыке и живописи. Духовная музыка. Светская музыка. Полифония. Фуга.</w:t>
      </w:r>
    </w:p>
    <w:p w:rsidR="00BD549E" w:rsidRPr="00DA6478" w:rsidRDefault="00BD549E" w:rsidP="00BD549E">
      <w:pPr>
        <w:jc w:val="both"/>
        <w:rPr>
          <w:b/>
          <w:i/>
          <w:color w:val="000000"/>
        </w:rPr>
      </w:pPr>
      <w:r w:rsidRPr="00DA6478">
        <w:rPr>
          <w:b/>
          <w:i/>
          <w:color w:val="000000"/>
        </w:rPr>
        <w:t xml:space="preserve">Урок 29. </w:t>
      </w:r>
      <w:r w:rsidRPr="00DA6478">
        <w:rPr>
          <w:b/>
          <w:color w:val="000000"/>
        </w:rPr>
        <w:t>Музыка на мольберте.</w:t>
      </w:r>
      <w:r w:rsidRPr="00DA6478">
        <w:rPr>
          <w:b/>
          <w:i/>
          <w:color w:val="000000"/>
        </w:rPr>
        <w:t xml:space="preserve"> (1ч)</w:t>
      </w:r>
    </w:p>
    <w:p w:rsidR="00BD549E" w:rsidRPr="00DA6478" w:rsidRDefault="00BD549E" w:rsidP="00BD549E">
      <w:pPr>
        <w:ind w:firstLine="708"/>
        <w:jc w:val="both"/>
        <w:rPr>
          <w:bCs/>
          <w:i/>
          <w:color w:val="000000"/>
        </w:rPr>
      </w:pPr>
      <w:r w:rsidRPr="00DA6478">
        <w:rPr>
          <w:bCs/>
          <w:i/>
          <w:color w:val="000000"/>
        </w:rPr>
        <w:t xml:space="preserve"> Стилевое многообразие музыки 20 столетия. Импрессионизм.</w:t>
      </w:r>
    </w:p>
    <w:p w:rsidR="00BD549E" w:rsidRPr="00DA6478" w:rsidRDefault="00BD549E" w:rsidP="00BD549E">
      <w:pPr>
        <w:ind w:firstLine="708"/>
        <w:jc w:val="both"/>
        <w:rPr>
          <w:bCs/>
          <w:color w:val="000000"/>
        </w:rPr>
      </w:pPr>
      <w:r w:rsidRPr="00DA6478">
        <w:rPr>
          <w:color w:val="000000"/>
        </w:rPr>
        <w:lastRenderedPageBreak/>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w:t>
      </w:r>
      <w:r w:rsidRPr="00DA6478">
        <w:rPr>
          <w:bCs/>
          <w:color w:val="000000"/>
        </w:rPr>
        <w:t xml:space="preserve">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proofErr w:type="gramStart"/>
      <w:r w:rsidRPr="00DA6478">
        <w:rPr>
          <w:bCs/>
          <w:color w:val="000000"/>
          <w:lang w:val="en-US"/>
        </w:rPr>
        <w:t>Allegro</w:t>
      </w:r>
      <w:r w:rsidRPr="00DA6478">
        <w:rPr>
          <w:bCs/>
          <w:color w:val="000000"/>
        </w:rPr>
        <w:t xml:space="preserve">, </w:t>
      </w:r>
      <w:r w:rsidRPr="00DA6478">
        <w:rPr>
          <w:bCs/>
          <w:color w:val="000000"/>
          <w:lang w:val="en-US"/>
        </w:rPr>
        <w:t>Andante</w:t>
      </w:r>
      <w:r w:rsidRPr="00DA6478">
        <w:rPr>
          <w:bCs/>
          <w:color w:val="000000"/>
        </w:rPr>
        <w:t>.</w:t>
      </w:r>
      <w:proofErr w:type="gramEnd"/>
    </w:p>
    <w:p w:rsidR="00BD549E" w:rsidRPr="00DA6478" w:rsidRDefault="00BD549E" w:rsidP="00BD549E">
      <w:pPr>
        <w:rPr>
          <w:b/>
          <w:i/>
          <w:color w:val="000000"/>
        </w:rPr>
      </w:pPr>
      <w:r w:rsidRPr="00DA6478">
        <w:rPr>
          <w:b/>
          <w:i/>
          <w:color w:val="000000"/>
        </w:rPr>
        <w:t>Урок 30.</w:t>
      </w:r>
      <w:r w:rsidRPr="00DA6478">
        <w:rPr>
          <w:color w:val="000000"/>
        </w:rPr>
        <w:t xml:space="preserve"> </w:t>
      </w:r>
      <w:r w:rsidRPr="00DA6478">
        <w:rPr>
          <w:b/>
          <w:color w:val="000000"/>
        </w:rPr>
        <w:t xml:space="preserve">Импрессионизм в музыке и живописи. </w:t>
      </w:r>
      <w:r w:rsidRPr="00DA6478">
        <w:rPr>
          <w:b/>
          <w:i/>
          <w:color w:val="000000"/>
        </w:rPr>
        <w:t>(1ч)</w:t>
      </w:r>
    </w:p>
    <w:p w:rsidR="00BD549E" w:rsidRPr="00DA6478" w:rsidRDefault="00BD549E" w:rsidP="00BD549E">
      <w:pPr>
        <w:jc w:val="both"/>
        <w:rPr>
          <w:bCs/>
          <w:i/>
          <w:color w:val="000000"/>
        </w:rPr>
      </w:pPr>
      <w:r w:rsidRPr="00DA6478">
        <w:rPr>
          <w:bCs/>
          <w:i/>
          <w:color w:val="000000"/>
        </w:rPr>
        <w:t xml:space="preserve"> </w:t>
      </w:r>
      <w:r w:rsidRPr="00DA6478">
        <w:rPr>
          <w:bCs/>
          <w:i/>
          <w:color w:val="000000"/>
        </w:rPr>
        <w:tab/>
        <w:t>Стилевое многообразие музыки 20 столетия. Импрессионизм. Знакомство с произведениями К.Дебюсси.</w:t>
      </w:r>
    </w:p>
    <w:p w:rsidR="00BD549E" w:rsidRPr="00DA6478" w:rsidRDefault="00BD549E" w:rsidP="00BD549E">
      <w:pPr>
        <w:ind w:firstLine="708"/>
        <w:jc w:val="both"/>
        <w:rPr>
          <w:color w:val="000000"/>
        </w:rPr>
      </w:pPr>
      <w:r w:rsidRPr="00DA6478">
        <w:rPr>
          <w:color w:val="000000"/>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BD549E" w:rsidRPr="00DA6478" w:rsidRDefault="00BD549E" w:rsidP="00BD549E">
      <w:pPr>
        <w:rPr>
          <w:b/>
          <w:i/>
          <w:color w:val="000000"/>
        </w:rPr>
      </w:pPr>
      <w:r w:rsidRPr="00DA6478">
        <w:rPr>
          <w:b/>
          <w:i/>
          <w:color w:val="000000"/>
        </w:rPr>
        <w:t xml:space="preserve">Урок 31. </w:t>
      </w:r>
      <w:r w:rsidRPr="00DA6478">
        <w:rPr>
          <w:b/>
          <w:color w:val="000000"/>
        </w:rPr>
        <w:t xml:space="preserve">О  подвигах, о доблести и славе...  </w:t>
      </w:r>
      <w:r w:rsidRPr="00DA6478">
        <w:rPr>
          <w:b/>
          <w:i/>
          <w:color w:val="000000"/>
        </w:rPr>
        <w:t>(1ч)</w:t>
      </w:r>
    </w:p>
    <w:p w:rsidR="00BD549E" w:rsidRPr="00DA6478" w:rsidRDefault="00BD549E" w:rsidP="00BD549E">
      <w:pPr>
        <w:ind w:firstLine="708"/>
        <w:jc w:val="both"/>
        <w:rPr>
          <w:i/>
          <w:color w:val="000000"/>
        </w:rPr>
      </w:pPr>
      <w:r w:rsidRPr="00DA6478">
        <w:rPr>
          <w:i/>
          <w:color w:val="000000"/>
        </w:rPr>
        <w:t xml:space="preserve">Стилевое многообразие музыки 20 века. Богатство музыкальных образов - </w:t>
      </w:r>
      <w:proofErr w:type="gramStart"/>
      <w:r w:rsidRPr="00DA6478">
        <w:rPr>
          <w:i/>
          <w:color w:val="000000"/>
        </w:rPr>
        <w:t>драматические</w:t>
      </w:r>
      <w:proofErr w:type="gramEnd"/>
      <w:r w:rsidRPr="00DA6478">
        <w:rPr>
          <w:i/>
          <w:color w:val="000000"/>
        </w:rPr>
        <w:t>, героические.</w:t>
      </w:r>
    </w:p>
    <w:p w:rsidR="00BD549E" w:rsidRPr="00DA6478" w:rsidRDefault="00BD549E" w:rsidP="00BD549E">
      <w:pPr>
        <w:ind w:firstLine="708"/>
        <w:jc w:val="both"/>
        <w:rPr>
          <w:color w:val="000000"/>
        </w:rPr>
      </w:pPr>
      <w:r w:rsidRPr="00DA6478">
        <w:rPr>
          <w:color w:val="000000"/>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BD549E" w:rsidRPr="00DA6478" w:rsidRDefault="00BD549E" w:rsidP="00BD549E">
      <w:pPr>
        <w:jc w:val="both"/>
        <w:rPr>
          <w:b/>
          <w:i/>
          <w:color w:val="000000"/>
        </w:rPr>
      </w:pPr>
      <w:r w:rsidRPr="00DA6478">
        <w:rPr>
          <w:b/>
          <w:i/>
          <w:color w:val="000000"/>
        </w:rPr>
        <w:t xml:space="preserve">Урок 32. </w:t>
      </w:r>
      <w:r w:rsidRPr="00DA6478">
        <w:rPr>
          <w:b/>
          <w:color w:val="000000"/>
        </w:rPr>
        <w:t xml:space="preserve">В каждой мимолетности вижу я миры… </w:t>
      </w:r>
      <w:r w:rsidRPr="00DA6478">
        <w:rPr>
          <w:b/>
          <w:i/>
          <w:color w:val="000000"/>
        </w:rPr>
        <w:t xml:space="preserve">(1ч) </w:t>
      </w:r>
    </w:p>
    <w:p w:rsidR="00BD549E" w:rsidRPr="00DA6478" w:rsidRDefault="00BD549E" w:rsidP="00BD549E">
      <w:pPr>
        <w:ind w:firstLine="708"/>
        <w:jc w:val="both"/>
        <w:rPr>
          <w:i/>
          <w:color w:val="000000"/>
        </w:rPr>
      </w:pPr>
      <w:r w:rsidRPr="00DA6478">
        <w:rPr>
          <w:i/>
          <w:color w:val="000000"/>
        </w:rPr>
        <w:t xml:space="preserve">Богатство музыкальных образов  и особенности их драматургического  развития в </w:t>
      </w:r>
      <w:proofErr w:type="gramStart"/>
      <w:r w:rsidRPr="00DA6478">
        <w:rPr>
          <w:i/>
          <w:color w:val="000000"/>
        </w:rPr>
        <w:t>камерном</w:t>
      </w:r>
      <w:proofErr w:type="gramEnd"/>
      <w:r w:rsidRPr="00DA6478">
        <w:rPr>
          <w:i/>
          <w:color w:val="000000"/>
        </w:rPr>
        <w:t xml:space="preserve"> - инструментальной музыке.</w:t>
      </w:r>
    </w:p>
    <w:p w:rsidR="00BD549E" w:rsidRPr="00DA6478" w:rsidRDefault="00BD549E" w:rsidP="00BD549E">
      <w:pPr>
        <w:ind w:firstLine="708"/>
        <w:jc w:val="both"/>
        <w:rPr>
          <w:bCs/>
          <w:color w:val="000000"/>
        </w:rPr>
      </w:pPr>
      <w:r w:rsidRPr="00DA6478">
        <w:rPr>
          <w:bCs/>
          <w:color w:val="000000"/>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BD549E" w:rsidRPr="00DA6478" w:rsidRDefault="00BD549E" w:rsidP="00BD549E">
      <w:pPr>
        <w:jc w:val="both"/>
        <w:rPr>
          <w:b/>
          <w:i/>
          <w:color w:val="000000"/>
        </w:rPr>
      </w:pPr>
      <w:r w:rsidRPr="00DA6478">
        <w:rPr>
          <w:b/>
          <w:i/>
          <w:color w:val="000000"/>
        </w:rPr>
        <w:t>Урок 33.</w:t>
      </w:r>
      <w:r w:rsidRPr="00DA6478">
        <w:rPr>
          <w:b/>
          <w:color w:val="000000"/>
        </w:rPr>
        <w:t xml:space="preserve"> Мир композитора. С веком наравне.  </w:t>
      </w:r>
      <w:r w:rsidRPr="00DA6478">
        <w:rPr>
          <w:b/>
          <w:i/>
          <w:color w:val="000000"/>
        </w:rPr>
        <w:t>(1ч)</w:t>
      </w:r>
    </w:p>
    <w:p w:rsidR="00BD549E" w:rsidRPr="00DA6478" w:rsidRDefault="00BD549E" w:rsidP="00BD549E">
      <w:pPr>
        <w:ind w:firstLine="708"/>
        <w:jc w:val="both"/>
        <w:rPr>
          <w:bCs/>
          <w:color w:val="000000"/>
        </w:rPr>
      </w:pPr>
      <w:r w:rsidRPr="00DA6478">
        <w:rPr>
          <w:bCs/>
          <w:color w:val="000000"/>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BD549E" w:rsidRPr="00DA6478" w:rsidRDefault="00BD549E" w:rsidP="00BD549E">
      <w:pPr>
        <w:jc w:val="both"/>
        <w:rPr>
          <w:b/>
          <w:i/>
          <w:color w:val="000000"/>
        </w:rPr>
      </w:pPr>
      <w:r w:rsidRPr="00DA6478">
        <w:rPr>
          <w:b/>
          <w:i/>
          <w:color w:val="000000"/>
        </w:rPr>
        <w:t xml:space="preserve">Урок 34. </w:t>
      </w:r>
      <w:r w:rsidRPr="00DA6478">
        <w:rPr>
          <w:b/>
          <w:color w:val="000000"/>
        </w:rPr>
        <w:t xml:space="preserve">Заключительный урок – обобщение.  </w:t>
      </w:r>
      <w:r w:rsidRPr="00DA6478">
        <w:rPr>
          <w:b/>
          <w:i/>
          <w:color w:val="000000"/>
        </w:rPr>
        <w:t>(1ч)</w:t>
      </w:r>
    </w:p>
    <w:p w:rsidR="00BD549E" w:rsidRPr="00DA6478" w:rsidRDefault="00BD549E" w:rsidP="00BD549E">
      <w:pPr>
        <w:ind w:firstLine="708"/>
        <w:jc w:val="both"/>
        <w:rPr>
          <w:color w:val="000000"/>
        </w:rPr>
      </w:pPr>
      <w:r w:rsidRPr="00DA6478">
        <w:rPr>
          <w:color w:val="000000"/>
        </w:rPr>
        <w:t>Обобщение музыкальных и художественных впечатлений, знаний, опыта школьников, опыт исполнительства.</w:t>
      </w:r>
    </w:p>
    <w:p w:rsidR="00BD549E" w:rsidRPr="00DA6478" w:rsidRDefault="00BD549E" w:rsidP="00BD549E">
      <w:pPr>
        <w:ind w:firstLine="708"/>
        <w:jc w:val="both"/>
        <w:rPr>
          <w:color w:val="000000"/>
        </w:rPr>
      </w:pPr>
    </w:p>
    <w:p w:rsidR="00BD549E" w:rsidRPr="00DA6478" w:rsidRDefault="00BD549E" w:rsidP="00BD549E">
      <w:pPr>
        <w:jc w:val="center"/>
        <w:rPr>
          <w:b/>
          <w:bCs/>
          <w:color w:val="000000"/>
          <w:u w:val="single"/>
        </w:rPr>
      </w:pPr>
      <w:r w:rsidRPr="00DA6478">
        <w:rPr>
          <w:b/>
          <w:bCs/>
          <w:color w:val="000000"/>
          <w:u w:val="single"/>
        </w:rPr>
        <w:t>Перечень музыкального материала (</w:t>
      </w:r>
      <w:r w:rsidRPr="00DA6478">
        <w:rPr>
          <w:b/>
          <w:bCs/>
          <w:color w:val="000000"/>
          <w:u w:val="single"/>
          <w:lang w:val="en-US"/>
        </w:rPr>
        <w:t>I</w:t>
      </w:r>
      <w:r w:rsidRPr="00DA6478">
        <w:rPr>
          <w:b/>
          <w:bCs/>
          <w:color w:val="000000"/>
          <w:u w:val="single"/>
        </w:rPr>
        <w:t xml:space="preserve"> полугодие)</w:t>
      </w:r>
    </w:p>
    <w:p w:rsidR="00BD549E" w:rsidRPr="00DA6478" w:rsidRDefault="00BD549E" w:rsidP="00BD549E">
      <w:pPr>
        <w:rPr>
          <w:color w:val="000000"/>
        </w:rPr>
      </w:pPr>
      <w:r w:rsidRPr="00DA6478">
        <w:rPr>
          <w:b/>
          <w:bCs/>
          <w:i/>
          <w:iCs/>
          <w:color w:val="000000"/>
        </w:rPr>
        <w:t xml:space="preserve">Родина. </w:t>
      </w:r>
      <w:r w:rsidRPr="00DA6478">
        <w:rPr>
          <w:bCs/>
          <w:color w:val="000000"/>
        </w:rPr>
        <w:t xml:space="preserve">Н. </w:t>
      </w:r>
      <w:proofErr w:type="spellStart"/>
      <w:r w:rsidRPr="00DA6478">
        <w:rPr>
          <w:color w:val="000000"/>
        </w:rPr>
        <w:t>Хрисаниди</w:t>
      </w:r>
      <w:proofErr w:type="spellEnd"/>
      <w:r w:rsidRPr="00DA6478">
        <w:rPr>
          <w:color w:val="000000"/>
        </w:rPr>
        <w:t xml:space="preserve">, слова В. Катанова. </w:t>
      </w:r>
    </w:p>
    <w:p w:rsidR="00BD549E" w:rsidRPr="00DA6478" w:rsidRDefault="00BD549E" w:rsidP="00BD549E">
      <w:pPr>
        <w:shd w:val="clear" w:color="auto" w:fill="FFFFFF"/>
        <w:jc w:val="both"/>
        <w:rPr>
          <w:color w:val="000000"/>
        </w:rPr>
      </w:pPr>
      <w:r w:rsidRPr="00DA6478">
        <w:rPr>
          <w:b/>
          <w:bCs/>
          <w:i/>
          <w:iCs/>
          <w:color w:val="000000"/>
        </w:rPr>
        <w:t xml:space="preserve">Красно солнышко. </w:t>
      </w:r>
      <w:r w:rsidRPr="00DA6478">
        <w:rPr>
          <w:bCs/>
          <w:color w:val="000000"/>
        </w:rPr>
        <w:t>П.</w:t>
      </w:r>
      <w:r w:rsidRPr="00DA6478">
        <w:rPr>
          <w:b/>
          <w:bCs/>
          <w:color w:val="000000"/>
        </w:rPr>
        <w:t xml:space="preserve"> </w:t>
      </w:r>
      <w:r w:rsidRPr="00DA6478">
        <w:rPr>
          <w:color w:val="000000"/>
        </w:rPr>
        <w:t xml:space="preserve">Аедоницкий, слова И. </w:t>
      </w:r>
      <w:proofErr w:type="spellStart"/>
      <w:r w:rsidRPr="00DA6478">
        <w:rPr>
          <w:color w:val="000000"/>
        </w:rPr>
        <w:t>Шаферана</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Родная земля. </w:t>
      </w:r>
      <w:r w:rsidRPr="00DA6478">
        <w:rPr>
          <w:color w:val="000000"/>
        </w:rPr>
        <w:t xml:space="preserve">Я. </w:t>
      </w:r>
      <w:proofErr w:type="spellStart"/>
      <w:r w:rsidRPr="00DA6478">
        <w:rPr>
          <w:color w:val="000000"/>
        </w:rPr>
        <w:t>Дубравин</w:t>
      </w:r>
      <w:proofErr w:type="spellEnd"/>
      <w:r w:rsidRPr="00DA6478">
        <w:rPr>
          <w:color w:val="000000"/>
        </w:rPr>
        <w:t xml:space="preserve">, слова Е. </w:t>
      </w:r>
      <w:proofErr w:type="spellStart"/>
      <w:r w:rsidRPr="00DA6478">
        <w:rPr>
          <w:color w:val="000000"/>
        </w:rPr>
        <w:t>Руженцева</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Жаворонок. </w:t>
      </w:r>
      <w:r w:rsidRPr="00DA6478">
        <w:rPr>
          <w:color w:val="000000"/>
        </w:rPr>
        <w:t>М. Глинка, слова Н. Кукольника.</w:t>
      </w:r>
    </w:p>
    <w:p w:rsidR="00BD549E" w:rsidRPr="00DA6478" w:rsidRDefault="00BD549E" w:rsidP="00BD549E">
      <w:pPr>
        <w:shd w:val="clear" w:color="auto" w:fill="FFFFFF"/>
        <w:jc w:val="both"/>
        <w:rPr>
          <w:color w:val="000000"/>
        </w:rPr>
      </w:pPr>
      <w:r w:rsidRPr="00DA6478">
        <w:rPr>
          <w:b/>
          <w:bCs/>
          <w:i/>
          <w:iCs/>
          <w:color w:val="000000"/>
        </w:rPr>
        <w:t xml:space="preserve">Моя Россия. </w:t>
      </w:r>
      <w:r w:rsidRPr="00DA6478">
        <w:rPr>
          <w:color w:val="000000"/>
        </w:rPr>
        <w:t>Г. Струве, слова Н. Соловьевой.</w:t>
      </w:r>
    </w:p>
    <w:p w:rsidR="00BD549E" w:rsidRPr="00DA6478" w:rsidRDefault="00BD549E" w:rsidP="00BD549E">
      <w:pPr>
        <w:shd w:val="clear" w:color="auto" w:fill="FFFFFF"/>
        <w:ind w:right="22"/>
        <w:jc w:val="both"/>
        <w:rPr>
          <w:color w:val="000000"/>
        </w:rPr>
      </w:pPr>
      <w:r w:rsidRPr="00DA6478">
        <w:rPr>
          <w:b/>
          <w:bCs/>
          <w:i/>
          <w:iCs/>
          <w:color w:val="000000"/>
        </w:rPr>
        <w:lastRenderedPageBreak/>
        <w:t>Во поле береза стояла; Я на камушке сижу; Заплети-ся</w:t>
      </w:r>
      <w:r w:rsidRPr="00DA6478">
        <w:rPr>
          <w:b/>
          <w:bCs/>
          <w:i/>
          <w:iCs/>
          <w:color w:val="000000"/>
          <w:vertAlign w:val="subscript"/>
        </w:rPr>
        <w:t>9</w:t>
      </w:r>
      <w:r w:rsidRPr="00DA6478">
        <w:rPr>
          <w:b/>
          <w:bCs/>
          <w:i/>
          <w:iCs/>
          <w:color w:val="000000"/>
        </w:rPr>
        <w:t xml:space="preserve"> плетень; Уж ты, поле мое; Не одна-то ли во поле дороженька; Ах ты, ноченька </w:t>
      </w:r>
      <w:r w:rsidRPr="00DA6478">
        <w:rPr>
          <w:color w:val="000000"/>
        </w:rPr>
        <w:t>и др., русские народные песни.</w:t>
      </w:r>
    </w:p>
    <w:p w:rsidR="00BD549E" w:rsidRPr="00DA6478" w:rsidRDefault="00BD549E" w:rsidP="00BD549E">
      <w:pPr>
        <w:shd w:val="clear" w:color="auto" w:fill="FFFFFF"/>
        <w:jc w:val="both"/>
        <w:rPr>
          <w:color w:val="000000"/>
        </w:rPr>
      </w:pPr>
      <w:r w:rsidRPr="00DA6478">
        <w:rPr>
          <w:b/>
          <w:bCs/>
          <w:i/>
          <w:iCs/>
          <w:color w:val="000000"/>
        </w:rPr>
        <w:t xml:space="preserve">Симфония </w:t>
      </w:r>
      <w:r w:rsidRPr="00DA6478">
        <w:rPr>
          <w:b/>
          <w:i/>
          <w:iCs/>
          <w:color w:val="000000"/>
        </w:rPr>
        <w:t xml:space="preserve">№ </w:t>
      </w:r>
      <w:r w:rsidRPr="00DA6478">
        <w:rPr>
          <w:b/>
          <w:bCs/>
          <w:i/>
          <w:iCs/>
          <w:color w:val="000000"/>
        </w:rPr>
        <w:t xml:space="preserve">4 </w:t>
      </w:r>
      <w:r w:rsidRPr="00DA6478">
        <w:rPr>
          <w:color w:val="000000"/>
        </w:rPr>
        <w:t>(фрагмент финала). П. Чайковский.</w:t>
      </w:r>
    </w:p>
    <w:p w:rsidR="00BD549E" w:rsidRPr="00DA6478" w:rsidRDefault="00BD549E" w:rsidP="00BD549E">
      <w:pPr>
        <w:shd w:val="clear" w:color="auto" w:fill="FFFFFF"/>
        <w:jc w:val="both"/>
        <w:rPr>
          <w:color w:val="000000"/>
        </w:rPr>
      </w:pPr>
      <w:r w:rsidRPr="00DA6478">
        <w:rPr>
          <w:b/>
          <w:bCs/>
          <w:i/>
          <w:iCs/>
          <w:color w:val="000000"/>
        </w:rPr>
        <w:t xml:space="preserve">Пер </w:t>
      </w:r>
      <w:proofErr w:type="spellStart"/>
      <w:r w:rsidRPr="00DA6478">
        <w:rPr>
          <w:b/>
          <w:bCs/>
          <w:i/>
          <w:iCs/>
          <w:color w:val="000000"/>
        </w:rPr>
        <w:t>Гюнт</w:t>
      </w:r>
      <w:proofErr w:type="spellEnd"/>
      <w:r w:rsidRPr="00DA6478">
        <w:rPr>
          <w:b/>
          <w:bCs/>
          <w:i/>
          <w:iCs/>
          <w:color w:val="000000"/>
        </w:rPr>
        <w:t xml:space="preserve">. </w:t>
      </w:r>
      <w:r w:rsidRPr="00DA6478">
        <w:rPr>
          <w:color w:val="000000"/>
        </w:rPr>
        <w:t>Музыка к драме Г. Ибсена (фрагменты). Э. Григ.</w:t>
      </w:r>
    </w:p>
    <w:p w:rsidR="00BD549E" w:rsidRPr="00DA6478" w:rsidRDefault="00BD549E" w:rsidP="00BD549E">
      <w:pPr>
        <w:shd w:val="clear" w:color="auto" w:fill="FFFFFF"/>
        <w:jc w:val="both"/>
        <w:rPr>
          <w:color w:val="000000"/>
        </w:rPr>
      </w:pPr>
      <w:r w:rsidRPr="00DA6478">
        <w:rPr>
          <w:b/>
          <w:bCs/>
          <w:i/>
          <w:iCs/>
          <w:color w:val="000000"/>
        </w:rPr>
        <w:t xml:space="preserve">Осень. </w:t>
      </w:r>
      <w:r w:rsidRPr="00DA6478">
        <w:rPr>
          <w:bCs/>
          <w:color w:val="000000"/>
        </w:rPr>
        <w:t>П.</w:t>
      </w:r>
      <w:r w:rsidRPr="00DA6478">
        <w:rPr>
          <w:b/>
          <w:bCs/>
          <w:color w:val="000000"/>
        </w:rPr>
        <w:t xml:space="preserve"> </w:t>
      </w:r>
      <w:r w:rsidRPr="00DA6478">
        <w:rPr>
          <w:color w:val="000000"/>
        </w:rPr>
        <w:t>Чайковский, слова А. Плещеева.</w:t>
      </w:r>
    </w:p>
    <w:p w:rsidR="00BD549E" w:rsidRPr="00DA6478" w:rsidRDefault="00BD549E" w:rsidP="00BD549E">
      <w:pPr>
        <w:shd w:val="clear" w:color="auto" w:fill="FFFFFF"/>
        <w:jc w:val="both"/>
        <w:rPr>
          <w:color w:val="000000"/>
        </w:rPr>
      </w:pPr>
      <w:r w:rsidRPr="00DA6478">
        <w:rPr>
          <w:b/>
          <w:bCs/>
          <w:i/>
          <w:iCs/>
          <w:color w:val="000000"/>
        </w:rPr>
        <w:t xml:space="preserve">Осень. </w:t>
      </w:r>
      <w:r w:rsidRPr="00DA6478">
        <w:rPr>
          <w:color w:val="000000"/>
        </w:rPr>
        <w:t>Ц. Кюи, слова А. Плещеева.</w:t>
      </w:r>
    </w:p>
    <w:p w:rsidR="00BD549E" w:rsidRPr="00DA6478" w:rsidRDefault="00BD549E" w:rsidP="00BD549E">
      <w:pPr>
        <w:shd w:val="clear" w:color="auto" w:fill="FFFFFF"/>
        <w:ind w:right="29"/>
        <w:jc w:val="both"/>
        <w:rPr>
          <w:color w:val="000000"/>
        </w:rPr>
      </w:pPr>
      <w:r w:rsidRPr="00DA6478">
        <w:rPr>
          <w:b/>
          <w:bCs/>
          <w:i/>
          <w:iCs/>
          <w:color w:val="000000"/>
        </w:rPr>
        <w:t xml:space="preserve">Осенней песенки слова. </w:t>
      </w:r>
      <w:r w:rsidRPr="00DA6478">
        <w:rPr>
          <w:bCs/>
          <w:color w:val="000000"/>
        </w:rPr>
        <w:t>В.</w:t>
      </w:r>
      <w:r w:rsidRPr="00DA6478">
        <w:rPr>
          <w:b/>
          <w:bCs/>
          <w:color w:val="000000"/>
        </w:rPr>
        <w:t xml:space="preserve"> </w:t>
      </w:r>
      <w:r w:rsidRPr="00DA6478">
        <w:rPr>
          <w:color w:val="000000"/>
        </w:rPr>
        <w:t>Серебренников, слова В. Степанова.</w:t>
      </w:r>
    </w:p>
    <w:p w:rsidR="00BD549E" w:rsidRPr="00DA6478" w:rsidRDefault="00BD549E" w:rsidP="00BD549E">
      <w:pPr>
        <w:shd w:val="clear" w:color="auto" w:fill="FFFFFF"/>
        <w:jc w:val="both"/>
        <w:rPr>
          <w:color w:val="000000"/>
        </w:rPr>
      </w:pPr>
      <w:r w:rsidRPr="00DA6478">
        <w:rPr>
          <w:b/>
          <w:bCs/>
          <w:i/>
          <w:iCs/>
          <w:color w:val="000000"/>
        </w:rPr>
        <w:t xml:space="preserve">Песенка о словах. </w:t>
      </w:r>
      <w:r w:rsidRPr="00DA6478">
        <w:rPr>
          <w:color w:val="000000"/>
        </w:rPr>
        <w:t xml:space="preserve">С. Старобинский, слова </w:t>
      </w:r>
      <w:r w:rsidRPr="00DA6478">
        <w:rPr>
          <w:bCs/>
          <w:color w:val="000000"/>
        </w:rPr>
        <w:t>В</w:t>
      </w:r>
      <w:r w:rsidRPr="00DA6478">
        <w:rPr>
          <w:b/>
          <w:bCs/>
          <w:color w:val="000000"/>
        </w:rPr>
        <w:t xml:space="preserve">. </w:t>
      </w:r>
      <w:proofErr w:type="spellStart"/>
      <w:r w:rsidRPr="00DA6478">
        <w:rPr>
          <w:color w:val="000000"/>
        </w:rPr>
        <w:t>Вайнина</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Горные вершины. </w:t>
      </w:r>
      <w:r w:rsidRPr="00DA6478">
        <w:rPr>
          <w:color w:val="000000"/>
        </w:rPr>
        <w:t>А. Варламов, слова М. Лермонтова.</w:t>
      </w:r>
    </w:p>
    <w:p w:rsidR="00BD549E" w:rsidRPr="00DA6478" w:rsidRDefault="00BD549E" w:rsidP="00BD549E">
      <w:pPr>
        <w:shd w:val="clear" w:color="auto" w:fill="FFFFFF"/>
        <w:jc w:val="both"/>
        <w:rPr>
          <w:color w:val="000000"/>
        </w:rPr>
      </w:pPr>
      <w:r w:rsidRPr="00DA6478">
        <w:rPr>
          <w:b/>
          <w:bCs/>
          <w:i/>
          <w:iCs/>
          <w:color w:val="000000"/>
        </w:rPr>
        <w:t xml:space="preserve">Горные вершины. </w:t>
      </w:r>
      <w:r w:rsidRPr="00DA6478">
        <w:rPr>
          <w:color w:val="000000"/>
        </w:rPr>
        <w:t>А. Рубинштейн, слова М. Лермонтова.</w:t>
      </w:r>
    </w:p>
    <w:p w:rsidR="00BD549E" w:rsidRPr="00DA6478" w:rsidRDefault="00BD549E" w:rsidP="00BD549E">
      <w:pPr>
        <w:shd w:val="clear" w:color="auto" w:fill="FFFFFF"/>
        <w:ind w:right="228"/>
        <w:jc w:val="both"/>
        <w:rPr>
          <w:color w:val="000000"/>
        </w:rPr>
      </w:pPr>
      <w:r w:rsidRPr="00DA6478">
        <w:rPr>
          <w:b/>
          <w:bCs/>
          <w:i/>
          <w:iCs/>
          <w:color w:val="000000"/>
        </w:rPr>
        <w:t xml:space="preserve">Кикимора. </w:t>
      </w:r>
      <w:r w:rsidRPr="00DA6478">
        <w:rPr>
          <w:color w:val="000000"/>
        </w:rPr>
        <w:t xml:space="preserve">Сказание для симфонического оркестра (фрагменты). А. </w:t>
      </w:r>
      <w:proofErr w:type="spellStart"/>
      <w:r w:rsidRPr="00DA6478">
        <w:rPr>
          <w:color w:val="000000"/>
        </w:rPr>
        <w:t>Лядов</w:t>
      </w:r>
      <w:proofErr w:type="spellEnd"/>
      <w:r w:rsidRPr="00DA6478">
        <w:rPr>
          <w:color w:val="000000"/>
        </w:rPr>
        <w:t>.</w:t>
      </w:r>
    </w:p>
    <w:p w:rsidR="00BD549E" w:rsidRPr="00DA6478" w:rsidRDefault="00BD549E" w:rsidP="00BD549E">
      <w:pPr>
        <w:shd w:val="clear" w:color="auto" w:fill="FFFFFF"/>
        <w:ind w:right="226"/>
        <w:jc w:val="both"/>
        <w:rPr>
          <w:color w:val="000000"/>
        </w:rPr>
      </w:pPr>
      <w:proofErr w:type="spellStart"/>
      <w:r w:rsidRPr="00DA6478">
        <w:rPr>
          <w:b/>
          <w:bCs/>
          <w:i/>
          <w:iCs/>
          <w:color w:val="000000"/>
        </w:rPr>
        <w:t>Шехеразада</w:t>
      </w:r>
      <w:proofErr w:type="spellEnd"/>
      <w:r w:rsidRPr="00DA6478">
        <w:rPr>
          <w:b/>
          <w:bCs/>
          <w:i/>
          <w:iCs/>
          <w:color w:val="000000"/>
        </w:rPr>
        <w:t xml:space="preserve">. </w:t>
      </w:r>
      <w:r w:rsidRPr="00DA6478">
        <w:rPr>
          <w:color w:val="000000"/>
        </w:rPr>
        <w:t>Симфоническая сюита (фрагменты). Н. Римский-Корсаков.</w:t>
      </w:r>
    </w:p>
    <w:p w:rsidR="00BD549E" w:rsidRPr="00DA6478" w:rsidRDefault="00BD549E" w:rsidP="00BD549E">
      <w:pPr>
        <w:shd w:val="clear" w:color="auto" w:fill="FFFFFF"/>
        <w:jc w:val="both"/>
        <w:rPr>
          <w:color w:val="000000"/>
        </w:rPr>
      </w:pPr>
      <w:r w:rsidRPr="00DA6478">
        <w:rPr>
          <w:b/>
          <w:bCs/>
          <w:i/>
          <w:iCs/>
          <w:color w:val="000000"/>
        </w:rPr>
        <w:t xml:space="preserve">Вокализ. </w:t>
      </w:r>
      <w:r w:rsidRPr="00DA6478">
        <w:rPr>
          <w:color w:val="000000"/>
        </w:rPr>
        <w:t>С. Рахманинов.</w:t>
      </w:r>
    </w:p>
    <w:p w:rsidR="00BD549E" w:rsidRPr="00DA6478" w:rsidRDefault="00BD549E" w:rsidP="00BD549E">
      <w:pPr>
        <w:shd w:val="clear" w:color="auto" w:fill="FFFFFF"/>
        <w:jc w:val="both"/>
        <w:rPr>
          <w:bCs/>
          <w:color w:val="000000"/>
        </w:rPr>
      </w:pPr>
      <w:r w:rsidRPr="00DA6478">
        <w:rPr>
          <w:b/>
          <w:bCs/>
          <w:i/>
          <w:iCs/>
          <w:color w:val="000000"/>
        </w:rPr>
        <w:t xml:space="preserve">Вокализ. </w:t>
      </w:r>
      <w:r w:rsidRPr="00DA6478">
        <w:rPr>
          <w:bCs/>
          <w:color w:val="000000"/>
        </w:rPr>
        <w:t xml:space="preserve">Ф. </w:t>
      </w:r>
      <w:proofErr w:type="spellStart"/>
      <w:r w:rsidRPr="00DA6478">
        <w:rPr>
          <w:bCs/>
          <w:color w:val="000000"/>
        </w:rPr>
        <w:t>Абт</w:t>
      </w:r>
      <w:proofErr w:type="spellEnd"/>
      <w:r w:rsidRPr="00DA6478">
        <w:rPr>
          <w:bCs/>
          <w:color w:val="000000"/>
        </w:rPr>
        <w:t>.</w:t>
      </w:r>
    </w:p>
    <w:p w:rsidR="00BD549E" w:rsidRPr="00DA6478" w:rsidRDefault="00BD549E" w:rsidP="00BD549E">
      <w:pPr>
        <w:shd w:val="clear" w:color="auto" w:fill="FFFFFF"/>
        <w:ind w:left="10"/>
        <w:jc w:val="both"/>
        <w:rPr>
          <w:color w:val="000000"/>
        </w:rPr>
      </w:pPr>
      <w:r w:rsidRPr="00DA6478">
        <w:rPr>
          <w:b/>
          <w:bCs/>
          <w:i/>
          <w:iCs/>
          <w:color w:val="000000"/>
        </w:rPr>
        <w:t xml:space="preserve">Романс. </w:t>
      </w:r>
      <w:r w:rsidRPr="00DA6478">
        <w:rPr>
          <w:color w:val="000000"/>
        </w:rPr>
        <w:t>Из Музыкальных иллюстраций к повести А. Пушкина «Метель» (фрагмент). Г. Свиридов.</w:t>
      </w:r>
    </w:p>
    <w:p w:rsidR="00BD549E" w:rsidRPr="00DA6478" w:rsidRDefault="00BD549E" w:rsidP="00BD549E">
      <w:pPr>
        <w:shd w:val="clear" w:color="auto" w:fill="FFFFFF"/>
        <w:ind w:left="7" w:right="216"/>
        <w:jc w:val="both"/>
        <w:rPr>
          <w:color w:val="000000"/>
        </w:rPr>
      </w:pPr>
      <w:r w:rsidRPr="00DA6478">
        <w:rPr>
          <w:b/>
          <w:bCs/>
          <w:i/>
          <w:iCs/>
          <w:color w:val="000000"/>
        </w:rPr>
        <w:t xml:space="preserve">Баркарола (Июнь). </w:t>
      </w:r>
      <w:r w:rsidRPr="00DA6478">
        <w:rPr>
          <w:color w:val="000000"/>
        </w:rPr>
        <w:t>Из фортепианного цикла «Времена года». П. Чайковский.</w:t>
      </w:r>
    </w:p>
    <w:p w:rsidR="00BD549E" w:rsidRPr="00DA6478" w:rsidRDefault="00BD549E" w:rsidP="00BD549E">
      <w:pPr>
        <w:shd w:val="clear" w:color="auto" w:fill="FFFFFF"/>
        <w:tabs>
          <w:tab w:val="left" w:pos="6622"/>
        </w:tabs>
        <w:ind w:left="10"/>
        <w:jc w:val="both"/>
        <w:rPr>
          <w:color w:val="000000"/>
        </w:rPr>
      </w:pPr>
      <w:r w:rsidRPr="00DA6478">
        <w:rPr>
          <w:b/>
          <w:bCs/>
          <w:i/>
          <w:iCs/>
          <w:color w:val="000000"/>
        </w:rPr>
        <w:t xml:space="preserve">Песня венецианского гондольера </w:t>
      </w:r>
      <w:r w:rsidRPr="00DA6478">
        <w:rPr>
          <w:i/>
          <w:iCs/>
          <w:color w:val="000000"/>
        </w:rPr>
        <w:t xml:space="preserve">(№ </w:t>
      </w:r>
      <w:r w:rsidRPr="00DA6478">
        <w:rPr>
          <w:b/>
          <w:bCs/>
          <w:i/>
          <w:iCs/>
          <w:color w:val="000000"/>
        </w:rPr>
        <w:t xml:space="preserve">6). </w:t>
      </w:r>
      <w:r w:rsidRPr="00DA6478">
        <w:rPr>
          <w:color w:val="000000"/>
        </w:rPr>
        <w:t>Из фортепианного цикла «Песни без слов». Ф. Мендельсон.</w:t>
      </w:r>
      <w:r w:rsidRPr="00DA6478">
        <w:rPr>
          <w:color w:val="000000"/>
        </w:rPr>
        <w:tab/>
        <w:t>.</w:t>
      </w:r>
    </w:p>
    <w:p w:rsidR="00BD549E" w:rsidRPr="00DA6478" w:rsidRDefault="00BD549E" w:rsidP="00BD549E">
      <w:pPr>
        <w:shd w:val="clear" w:color="auto" w:fill="FFFFFF"/>
        <w:jc w:val="both"/>
        <w:rPr>
          <w:color w:val="000000"/>
        </w:rPr>
      </w:pPr>
      <w:r w:rsidRPr="00DA6478">
        <w:rPr>
          <w:b/>
          <w:bCs/>
          <w:i/>
          <w:iCs/>
          <w:color w:val="000000"/>
        </w:rPr>
        <w:t xml:space="preserve">Венецианская ночь. </w:t>
      </w:r>
      <w:r w:rsidRPr="00DA6478">
        <w:rPr>
          <w:color w:val="000000"/>
        </w:rPr>
        <w:t>М. Глинка, слова И. Козлова.</w:t>
      </w:r>
    </w:p>
    <w:p w:rsidR="00BD549E" w:rsidRPr="00DA6478" w:rsidRDefault="00BD549E" w:rsidP="00BD549E">
      <w:pPr>
        <w:shd w:val="clear" w:color="auto" w:fill="FFFFFF"/>
        <w:jc w:val="both"/>
        <w:rPr>
          <w:color w:val="000000"/>
        </w:rPr>
      </w:pPr>
      <w:r w:rsidRPr="00DA6478">
        <w:rPr>
          <w:b/>
          <w:bCs/>
          <w:i/>
          <w:iCs/>
          <w:color w:val="000000"/>
        </w:rPr>
        <w:t xml:space="preserve">Баркарола.  </w:t>
      </w:r>
      <w:r w:rsidRPr="00DA6478">
        <w:rPr>
          <w:bCs/>
          <w:color w:val="000000"/>
        </w:rPr>
        <w:t>Ф.</w:t>
      </w:r>
      <w:r w:rsidRPr="00DA6478">
        <w:rPr>
          <w:b/>
          <w:bCs/>
          <w:color w:val="000000"/>
        </w:rPr>
        <w:t xml:space="preserve"> </w:t>
      </w:r>
      <w:r w:rsidRPr="00DA6478">
        <w:rPr>
          <w:color w:val="000000"/>
        </w:rPr>
        <w:t xml:space="preserve">Шуберт,  слова  Ф. </w:t>
      </w:r>
      <w:proofErr w:type="spellStart"/>
      <w:r w:rsidRPr="00DA6478">
        <w:rPr>
          <w:color w:val="000000"/>
        </w:rPr>
        <w:t>Штольберга</w:t>
      </w:r>
      <w:proofErr w:type="spellEnd"/>
      <w:r w:rsidRPr="00DA6478">
        <w:rPr>
          <w:color w:val="000000"/>
        </w:rPr>
        <w:t xml:space="preserve">,  перевод  </w:t>
      </w:r>
      <w:r w:rsidRPr="00DA6478">
        <w:rPr>
          <w:color w:val="000000"/>
          <w:spacing w:val="-11"/>
        </w:rPr>
        <w:t>A.</w:t>
      </w:r>
      <w:r w:rsidRPr="00DA6478">
        <w:rPr>
          <w:color w:val="000000"/>
        </w:rPr>
        <w:tab/>
        <w:t>Плещеева.</w:t>
      </w:r>
    </w:p>
    <w:p w:rsidR="00BD549E" w:rsidRPr="00DA6478" w:rsidRDefault="00BD549E" w:rsidP="00BD549E">
      <w:pPr>
        <w:shd w:val="clear" w:color="auto" w:fill="FFFFFF"/>
        <w:ind w:left="7" w:right="226"/>
        <w:jc w:val="both"/>
        <w:rPr>
          <w:color w:val="000000"/>
        </w:rPr>
      </w:pPr>
      <w:r w:rsidRPr="00DA6478">
        <w:rPr>
          <w:b/>
          <w:bCs/>
          <w:i/>
          <w:iCs/>
          <w:color w:val="000000"/>
        </w:rPr>
        <w:t xml:space="preserve">Перезвоны. </w:t>
      </w:r>
      <w:r w:rsidRPr="00DA6478">
        <w:rPr>
          <w:color w:val="000000"/>
        </w:rPr>
        <w:t xml:space="preserve">По прочтении В. Шукшина. Симфония-действо для солистов, большого хора, гобоя и ударных (фрагменты). </w:t>
      </w:r>
      <w:proofErr w:type="spellStart"/>
      <w:r w:rsidRPr="00DA6478">
        <w:rPr>
          <w:color w:val="000000"/>
          <w:spacing w:val="-11"/>
        </w:rPr>
        <w:t>B.</w:t>
      </w:r>
      <w:r w:rsidRPr="00DA6478">
        <w:rPr>
          <w:color w:val="000000"/>
        </w:rPr>
        <w:t>Гаврилин</w:t>
      </w:r>
      <w:proofErr w:type="spellEnd"/>
      <w:r w:rsidRPr="00DA6478">
        <w:rPr>
          <w:color w:val="000000"/>
        </w:rPr>
        <w:t>.</w:t>
      </w:r>
    </w:p>
    <w:p w:rsidR="00BD549E" w:rsidRPr="00DA6478" w:rsidRDefault="00BD549E" w:rsidP="00BD549E">
      <w:pPr>
        <w:shd w:val="clear" w:color="auto" w:fill="FFFFFF"/>
        <w:ind w:left="7" w:right="226"/>
        <w:jc w:val="both"/>
        <w:rPr>
          <w:color w:val="000000"/>
        </w:rPr>
      </w:pPr>
      <w:r w:rsidRPr="00DA6478">
        <w:rPr>
          <w:b/>
          <w:bCs/>
          <w:i/>
          <w:iCs/>
          <w:color w:val="000000"/>
        </w:rPr>
        <w:t xml:space="preserve">Концерт </w:t>
      </w:r>
      <w:r w:rsidRPr="00DA6478">
        <w:rPr>
          <w:b/>
          <w:i/>
          <w:iCs/>
          <w:color w:val="000000"/>
        </w:rPr>
        <w:t>№</w:t>
      </w:r>
      <w:r w:rsidRPr="00DA6478">
        <w:rPr>
          <w:i/>
          <w:iCs/>
          <w:color w:val="000000"/>
        </w:rPr>
        <w:t xml:space="preserve"> </w:t>
      </w:r>
      <w:r w:rsidRPr="00DA6478">
        <w:rPr>
          <w:b/>
          <w:bCs/>
          <w:i/>
          <w:iCs/>
          <w:color w:val="000000"/>
        </w:rPr>
        <w:t xml:space="preserve">1 </w:t>
      </w:r>
      <w:r w:rsidRPr="00DA6478">
        <w:rPr>
          <w:color w:val="000000"/>
        </w:rPr>
        <w:t>для фортепиано с оркестром (фрагмент финала). П.Чайковский.</w:t>
      </w:r>
    </w:p>
    <w:p w:rsidR="00BD549E" w:rsidRPr="00DA6478" w:rsidRDefault="00BD549E" w:rsidP="00BD549E">
      <w:pPr>
        <w:shd w:val="clear" w:color="auto" w:fill="FFFFFF"/>
        <w:jc w:val="both"/>
        <w:rPr>
          <w:color w:val="000000"/>
        </w:rPr>
      </w:pPr>
      <w:r w:rsidRPr="00DA6478">
        <w:rPr>
          <w:b/>
          <w:bCs/>
          <w:i/>
          <w:iCs/>
          <w:color w:val="000000"/>
        </w:rPr>
        <w:t xml:space="preserve">Веснянка, </w:t>
      </w:r>
      <w:r w:rsidRPr="00DA6478">
        <w:rPr>
          <w:color w:val="000000"/>
        </w:rPr>
        <w:t>украинская народная песня.</w:t>
      </w:r>
    </w:p>
    <w:p w:rsidR="00BD549E" w:rsidRPr="00DA6478" w:rsidRDefault="00BD549E" w:rsidP="00BD549E">
      <w:pPr>
        <w:shd w:val="clear" w:color="auto" w:fill="FFFFFF"/>
        <w:ind w:left="12" w:right="230"/>
        <w:jc w:val="both"/>
        <w:rPr>
          <w:color w:val="000000"/>
        </w:rPr>
      </w:pPr>
      <w:r w:rsidRPr="00DA6478">
        <w:rPr>
          <w:b/>
          <w:bCs/>
          <w:i/>
          <w:iCs/>
          <w:color w:val="000000"/>
        </w:rPr>
        <w:t xml:space="preserve">Сцена «Проводы Масленицы». </w:t>
      </w:r>
      <w:r w:rsidRPr="00DA6478">
        <w:rPr>
          <w:color w:val="000000"/>
        </w:rPr>
        <w:t xml:space="preserve">Из оперы «Снегурочка». </w:t>
      </w:r>
      <w:r w:rsidRPr="00DA6478">
        <w:rPr>
          <w:bCs/>
          <w:color w:val="000000"/>
        </w:rPr>
        <w:t>Н.</w:t>
      </w:r>
      <w:r w:rsidRPr="00DA6478">
        <w:rPr>
          <w:b/>
          <w:bCs/>
          <w:color w:val="000000"/>
        </w:rPr>
        <w:t xml:space="preserve"> </w:t>
      </w:r>
      <w:r w:rsidRPr="00DA6478">
        <w:rPr>
          <w:color w:val="000000"/>
        </w:rPr>
        <w:t>Римский-Корсаков.</w:t>
      </w:r>
    </w:p>
    <w:p w:rsidR="00BD549E" w:rsidRPr="00DA6478" w:rsidRDefault="00BD549E" w:rsidP="00BD549E">
      <w:pPr>
        <w:shd w:val="clear" w:color="auto" w:fill="FFFFFF"/>
        <w:ind w:right="214"/>
        <w:jc w:val="both"/>
        <w:rPr>
          <w:color w:val="000000"/>
        </w:rPr>
      </w:pPr>
      <w:r w:rsidRPr="00DA6478">
        <w:rPr>
          <w:b/>
          <w:bCs/>
          <w:i/>
          <w:iCs/>
          <w:color w:val="000000"/>
        </w:rPr>
        <w:t xml:space="preserve">Снег идет. </w:t>
      </w:r>
      <w:r w:rsidRPr="00DA6478">
        <w:rPr>
          <w:color w:val="000000"/>
        </w:rPr>
        <w:t>Из Маленькой кантаты. Г. Свиридов, слова Б. Пастернака.</w:t>
      </w:r>
    </w:p>
    <w:p w:rsidR="00BD549E" w:rsidRPr="00DA6478" w:rsidRDefault="00BD549E" w:rsidP="00BD549E">
      <w:pPr>
        <w:shd w:val="clear" w:color="auto" w:fill="FFFFFF"/>
        <w:jc w:val="both"/>
        <w:rPr>
          <w:color w:val="000000"/>
        </w:rPr>
      </w:pPr>
      <w:r w:rsidRPr="00DA6478">
        <w:rPr>
          <w:b/>
          <w:bCs/>
          <w:i/>
          <w:iCs/>
          <w:color w:val="000000"/>
        </w:rPr>
        <w:t xml:space="preserve">Запевка. </w:t>
      </w:r>
      <w:r w:rsidRPr="00DA6478">
        <w:rPr>
          <w:color w:val="000000"/>
        </w:rPr>
        <w:t>Г. Свиридов, слова И. Северянина.</w:t>
      </w:r>
    </w:p>
    <w:p w:rsidR="00BD549E" w:rsidRPr="00DA6478" w:rsidRDefault="00BD549E" w:rsidP="00BD549E">
      <w:pPr>
        <w:shd w:val="clear" w:color="auto" w:fill="FFFFFF"/>
        <w:ind w:left="10" w:right="214"/>
        <w:jc w:val="both"/>
        <w:rPr>
          <w:color w:val="000000"/>
        </w:rPr>
      </w:pPr>
      <w:r w:rsidRPr="00DA6478">
        <w:rPr>
          <w:b/>
          <w:bCs/>
          <w:i/>
          <w:iCs/>
          <w:color w:val="000000"/>
        </w:rPr>
        <w:t xml:space="preserve">Снег. </w:t>
      </w:r>
      <w:r w:rsidRPr="00DA6478">
        <w:rPr>
          <w:color w:val="000000"/>
        </w:rPr>
        <w:t xml:space="preserve">Из вокального цикла «Земля». М. Славкин, слова Э. </w:t>
      </w:r>
      <w:proofErr w:type="spellStart"/>
      <w:r w:rsidRPr="00DA6478">
        <w:rPr>
          <w:color w:val="000000"/>
        </w:rPr>
        <w:t>Фарджен</w:t>
      </w:r>
      <w:proofErr w:type="spellEnd"/>
      <w:r w:rsidRPr="00DA6478">
        <w:rPr>
          <w:color w:val="000000"/>
        </w:rPr>
        <w:t xml:space="preserve">, перевод М. </w:t>
      </w:r>
      <w:proofErr w:type="spellStart"/>
      <w:r w:rsidRPr="00DA6478">
        <w:rPr>
          <w:color w:val="000000"/>
        </w:rPr>
        <w:t>Бородицкой</w:t>
      </w:r>
      <w:proofErr w:type="spellEnd"/>
      <w:r w:rsidRPr="00DA6478">
        <w:rPr>
          <w:color w:val="000000"/>
        </w:rPr>
        <w:t xml:space="preserve"> и Г. </w:t>
      </w:r>
      <w:proofErr w:type="spellStart"/>
      <w:r w:rsidRPr="00DA6478">
        <w:rPr>
          <w:color w:val="000000"/>
        </w:rPr>
        <w:t>Кружкова</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Зима. </w:t>
      </w:r>
      <w:r w:rsidRPr="00DA6478">
        <w:rPr>
          <w:bCs/>
          <w:color w:val="000000"/>
        </w:rPr>
        <w:t>Ц.</w:t>
      </w:r>
      <w:r w:rsidRPr="00DA6478">
        <w:rPr>
          <w:b/>
          <w:bCs/>
          <w:color w:val="000000"/>
        </w:rPr>
        <w:t xml:space="preserve"> </w:t>
      </w:r>
      <w:r w:rsidRPr="00DA6478">
        <w:rPr>
          <w:color w:val="000000"/>
        </w:rPr>
        <w:t>Кюи, слова Е. Баратынского.</w:t>
      </w:r>
    </w:p>
    <w:p w:rsidR="00BD549E" w:rsidRPr="00DA6478" w:rsidRDefault="00BD549E" w:rsidP="00BD549E">
      <w:pPr>
        <w:shd w:val="clear" w:color="auto" w:fill="FFFFFF"/>
        <w:ind w:left="10" w:right="221"/>
        <w:jc w:val="both"/>
        <w:rPr>
          <w:color w:val="000000"/>
        </w:rPr>
      </w:pPr>
      <w:r w:rsidRPr="00DA6478">
        <w:rPr>
          <w:b/>
          <w:bCs/>
          <w:i/>
          <w:iCs/>
          <w:color w:val="000000"/>
        </w:rPr>
        <w:t xml:space="preserve">Откуда приятный и нежный тот звон. </w:t>
      </w:r>
      <w:r w:rsidRPr="00DA6478">
        <w:rPr>
          <w:color w:val="000000"/>
        </w:rPr>
        <w:t xml:space="preserve">Хор </w:t>
      </w:r>
      <w:r w:rsidRPr="00DA6478">
        <w:rPr>
          <w:b/>
          <w:bCs/>
          <w:color w:val="000000"/>
        </w:rPr>
        <w:t xml:space="preserve">из оперы </w:t>
      </w:r>
      <w:r w:rsidRPr="00DA6478">
        <w:rPr>
          <w:color w:val="000000"/>
        </w:rPr>
        <w:t>«Волшебная флейта». В.-А. Моцарт.</w:t>
      </w:r>
    </w:p>
    <w:p w:rsidR="00BD549E" w:rsidRPr="00DA6478" w:rsidRDefault="00BD549E" w:rsidP="00BD549E">
      <w:pPr>
        <w:shd w:val="clear" w:color="auto" w:fill="FFFFFF"/>
        <w:jc w:val="both"/>
        <w:rPr>
          <w:color w:val="000000"/>
        </w:rPr>
      </w:pPr>
      <w:r w:rsidRPr="00DA6478">
        <w:rPr>
          <w:b/>
          <w:bCs/>
          <w:i/>
          <w:iCs/>
          <w:color w:val="000000"/>
        </w:rPr>
        <w:t xml:space="preserve">Маленькая ночная серенада </w:t>
      </w:r>
      <w:r w:rsidRPr="00DA6478">
        <w:rPr>
          <w:color w:val="000000"/>
        </w:rPr>
        <w:t>(рондо). В.-А. Моцарт.</w:t>
      </w:r>
    </w:p>
    <w:p w:rsidR="00BD549E" w:rsidRPr="00DA6478" w:rsidRDefault="00BD549E" w:rsidP="00BD549E">
      <w:pPr>
        <w:shd w:val="clear" w:color="auto" w:fill="FFFFFF"/>
        <w:jc w:val="both"/>
        <w:rPr>
          <w:color w:val="000000"/>
          <w:lang w:val="en-US"/>
        </w:rPr>
      </w:pPr>
      <w:proofErr w:type="gramStart"/>
      <w:r w:rsidRPr="00DA6478">
        <w:rPr>
          <w:b/>
          <w:bCs/>
          <w:i/>
          <w:iCs/>
          <w:color w:val="000000"/>
          <w:lang w:val="en-US"/>
        </w:rPr>
        <w:lastRenderedPageBreak/>
        <w:t xml:space="preserve">Dona </w:t>
      </w:r>
      <w:proofErr w:type="spellStart"/>
      <w:r w:rsidRPr="00DA6478">
        <w:rPr>
          <w:b/>
          <w:bCs/>
          <w:i/>
          <w:iCs/>
          <w:color w:val="000000"/>
          <w:lang w:val="en-US"/>
        </w:rPr>
        <w:t>nobis</w:t>
      </w:r>
      <w:proofErr w:type="spellEnd"/>
      <w:r w:rsidRPr="00DA6478">
        <w:rPr>
          <w:b/>
          <w:bCs/>
          <w:i/>
          <w:iCs/>
          <w:color w:val="000000"/>
          <w:lang w:val="en-US"/>
        </w:rPr>
        <w:t xml:space="preserve"> </w:t>
      </w:r>
      <w:proofErr w:type="spellStart"/>
      <w:r w:rsidRPr="00DA6478">
        <w:rPr>
          <w:b/>
          <w:bCs/>
          <w:i/>
          <w:iCs/>
          <w:color w:val="000000"/>
          <w:lang w:val="en-US"/>
        </w:rPr>
        <w:t>pacem</w:t>
      </w:r>
      <w:proofErr w:type="spellEnd"/>
      <w:r w:rsidRPr="00DA6478">
        <w:rPr>
          <w:b/>
          <w:bCs/>
          <w:i/>
          <w:iCs/>
          <w:color w:val="000000"/>
          <w:lang w:val="en-US"/>
        </w:rPr>
        <w:t>.</w:t>
      </w:r>
      <w:proofErr w:type="gramEnd"/>
      <w:r w:rsidRPr="00DA6478">
        <w:rPr>
          <w:b/>
          <w:bCs/>
          <w:i/>
          <w:iCs/>
          <w:color w:val="000000"/>
          <w:lang w:val="en-US"/>
        </w:rPr>
        <w:t xml:space="preserve"> </w:t>
      </w:r>
      <w:r w:rsidRPr="00DA6478">
        <w:rPr>
          <w:color w:val="000000"/>
        </w:rPr>
        <w:t>Канон</w:t>
      </w:r>
      <w:r w:rsidRPr="00DA6478">
        <w:rPr>
          <w:color w:val="000000"/>
          <w:lang w:val="en-US"/>
        </w:rPr>
        <w:t xml:space="preserve">. </w:t>
      </w:r>
      <w:r w:rsidRPr="00DA6478">
        <w:rPr>
          <w:color w:val="000000"/>
        </w:rPr>
        <w:t>В</w:t>
      </w:r>
      <w:r w:rsidRPr="00DA6478">
        <w:rPr>
          <w:color w:val="000000"/>
          <w:lang w:val="en-US"/>
        </w:rPr>
        <w:t>.-</w:t>
      </w:r>
      <w:r w:rsidRPr="00DA6478">
        <w:rPr>
          <w:color w:val="000000"/>
        </w:rPr>
        <w:t>А</w:t>
      </w:r>
      <w:r w:rsidRPr="00DA6478">
        <w:rPr>
          <w:color w:val="000000"/>
          <w:lang w:val="en-US"/>
        </w:rPr>
        <w:t xml:space="preserve">. </w:t>
      </w:r>
      <w:r w:rsidRPr="00DA6478">
        <w:rPr>
          <w:color w:val="000000"/>
        </w:rPr>
        <w:t>Моцарт</w:t>
      </w:r>
      <w:r w:rsidRPr="00DA6478">
        <w:rPr>
          <w:color w:val="000000"/>
          <w:lang w:val="en-US"/>
        </w:rPr>
        <w:t>.</w:t>
      </w:r>
    </w:p>
    <w:p w:rsidR="00BD549E" w:rsidRPr="00DA6478" w:rsidRDefault="00BD549E" w:rsidP="00BD549E">
      <w:pPr>
        <w:shd w:val="clear" w:color="auto" w:fill="FFFFFF"/>
        <w:jc w:val="both"/>
        <w:rPr>
          <w:color w:val="000000"/>
        </w:rPr>
      </w:pPr>
      <w:r w:rsidRPr="00DA6478">
        <w:rPr>
          <w:b/>
          <w:bCs/>
          <w:i/>
          <w:iCs/>
          <w:color w:val="000000"/>
        </w:rPr>
        <w:t xml:space="preserve">Реквием </w:t>
      </w:r>
      <w:r w:rsidRPr="00DA6478">
        <w:rPr>
          <w:color w:val="000000"/>
        </w:rPr>
        <w:t>(фрагменты). В.-А. Моцарт.</w:t>
      </w:r>
    </w:p>
    <w:p w:rsidR="00BD549E" w:rsidRPr="00DA6478" w:rsidRDefault="00BD549E" w:rsidP="00BD549E">
      <w:pPr>
        <w:shd w:val="clear" w:color="auto" w:fill="FFFFFF"/>
        <w:jc w:val="both"/>
        <w:rPr>
          <w:color w:val="000000"/>
        </w:rPr>
      </w:pPr>
      <w:proofErr w:type="spellStart"/>
      <w:proofErr w:type="gramStart"/>
      <w:r w:rsidRPr="00DA6478">
        <w:rPr>
          <w:b/>
          <w:bCs/>
          <w:i/>
          <w:iCs/>
          <w:color w:val="000000"/>
          <w:lang w:val="en-US"/>
        </w:rPr>
        <w:t>Dignare</w:t>
      </w:r>
      <w:proofErr w:type="spellEnd"/>
      <w:r w:rsidRPr="00DA6478">
        <w:rPr>
          <w:b/>
          <w:bCs/>
          <w:i/>
          <w:iCs/>
          <w:color w:val="000000"/>
        </w:rPr>
        <w:t>.</w:t>
      </w:r>
      <w:proofErr w:type="gramEnd"/>
      <w:r w:rsidRPr="00DA6478">
        <w:rPr>
          <w:b/>
          <w:bCs/>
          <w:i/>
          <w:iCs/>
          <w:color w:val="000000"/>
        </w:rPr>
        <w:t xml:space="preserve"> </w:t>
      </w:r>
      <w:r w:rsidRPr="00DA6478">
        <w:rPr>
          <w:color w:val="000000"/>
        </w:rPr>
        <w:t>Г. Гендель.</w:t>
      </w:r>
    </w:p>
    <w:p w:rsidR="00BD549E" w:rsidRPr="00DA6478" w:rsidRDefault="00BD549E" w:rsidP="00BD549E">
      <w:pPr>
        <w:shd w:val="clear" w:color="auto" w:fill="FFFFFF"/>
        <w:jc w:val="both"/>
        <w:rPr>
          <w:color w:val="000000"/>
        </w:rPr>
      </w:pPr>
      <w:r w:rsidRPr="00DA6478">
        <w:rPr>
          <w:b/>
          <w:bCs/>
          <w:i/>
          <w:iCs/>
          <w:color w:val="000000"/>
        </w:rPr>
        <w:t xml:space="preserve">Садко. </w:t>
      </w:r>
      <w:r w:rsidRPr="00DA6478">
        <w:rPr>
          <w:color w:val="000000"/>
        </w:rPr>
        <w:t>Опера-былина (фрагменты). Н. Римский-Корсаков.</w:t>
      </w:r>
    </w:p>
    <w:p w:rsidR="00BD549E" w:rsidRPr="00DA6478" w:rsidRDefault="00BD549E" w:rsidP="00BD549E">
      <w:pPr>
        <w:shd w:val="clear" w:color="auto" w:fill="FFFFFF"/>
        <w:ind w:right="230"/>
        <w:jc w:val="both"/>
        <w:rPr>
          <w:color w:val="000000"/>
        </w:rPr>
      </w:pPr>
      <w:r w:rsidRPr="00DA6478">
        <w:rPr>
          <w:b/>
          <w:bCs/>
          <w:i/>
          <w:iCs/>
          <w:color w:val="000000"/>
        </w:rPr>
        <w:t xml:space="preserve">«Сказка о царе </w:t>
      </w:r>
      <w:proofErr w:type="spellStart"/>
      <w:r w:rsidRPr="00DA6478">
        <w:rPr>
          <w:b/>
          <w:bCs/>
          <w:i/>
          <w:iCs/>
          <w:color w:val="000000"/>
        </w:rPr>
        <w:t>Салтане</w:t>
      </w:r>
      <w:proofErr w:type="spellEnd"/>
      <w:r w:rsidRPr="00DA6478">
        <w:rPr>
          <w:b/>
          <w:bCs/>
          <w:i/>
          <w:iCs/>
          <w:color w:val="000000"/>
        </w:rPr>
        <w:t xml:space="preserve">...» </w:t>
      </w:r>
      <w:r w:rsidRPr="00DA6478">
        <w:rPr>
          <w:color w:val="000000"/>
        </w:rPr>
        <w:t>Опера (фрагменты). Н. Римский-Корсаков.</w:t>
      </w:r>
    </w:p>
    <w:p w:rsidR="00BD549E" w:rsidRPr="00DA6478" w:rsidRDefault="00BD549E" w:rsidP="00BD549E">
      <w:pPr>
        <w:shd w:val="clear" w:color="auto" w:fill="FFFFFF"/>
        <w:jc w:val="both"/>
        <w:rPr>
          <w:color w:val="000000"/>
        </w:rPr>
      </w:pPr>
      <w:r w:rsidRPr="00DA6478">
        <w:rPr>
          <w:b/>
          <w:bCs/>
          <w:i/>
          <w:iCs/>
          <w:color w:val="000000"/>
        </w:rPr>
        <w:t xml:space="preserve">Орфей и </w:t>
      </w:r>
      <w:proofErr w:type="spellStart"/>
      <w:r w:rsidRPr="00DA6478">
        <w:rPr>
          <w:b/>
          <w:bCs/>
          <w:i/>
          <w:iCs/>
          <w:color w:val="000000"/>
        </w:rPr>
        <w:t>Эвридика</w:t>
      </w:r>
      <w:proofErr w:type="spellEnd"/>
      <w:r w:rsidRPr="00DA6478">
        <w:rPr>
          <w:b/>
          <w:bCs/>
          <w:i/>
          <w:iCs/>
          <w:color w:val="000000"/>
        </w:rPr>
        <w:t xml:space="preserve">. </w:t>
      </w:r>
      <w:r w:rsidRPr="00DA6478">
        <w:rPr>
          <w:color w:val="000000"/>
        </w:rPr>
        <w:t xml:space="preserve">Опера (фрагменты). К. </w:t>
      </w:r>
      <w:proofErr w:type="spellStart"/>
      <w:proofErr w:type="gramStart"/>
      <w:r w:rsidRPr="00DA6478">
        <w:rPr>
          <w:color w:val="000000"/>
        </w:rPr>
        <w:t>Глюк</w:t>
      </w:r>
      <w:proofErr w:type="spellEnd"/>
      <w:proofErr w:type="gram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Щелкунчик. </w:t>
      </w:r>
      <w:r w:rsidRPr="00DA6478">
        <w:rPr>
          <w:color w:val="000000"/>
        </w:rPr>
        <w:t>Балет-феерия (фрагменты). П. Чайковский.</w:t>
      </w:r>
    </w:p>
    <w:p w:rsidR="00BD549E" w:rsidRPr="00DA6478" w:rsidRDefault="00BD549E" w:rsidP="00BD549E">
      <w:pPr>
        <w:shd w:val="clear" w:color="auto" w:fill="FFFFFF"/>
        <w:jc w:val="both"/>
        <w:rPr>
          <w:color w:val="000000"/>
        </w:rPr>
      </w:pPr>
      <w:r w:rsidRPr="00DA6478">
        <w:rPr>
          <w:b/>
          <w:bCs/>
          <w:i/>
          <w:iCs/>
          <w:color w:val="000000"/>
        </w:rPr>
        <w:t xml:space="preserve">Спящая красавица. </w:t>
      </w:r>
      <w:r w:rsidRPr="00DA6478">
        <w:rPr>
          <w:color w:val="000000"/>
        </w:rPr>
        <w:t>Балет (фрагменты). П. Чайковский.</w:t>
      </w:r>
    </w:p>
    <w:p w:rsidR="00BD549E" w:rsidRPr="00DA6478" w:rsidRDefault="00BD549E" w:rsidP="00BD549E">
      <w:pPr>
        <w:shd w:val="clear" w:color="auto" w:fill="FFFFFF"/>
        <w:jc w:val="both"/>
        <w:rPr>
          <w:color w:val="000000"/>
        </w:rPr>
      </w:pPr>
      <w:r w:rsidRPr="00DA6478">
        <w:rPr>
          <w:b/>
          <w:bCs/>
          <w:i/>
          <w:iCs/>
          <w:color w:val="000000"/>
        </w:rPr>
        <w:t xml:space="preserve">Кошки. </w:t>
      </w:r>
      <w:r w:rsidRPr="00DA6478">
        <w:rPr>
          <w:color w:val="000000"/>
        </w:rPr>
        <w:t xml:space="preserve">Мюзикл (фрагменты). Э.-Л. </w:t>
      </w:r>
      <w:proofErr w:type="spellStart"/>
      <w:r w:rsidRPr="00DA6478">
        <w:rPr>
          <w:color w:val="000000"/>
        </w:rPr>
        <w:t>Уэббер</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Песенка о прекрасных вещах. </w:t>
      </w:r>
      <w:r w:rsidRPr="00DA6478">
        <w:rPr>
          <w:color w:val="000000"/>
        </w:rPr>
        <w:t xml:space="preserve">Из мюзикла «Звуки музыки». Р. </w:t>
      </w:r>
      <w:proofErr w:type="spellStart"/>
      <w:r w:rsidRPr="00DA6478">
        <w:rPr>
          <w:color w:val="000000"/>
        </w:rPr>
        <w:t>Роджерс</w:t>
      </w:r>
      <w:proofErr w:type="spellEnd"/>
      <w:r w:rsidRPr="00DA6478">
        <w:rPr>
          <w:color w:val="000000"/>
        </w:rPr>
        <w:t xml:space="preserve">, слова О. </w:t>
      </w:r>
      <w:proofErr w:type="spellStart"/>
      <w:r w:rsidRPr="00DA6478">
        <w:rPr>
          <w:color w:val="000000"/>
        </w:rPr>
        <w:t>Хаммерстайна</w:t>
      </w:r>
      <w:proofErr w:type="spellEnd"/>
      <w:r w:rsidRPr="00DA6478">
        <w:rPr>
          <w:color w:val="000000"/>
        </w:rPr>
        <w:t>, русский текст М. Подберезского.</w:t>
      </w:r>
    </w:p>
    <w:p w:rsidR="00BD549E" w:rsidRPr="00DA6478" w:rsidRDefault="00BD549E" w:rsidP="00BD549E">
      <w:pPr>
        <w:shd w:val="clear" w:color="auto" w:fill="FFFFFF"/>
        <w:ind w:left="34" w:right="7"/>
        <w:jc w:val="both"/>
        <w:rPr>
          <w:color w:val="000000"/>
        </w:rPr>
      </w:pPr>
      <w:r w:rsidRPr="00DA6478">
        <w:rPr>
          <w:b/>
          <w:bCs/>
          <w:i/>
          <w:iCs/>
          <w:color w:val="000000"/>
        </w:rPr>
        <w:t xml:space="preserve">Дуэт лисы Алисы и кота </w:t>
      </w:r>
      <w:proofErr w:type="spellStart"/>
      <w:r w:rsidRPr="00DA6478">
        <w:rPr>
          <w:b/>
          <w:bCs/>
          <w:i/>
          <w:iCs/>
          <w:color w:val="000000"/>
        </w:rPr>
        <w:t>Базилио</w:t>
      </w:r>
      <w:proofErr w:type="spellEnd"/>
      <w:r w:rsidRPr="00DA6478">
        <w:rPr>
          <w:b/>
          <w:bCs/>
          <w:i/>
          <w:iCs/>
          <w:color w:val="000000"/>
        </w:rPr>
        <w:t xml:space="preserve">. </w:t>
      </w:r>
      <w:r w:rsidRPr="00DA6478">
        <w:rPr>
          <w:color w:val="000000"/>
        </w:rPr>
        <w:t>Из музыки к сказке «Буратино». Музыка и стихи Б. Окуджавы.</w:t>
      </w:r>
    </w:p>
    <w:p w:rsidR="00BD549E" w:rsidRPr="00DA6478" w:rsidRDefault="00BD549E" w:rsidP="00BD549E">
      <w:pPr>
        <w:shd w:val="clear" w:color="auto" w:fill="FFFFFF"/>
        <w:ind w:left="31"/>
        <w:jc w:val="both"/>
        <w:rPr>
          <w:color w:val="000000"/>
        </w:rPr>
      </w:pPr>
      <w:r w:rsidRPr="00DA6478">
        <w:rPr>
          <w:b/>
          <w:bCs/>
          <w:i/>
          <w:iCs/>
          <w:color w:val="000000"/>
        </w:rPr>
        <w:t xml:space="preserve">Сэр  возьмите Алису с собой. </w:t>
      </w:r>
      <w:r w:rsidRPr="00DA6478">
        <w:rPr>
          <w:color w:val="000000"/>
        </w:rPr>
        <w:t xml:space="preserve">Из музыки к сказке «Алиса в Стране чудес». Слова и музыка </w:t>
      </w:r>
      <w:r w:rsidRPr="00DA6478">
        <w:rPr>
          <w:bCs/>
          <w:color w:val="000000"/>
        </w:rPr>
        <w:t>В.</w:t>
      </w:r>
      <w:r w:rsidRPr="00DA6478">
        <w:rPr>
          <w:b/>
          <w:bCs/>
          <w:color w:val="000000"/>
        </w:rPr>
        <w:t xml:space="preserve"> </w:t>
      </w:r>
      <w:r w:rsidRPr="00DA6478">
        <w:rPr>
          <w:color w:val="000000"/>
        </w:rPr>
        <w:t>Высоцкого.</w:t>
      </w:r>
    </w:p>
    <w:p w:rsidR="00BD549E" w:rsidRPr="00DA6478" w:rsidRDefault="00BD549E" w:rsidP="00BD549E">
      <w:pPr>
        <w:shd w:val="clear" w:color="auto" w:fill="FFFFFF"/>
        <w:ind w:left="26" w:right="12"/>
        <w:jc w:val="both"/>
        <w:rPr>
          <w:color w:val="000000"/>
        </w:rPr>
      </w:pPr>
      <w:r w:rsidRPr="00DA6478">
        <w:rPr>
          <w:b/>
          <w:bCs/>
          <w:i/>
          <w:iCs/>
          <w:color w:val="000000"/>
        </w:rPr>
        <w:t xml:space="preserve">Хлопай в такт! </w:t>
      </w:r>
      <w:r w:rsidRPr="00DA6478">
        <w:rPr>
          <w:color w:val="000000"/>
        </w:rPr>
        <w:t>Дж. Гершвин, слова А. Гершвина, русский текст В. Струкова.</w:t>
      </w:r>
    </w:p>
    <w:p w:rsidR="00BD549E" w:rsidRPr="00DA6478" w:rsidRDefault="00BD549E" w:rsidP="00BD549E">
      <w:pPr>
        <w:shd w:val="clear" w:color="auto" w:fill="FFFFFF"/>
        <w:jc w:val="both"/>
        <w:rPr>
          <w:color w:val="000000"/>
        </w:rPr>
      </w:pPr>
      <w:r w:rsidRPr="00DA6478">
        <w:rPr>
          <w:b/>
          <w:bCs/>
          <w:i/>
          <w:iCs/>
          <w:color w:val="000000"/>
        </w:rPr>
        <w:t xml:space="preserve">Песенка о песенке. </w:t>
      </w:r>
      <w:r w:rsidRPr="00DA6478">
        <w:rPr>
          <w:color w:val="000000"/>
        </w:rPr>
        <w:t>Музыка и слова А. Куклина.</w:t>
      </w:r>
    </w:p>
    <w:p w:rsidR="00BD549E" w:rsidRPr="00DA6478" w:rsidRDefault="00BD549E" w:rsidP="00BD549E">
      <w:pPr>
        <w:shd w:val="clear" w:color="auto" w:fill="FFFFFF"/>
        <w:jc w:val="both"/>
        <w:rPr>
          <w:color w:val="000000"/>
        </w:rPr>
      </w:pPr>
      <w:r w:rsidRPr="00DA6478">
        <w:rPr>
          <w:b/>
          <w:bCs/>
          <w:i/>
          <w:iCs/>
          <w:color w:val="000000"/>
        </w:rPr>
        <w:t xml:space="preserve">Птица-музыка. </w:t>
      </w:r>
      <w:r w:rsidRPr="00DA6478">
        <w:rPr>
          <w:bCs/>
          <w:color w:val="000000"/>
        </w:rPr>
        <w:t>В.</w:t>
      </w:r>
      <w:r w:rsidRPr="00DA6478">
        <w:rPr>
          <w:b/>
          <w:bCs/>
          <w:color w:val="000000"/>
        </w:rPr>
        <w:t xml:space="preserve"> </w:t>
      </w:r>
      <w:r w:rsidRPr="00DA6478">
        <w:rPr>
          <w:color w:val="000000"/>
        </w:rPr>
        <w:t xml:space="preserve">Синенко, слова М. </w:t>
      </w:r>
      <w:proofErr w:type="spellStart"/>
      <w:r w:rsidRPr="00DA6478">
        <w:rPr>
          <w:color w:val="000000"/>
        </w:rPr>
        <w:t>Пляцковского</w:t>
      </w:r>
      <w:proofErr w:type="spellEnd"/>
      <w:r w:rsidRPr="00DA6478">
        <w:rPr>
          <w:color w:val="000000"/>
        </w:rPr>
        <w:t>.</w:t>
      </w:r>
    </w:p>
    <w:p w:rsidR="00BD549E" w:rsidRPr="00DA6478" w:rsidRDefault="00BD549E" w:rsidP="00BD549E">
      <w:pPr>
        <w:shd w:val="clear" w:color="auto" w:fill="FFFFFF"/>
        <w:jc w:val="center"/>
        <w:rPr>
          <w:b/>
          <w:bCs/>
          <w:color w:val="000000"/>
          <w:u w:val="single"/>
        </w:rPr>
      </w:pPr>
      <w:r w:rsidRPr="00DA6478">
        <w:rPr>
          <w:b/>
          <w:bCs/>
          <w:color w:val="000000"/>
          <w:u w:val="single"/>
        </w:rPr>
        <w:t>Перечень литературных произведений</w:t>
      </w:r>
    </w:p>
    <w:p w:rsidR="00BD549E" w:rsidRPr="00DA6478" w:rsidRDefault="00BD549E" w:rsidP="00BD549E">
      <w:pPr>
        <w:shd w:val="clear" w:color="auto" w:fill="FFFFFF"/>
        <w:jc w:val="both"/>
        <w:rPr>
          <w:color w:val="000000"/>
        </w:rPr>
      </w:pPr>
      <w:r w:rsidRPr="00DA6478">
        <w:rPr>
          <w:b/>
          <w:bCs/>
          <w:i/>
          <w:iCs/>
          <w:color w:val="000000"/>
        </w:rPr>
        <w:t xml:space="preserve">Из Гёте. </w:t>
      </w:r>
      <w:r w:rsidRPr="00DA6478">
        <w:rPr>
          <w:color w:val="000000"/>
        </w:rPr>
        <w:t>М. Лермонтов.</w:t>
      </w:r>
    </w:p>
    <w:p w:rsidR="00BD549E" w:rsidRPr="00DA6478" w:rsidRDefault="00BD549E" w:rsidP="00BD549E">
      <w:pPr>
        <w:shd w:val="clear" w:color="auto" w:fill="FFFFFF"/>
        <w:jc w:val="both"/>
        <w:rPr>
          <w:color w:val="000000"/>
        </w:rPr>
      </w:pPr>
      <w:r w:rsidRPr="00DA6478">
        <w:rPr>
          <w:b/>
          <w:bCs/>
          <w:i/>
          <w:iCs/>
          <w:color w:val="000000"/>
        </w:rPr>
        <w:t xml:space="preserve">Деревня. </w:t>
      </w:r>
      <w:r w:rsidRPr="00DA6478">
        <w:rPr>
          <w:color w:val="000000"/>
        </w:rPr>
        <w:t>Стихотворение в прозе. И. Тургенев.</w:t>
      </w:r>
    </w:p>
    <w:p w:rsidR="00BD549E" w:rsidRPr="00DA6478" w:rsidRDefault="00BD549E" w:rsidP="00BD549E">
      <w:pPr>
        <w:shd w:val="clear" w:color="auto" w:fill="FFFFFF"/>
        <w:ind w:left="24" w:right="10"/>
        <w:jc w:val="both"/>
        <w:rPr>
          <w:color w:val="000000"/>
        </w:rPr>
      </w:pPr>
      <w:r w:rsidRPr="00DA6478">
        <w:rPr>
          <w:b/>
          <w:bCs/>
          <w:i/>
          <w:iCs/>
          <w:color w:val="000000"/>
        </w:rPr>
        <w:t xml:space="preserve">Кикимора. </w:t>
      </w:r>
      <w:r w:rsidRPr="00DA6478">
        <w:rPr>
          <w:color w:val="000000"/>
        </w:rPr>
        <w:t>Народное сказание из «Сказаний русского народа», записанных И. Сахаровым.</w:t>
      </w:r>
    </w:p>
    <w:p w:rsidR="00BD549E" w:rsidRPr="00DA6478" w:rsidRDefault="00BD549E" w:rsidP="00BD549E">
      <w:pPr>
        <w:shd w:val="clear" w:color="auto" w:fill="FFFFFF"/>
        <w:jc w:val="both"/>
        <w:rPr>
          <w:color w:val="000000"/>
        </w:rPr>
      </w:pPr>
      <w:r w:rsidRPr="00DA6478">
        <w:rPr>
          <w:b/>
          <w:bCs/>
          <w:i/>
          <w:iCs/>
          <w:color w:val="000000"/>
        </w:rPr>
        <w:t xml:space="preserve">Венецианская ночь. </w:t>
      </w:r>
      <w:r w:rsidRPr="00DA6478">
        <w:rPr>
          <w:color w:val="000000"/>
        </w:rPr>
        <w:t>И. Козлов.</w:t>
      </w:r>
    </w:p>
    <w:p w:rsidR="00BD549E" w:rsidRPr="00DA6478" w:rsidRDefault="00BD549E" w:rsidP="00BD549E">
      <w:pPr>
        <w:shd w:val="clear" w:color="auto" w:fill="FFFFFF"/>
        <w:jc w:val="both"/>
        <w:rPr>
          <w:b/>
          <w:bCs/>
          <w:color w:val="000000"/>
        </w:rPr>
      </w:pPr>
      <w:r w:rsidRPr="00DA6478">
        <w:rPr>
          <w:b/>
          <w:bCs/>
          <w:i/>
          <w:iCs/>
          <w:color w:val="000000"/>
        </w:rPr>
        <w:t xml:space="preserve">Осыпаются листья в садах... </w:t>
      </w:r>
      <w:r w:rsidRPr="00DA6478">
        <w:rPr>
          <w:b/>
          <w:bCs/>
          <w:color w:val="000000"/>
        </w:rPr>
        <w:t>И. Бунин.</w:t>
      </w:r>
    </w:p>
    <w:p w:rsidR="00BD549E" w:rsidRPr="00DA6478" w:rsidRDefault="00BD549E" w:rsidP="00BD549E">
      <w:pPr>
        <w:shd w:val="clear" w:color="auto" w:fill="FFFFFF"/>
        <w:jc w:val="both"/>
        <w:rPr>
          <w:color w:val="000000"/>
        </w:rPr>
      </w:pPr>
      <w:r w:rsidRPr="00DA6478">
        <w:rPr>
          <w:b/>
          <w:bCs/>
          <w:i/>
          <w:iCs/>
          <w:color w:val="000000"/>
        </w:rPr>
        <w:t xml:space="preserve">Скучная картина... </w:t>
      </w:r>
      <w:r w:rsidRPr="00DA6478">
        <w:rPr>
          <w:color w:val="000000"/>
        </w:rPr>
        <w:t>А. Плещеев.</w:t>
      </w:r>
    </w:p>
    <w:p w:rsidR="00BD549E" w:rsidRPr="00DA6478" w:rsidRDefault="00BD549E" w:rsidP="00BD549E">
      <w:pPr>
        <w:shd w:val="clear" w:color="auto" w:fill="FFFFFF"/>
        <w:jc w:val="both"/>
        <w:rPr>
          <w:color w:val="000000"/>
        </w:rPr>
      </w:pPr>
      <w:r w:rsidRPr="00DA6478">
        <w:rPr>
          <w:b/>
          <w:bCs/>
          <w:i/>
          <w:iCs/>
          <w:color w:val="000000"/>
        </w:rPr>
        <w:t xml:space="preserve">Осень и грусть на всей земле... </w:t>
      </w:r>
      <w:r w:rsidRPr="00DA6478">
        <w:rPr>
          <w:color w:val="000000"/>
        </w:rPr>
        <w:t>М. Чюрленис.</w:t>
      </w:r>
    </w:p>
    <w:p w:rsidR="00BD549E" w:rsidRPr="00DA6478" w:rsidRDefault="00BD549E" w:rsidP="00BD549E">
      <w:pPr>
        <w:shd w:val="clear" w:color="auto" w:fill="FFFFFF"/>
        <w:jc w:val="both"/>
        <w:rPr>
          <w:color w:val="000000"/>
        </w:rPr>
      </w:pPr>
      <w:r w:rsidRPr="00DA6478">
        <w:rPr>
          <w:b/>
          <w:bCs/>
          <w:i/>
          <w:iCs/>
          <w:color w:val="000000"/>
        </w:rPr>
        <w:t xml:space="preserve">Листопад. </w:t>
      </w:r>
      <w:r w:rsidRPr="00DA6478">
        <w:rPr>
          <w:color w:val="000000"/>
        </w:rPr>
        <w:t>И. Бунин.</w:t>
      </w:r>
    </w:p>
    <w:p w:rsidR="00BD549E" w:rsidRPr="00DA6478" w:rsidRDefault="00BD549E" w:rsidP="00BD549E">
      <w:pPr>
        <w:shd w:val="clear" w:color="auto" w:fill="FFFFFF"/>
        <w:jc w:val="both"/>
        <w:rPr>
          <w:color w:val="000000"/>
        </w:rPr>
      </w:pPr>
      <w:r w:rsidRPr="00DA6478">
        <w:rPr>
          <w:b/>
          <w:bCs/>
          <w:i/>
          <w:iCs/>
          <w:color w:val="000000"/>
        </w:rPr>
        <w:t xml:space="preserve">О музыкальном творчестве. </w:t>
      </w:r>
      <w:r w:rsidRPr="00DA6478">
        <w:rPr>
          <w:color w:val="000000"/>
        </w:rPr>
        <w:t>Л. Кассиль.</w:t>
      </w:r>
    </w:p>
    <w:p w:rsidR="00BD549E" w:rsidRPr="00DA6478" w:rsidRDefault="00BD549E" w:rsidP="00BD549E">
      <w:pPr>
        <w:shd w:val="clear" w:color="auto" w:fill="FFFFFF"/>
        <w:jc w:val="both"/>
        <w:rPr>
          <w:color w:val="000000"/>
        </w:rPr>
      </w:pPr>
      <w:r w:rsidRPr="00DA6478">
        <w:rPr>
          <w:b/>
          <w:bCs/>
          <w:i/>
          <w:iCs/>
          <w:color w:val="000000"/>
        </w:rPr>
        <w:t xml:space="preserve">Война колоколов. </w:t>
      </w:r>
      <w:r w:rsidRPr="00DA6478">
        <w:rPr>
          <w:color w:val="000000"/>
        </w:rPr>
        <w:t xml:space="preserve">Дж. </w:t>
      </w:r>
      <w:proofErr w:type="spellStart"/>
      <w:r w:rsidRPr="00DA6478">
        <w:rPr>
          <w:color w:val="000000"/>
        </w:rPr>
        <w:t>Родари</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Снег идет. </w:t>
      </w:r>
      <w:r w:rsidRPr="00DA6478">
        <w:rPr>
          <w:color w:val="000000"/>
        </w:rPr>
        <w:t>Б. Пастернак.</w:t>
      </w:r>
    </w:p>
    <w:p w:rsidR="00BD549E" w:rsidRPr="00DA6478" w:rsidRDefault="00BD549E" w:rsidP="00BD549E">
      <w:pPr>
        <w:shd w:val="clear" w:color="auto" w:fill="FFFFFF"/>
        <w:jc w:val="both"/>
        <w:rPr>
          <w:color w:val="000000"/>
        </w:rPr>
      </w:pPr>
      <w:r w:rsidRPr="00DA6478">
        <w:rPr>
          <w:b/>
          <w:bCs/>
          <w:i/>
          <w:iCs/>
          <w:color w:val="000000"/>
        </w:rPr>
        <w:t xml:space="preserve">Слово о Мастере </w:t>
      </w:r>
      <w:r w:rsidRPr="00DA6478">
        <w:rPr>
          <w:color w:val="000000"/>
        </w:rPr>
        <w:t>(о Г. Свиридове). В. Астафьев.</w:t>
      </w:r>
    </w:p>
    <w:p w:rsidR="00BD549E" w:rsidRPr="00DA6478" w:rsidRDefault="00BD549E" w:rsidP="00BD549E">
      <w:pPr>
        <w:shd w:val="clear" w:color="auto" w:fill="FFFFFF"/>
        <w:jc w:val="both"/>
        <w:rPr>
          <w:color w:val="000000"/>
        </w:rPr>
      </w:pPr>
      <w:r w:rsidRPr="00DA6478">
        <w:rPr>
          <w:b/>
          <w:bCs/>
          <w:i/>
          <w:iCs/>
          <w:color w:val="000000"/>
        </w:rPr>
        <w:t xml:space="preserve">Горсть земли. </w:t>
      </w:r>
      <w:r w:rsidRPr="00DA6478">
        <w:rPr>
          <w:color w:val="000000"/>
        </w:rPr>
        <w:t xml:space="preserve">А. </w:t>
      </w:r>
      <w:proofErr w:type="spellStart"/>
      <w:r w:rsidRPr="00DA6478">
        <w:rPr>
          <w:color w:val="000000"/>
        </w:rPr>
        <w:t>Граши</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lastRenderedPageBreak/>
        <w:t xml:space="preserve">Вальс. </w:t>
      </w:r>
      <w:r w:rsidRPr="00DA6478">
        <w:rPr>
          <w:color w:val="000000"/>
        </w:rPr>
        <w:t>Л. Озеров.</w:t>
      </w:r>
    </w:p>
    <w:p w:rsidR="00BD549E" w:rsidRPr="00DA6478" w:rsidRDefault="00BD549E" w:rsidP="00BD549E">
      <w:pPr>
        <w:shd w:val="clear" w:color="auto" w:fill="FFFFFF"/>
        <w:jc w:val="both"/>
        <w:rPr>
          <w:color w:val="000000"/>
        </w:rPr>
      </w:pPr>
      <w:r w:rsidRPr="00DA6478">
        <w:rPr>
          <w:b/>
          <w:bCs/>
          <w:i/>
          <w:iCs/>
          <w:color w:val="000000"/>
        </w:rPr>
        <w:t xml:space="preserve">Тайна запечного сверчка. </w:t>
      </w:r>
      <w:r w:rsidRPr="00DA6478">
        <w:rPr>
          <w:color w:val="000000"/>
        </w:rPr>
        <w:t>Г. Цыферов.</w:t>
      </w:r>
    </w:p>
    <w:p w:rsidR="00BD549E" w:rsidRPr="00DA6478" w:rsidRDefault="00BD549E" w:rsidP="00BD549E">
      <w:pPr>
        <w:shd w:val="clear" w:color="auto" w:fill="FFFFFF"/>
        <w:ind w:right="17"/>
        <w:jc w:val="both"/>
        <w:rPr>
          <w:color w:val="000000"/>
        </w:rPr>
      </w:pPr>
      <w:r w:rsidRPr="00DA6478">
        <w:rPr>
          <w:b/>
          <w:bCs/>
          <w:i/>
          <w:iCs/>
          <w:color w:val="000000"/>
        </w:rPr>
        <w:t xml:space="preserve">Моцарт и Сальери. </w:t>
      </w:r>
      <w:r w:rsidRPr="00DA6478">
        <w:rPr>
          <w:color w:val="000000"/>
        </w:rPr>
        <w:t>Из «Маленьких трагедий» (фрагменты). А. Пушкин.</w:t>
      </w:r>
    </w:p>
    <w:p w:rsidR="00BD549E" w:rsidRPr="00DA6478" w:rsidRDefault="00BD549E" w:rsidP="00BD549E">
      <w:pPr>
        <w:shd w:val="clear" w:color="auto" w:fill="FFFFFF"/>
        <w:jc w:val="both"/>
        <w:rPr>
          <w:color w:val="000000"/>
        </w:rPr>
      </w:pPr>
      <w:r w:rsidRPr="00DA6478">
        <w:rPr>
          <w:b/>
          <w:bCs/>
          <w:i/>
          <w:iCs/>
          <w:color w:val="000000"/>
        </w:rPr>
        <w:t xml:space="preserve">Руслан и Людмила. </w:t>
      </w:r>
      <w:r w:rsidRPr="00DA6478">
        <w:rPr>
          <w:color w:val="000000"/>
        </w:rPr>
        <w:t>Поэма в стихах (фрагменты). А. Пушкин.</w:t>
      </w:r>
    </w:p>
    <w:p w:rsidR="00BD549E" w:rsidRPr="00DA6478" w:rsidRDefault="00BD549E" w:rsidP="00BD549E">
      <w:pPr>
        <w:shd w:val="clear" w:color="auto" w:fill="FFFFFF"/>
        <w:jc w:val="both"/>
        <w:rPr>
          <w:color w:val="000000"/>
        </w:rPr>
      </w:pPr>
      <w:r w:rsidRPr="00DA6478">
        <w:rPr>
          <w:b/>
          <w:bCs/>
          <w:i/>
          <w:iCs/>
          <w:color w:val="000000"/>
        </w:rPr>
        <w:t xml:space="preserve">Былина </w:t>
      </w:r>
      <w:proofErr w:type="gramStart"/>
      <w:r w:rsidRPr="00DA6478">
        <w:rPr>
          <w:b/>
          <w:bCs/>
          <w:i/>
          <w:iCs/>
          <w:color w:val="000000"/>
        </w:rPr>
        <w:t>о</w:t>
      </w:r>
      <w:proofErr w:type="gramEnd"/>
      <w:r w:rsidRPr="00DA6478">
        <w:rPr>
          <w:b/>
          <w:bCs/>
          <w:i/>
          <w:iCs/>
          <w:color w:val="000000"/>
        </w:rPr>
        <w:t xml:space="preserve"> Садко. </w:t>
      </w:r>
      <w:r w:rsidRPr="00DA6478">
        <w:rPr>
          <w:color w:val="000000"/>
        </w:rPr>
        <w:t>Из русского народного фольклора.</w:t>
      </w:r>
    </w:p>
    <w:p w:rsidR="00BD549E" w:rsidRPr="00DA6478" w:rsidRDefault="00BD549E" w:rsidP="00BD549E">
      <w:pPr>
        <w:shd w:val="clear" w:color="auto" w:fill="FFFFFF"/>
        <w:jc w:val="both"/>
        <w:rPr>
          <w:color w:val="000000"/>
        </w:rPr>
      </w:pPr>
      <w:r w:rsidRPr="00DA6478">
        <w:rPr>
          <w:b/>
          <w:bCs/>
          <w:i/>
          <w:iCs/>
          <w:color w:val="000000"/>
        </w:rPr>
        <w:t xml:space="preserve">Щелкунчик. </w:t>
      </w:r>
      <w:r w:rsidRPr="00DA6478">
        <w:rPr>
          <w:color w:val="000000"/>
        </w:rPr>
        <w:t>Э.-Т.-А. Гофман.</w:t>
      </w:r>
    </w:p>
    <w:p w:rsidR="00BD549E" w:rsidRPr="00DA6478" w:rsidRDefault="00BD549E" w:rsidP="00BD549E">
      <w:pPr>
        <w:shd w:val="clear" w:color="auto" w:fill="FFFFFF"/>
        <w:jc w:val="both"/>
        <w:rPr>
          <w:color w:val="000000"/>
        </w:rPr>
      </w:pPr>
      <w:r w:rsidRPr="00DA6478">
        <w:rPr>
          <w:b/>
          <w:bCs/>
          <w:i/>
          <w:iCs/>
          <w:color w:val="000000"/>
        </w:rPr>
        <w:t xml:space="preserve">Миф об Орфее. </w:t>
      </w:r>
      <w:r w:rsidRPr="00DA6478">
        <w:rPr>
          <w:color w:val="000000"/>
        </w:rPr>
        <w:t>Из «Мифов и легенд Древней Греции».</w:t>
      </w:r>
    </w:p>
    <w:p w:rsidR="00BD549E" w:rsidRPr="00DA6478" w:rsidRDefault="00BD549E" w:rsidP="00BD549E">
      <w:pPr>
        <w:shd w:val="clear" w:color="auto" w:fill="FFFFFF"/>
        <w:jc w:val="both"/>
        <w:rPr>
          <w:color w:val="000000"/>
        </w:rPr>
      </w:pPr>
      <w:r w:rsidRPr="00DA6478">
        <w:rPr>
          <w:b/>
          <w:bCs/>
          <w:i/>
          <w:iCs/>
          <w:color w:val="000000"/>
        </w:rPr>
        <w:t xml:space="preserve">Музыкант-чародей. </w:t>
      </w:r>
      <w:r w:rsidRPr="00DA6478">
        <w:rPr>
          <w:color w:val="000000"/>
        </w:rPr>
        <w:t>Белорусская сказка.</w:t>
      </w:r>
    </w:p>
    <w:p w:rsidR="00BD549E" w:rsidRPr="00DA6478" w:rsidRDefault="00BD549E" w:rsidP="00BD549E">
      <w:pPr>
        <w:shd w:val="clear" w:color="auto" w:fill="FFFFFF"/>
        <w:ind w:right="883"/>
        <w:jc w:val="center"/>
        <w:rPr>
          <w:b/>
          <w:bCs/>
          <w:color w:val="000000"/>
          <w:u w:val="single"/>
        </w:rPr>
      </w:pPr>
      <w:r w:rsidRPr="00DA6478">
        <w:rPr>
          <w:b/>
          <w:bCs/>
          <w:color w:val="000000"/>
          <w:u w:val="single"/>
        </w:rPr>
        <w:t>Перечень  произведений  изобразительного  искусства</w:t>
      </w:r>
    </w:p>
    <w:p w:rsidR="00BD549E" w:rsidRPr="00DA6478" w:rsidRDefault="00BD549E" w:rsidP="00BD549E">
      <w:pPr>
        <w:shd w:val="clear" w:color="auto" w:fill="FFFFFF"/>
        <w:jc w:val="both"/>
        <w:rPr>
          <w:bCs/>
          <w:color w:val="000000"/>
        </w:rPr>
      </w:pPr>
      <w:r w:rsidRPr="00DA6478">
        <w:rPr>
          <w:b/>
          <w:bCs/>
          <w:i/>
          <w:iCs/>
          <w:color w:val="000000"/>
        </w:rPr>
        <w:t xml:space="preserve">Натюрморт с попугаем и нотным листом. </w:t>
      </w:r>
      <w:r w:rsidRPr="00DA6478">
        <w:rPr>
          <w:bCs/>
          <w:color w:val="000000"/>
        </w:rPr>
        <w:t xml:space="preserve">Г. Теплов. </w:t>
      </w:r>
    </w:p>
    <w:p w:rsidR="00BD549E" w:rsidRPr="00DA6478" w:rsidRDefault="00BD549E" w:rsidP="00BD549E">
      <w:pPr>
        <w:shd w:val="clear" w:color="auto" w:fill="FFFFFF"/>
        <w:jc w:val="both"/>
        <w:rPr>
          <w:color w:val="000000"/>
        </w:rPr>
      </w:pPr>
      <w:r w:rsidRPr="00DA6478">
        <w:rPr>
          <w:b/>
          <w:bCs/>
          <w:i/>
          <w:iCs/>
          <w:color w:val="000000"/>
        </w:rPr>
        <w:t xml:space="preserve">Книги и часы. </w:t>
      </w:r>
      <w:r w:rsidRPr="00DA6478">
        <w:rPr>
          <w:color w:val="000000"/>
        </w:rPr>
        <w:t xml:space="preserve">Неизвестный художник. </w:t>
      </w:r>
    </w:p>
    <w:p w:rsidR="00BD549E" w:rsidRPr="00DA6478" w:rsidRDefault="00BD549E" w:rsidP="00BD549E">
      <w:pPr>
        <w:shd w:val="clear" w:color="auto" w:fill="FFFFFF"/>
        <w:jc w:val="both"/>
        <w:rPr>
          <w:color w:val="000000"/>
        </w:rPr>
      </w:pPr>
      <w:r w:rsidRPr="00DA6478">
        <w:rPr>
          <w:b/>
          <w:bCs/>
          <w:i/>
          <w:iCs/>
          <w:color w:val="000000"/>
        </w:rPr>
        <w:t xml:space="preserve">На Валааме. </w:t>
      </w:r>
      <w:r w:rsidRPr="00DA6478">
        <w:rPr>
          <w:bCs/>
          <w:color w:val="000000"/>
        </w:rPr>
        <w:t xml:space="preserve">П. </w:t>
      </w:r>
      <w:proofErr w:type="spellStart"/>
      <w:r w:rsidRPr="00DA6478">
        <w:rPr>
          <w:color w:val="000000"/>
        </w:rPr>
        <w:t>Джогин</w:t>
      </w:r>
      <w:proofErr w:type="spellEnd"/>
      <w:r w:rsidRPr="00DA6478">
        <w:rPr>
          <w:color w:val="000000"/>
        </w:rPr>
        <w:t xml:space="preserve">. </w:t>
      </w:r>
    </w:p>
    <w:p w:rsidR="00BD549E" w:rsidRPr="00DA6478" w:rsidRDefault="00BD549E" w:rsidP="00BD549E">
      <w:pPr>
        <w:shd w:val="clear" w:color="auto" w:fill="FFFFFF"/>
        <w:jc w:val="both"/>
        <w:rPr>
          <w:color w:val="000000"/>
        </w:rPr>
      </w:pPr>
      <w:r w:rsidRPr="00DA6478">
        <w:rPr>
          <w:b/>
          <w:bCs/>
          <w:i/>
          <w:iCs/>
          <w:color w:val="000000"/>
        </w:rPr>
        <w:t xml:space="preserve">Осенняя песнь. </w:t>
      </w:r>
      <w:r w:rsidRPr="00DA6478">
        <w:rPr>
          <w:bCs/>
          <w:color w:val="000000"/>
        </w:rPr>
        <w:t>В.</w:t>
      </w:r>
      <w:r w:rsidRPr="00DA6478">
        <w:rPr>
          <w:b/>
          <w:bCs/>
          <w:color w:val="000000"/>
        </w:rPr>
        <w:t xml:space="preserve"> </w:t>
      </w:r>
      <w:proofErr w:type="spellStart"/>
      <w:r w:rsidRPr="00DA6478">
        <w:rPr>
          <w:color w:val="000000"/>
        </w:rPr>
        <w:t>Борисов-Мусатов</w:t>
      </w:r>
      <w:proofErr w:type="spellEnd"/>
      <w:r w:rsidRPr="00DA6478">
        <w:rPr>
          <w:color w:val="000000"/>
        </w:rPr>
        <w:t>.</w:t>
      </w:r>
    </w:p>
    <w:p w:rsidR="00BD549E" w:rsidRPr="00DA6478" w:rsidRDefault="00BD549E" w:rsidP="00BD549E">
      <w:pPr>
        <w:shd w:val="clear" w:color="auto" w:fill="FFFFFF"/>
        <w:ind w:right="22"/>
        <w:jc w:val="both"/>
        <w:rPr>
          <w:color w:val="000000"/>
        </w:rPr>
      </w:pPr>
      <w:r w:rsidRPr="00DA6478">
        <w:rPr>
          <w:b/>
          <w:bCs/>
          <w:i/>
          <w:iCs/>
          <w:color w:val="000000"/>
        </w:rPr>
        <w:t xml:space="preserve">Стога. Сумерки; Вечер. Золотой плес; Над вечным покоем. </w:t>
      </w:r>
      <w:r w:rsidRPr="00DA6478">
        <w:rPr>
          <w:color w:val="000000"/>
        </w:rPr>
        <w:t>И. Левитан.</w:t>
      </w:r>
    </w:p>
    <w:p w:rsidR="00BD549E" w:rsidRPr="00DA6478" w:rsidRDefault="00BD549E" w:rsidP="00BD549E">
      <w:pPr>
        <w:shd w:val="clear" w:color="auto" w:fill="FFFFFF"/>
        <w:jc w:val="both"/>
        <w:rPr>
          <w:bCs/>
          <w:color w:val="000000"/>
        </w:rPr>
      </w:pPr>
      <w:r w:rsidRPr="00DA6478">
        <w:rPr>
          <w:b/>
          <w:bCs/>
          <w:i/>
          <w:iCs/>
          <w:color w:val="000000"/>
        </w:rPr>
        <w:t xml:space="preserve">Золотая осень. </w:t>
      </w:r>
      <w:r w:rsidRPr="00DA6478">
        <w:rPr>
          <w:bCs/>
          <w:color w:val="000000"/>
        </w:rPr>
        <w:t>И. Остроухов.</w:t>
      </w:r>
    </w:p>
    <w:p w:rsidR="00BD549E" w:rsidRPr="00DA6478" w:rsidRDefault="00BD549E" w:rsidP="00BD549E">
      <w:pPr>
        <w:shd w:val="clear" w:color="auto" w:fill="FFFFFF"/>
        <w:jc w:val="both"/>
        <w:rPr>
          <w:color w:val="000000"/>
        </w:rPr>
      </w:pPr>
      <w:r w:rsidRPr="00DA6478">
        <w:rPr>
          <w:b/>
          <w:bCs/>
          <w:i/>
          <w:iCs/>
          <w:color w:val="000000"/>
        </w:rPr>
        <w:t xml:space="preserve">Осень. </w:t>
      </w:r>
      <w:r w:rsidRPr="00DA6478">
        <w:rPr>
          <w:color w:val="000000"/>
        </w:rPr>
        <w:t>А. Головин.</w:t>
      </w:r>
    </w:p>
    <w:p w:rsidR="00BD549E" w:rsidRPr="00DA6478" w:rsidRDefault="00BD549E" w:rsidP="00BD549E">
      <w:pPr>
        <w:shd w:val="clear" w:color="auto" w:fill="FFFFFF"/>
        <w:jc w:val="both"/>
        <w:rPr>
          <w:color w:val="000000"/>
        </w:rPr>
      </w:pPr>
      <w:r w:rsidRPr="00DA6478">
        <w:rPr>
          <w:b/>
          <w:bCs/>
          <w:i/>
          <w:iCs/>
          <w:color w:val="000000"/>
        </w:rPr>
        <w:t xml:space="preserve">Полдень. </w:t>
      </w:r>
      <w:r w:rsidRPr="00DA6478">
        <w:rPr>
          <w:color w:val="000000"/>
        </w:rPr>
        <w:t>К. Петров-Водкин.</w:t>
      </w:r>
    </w:p>
    <w:p w:rsidR="00BD549E" w:rsidRPr="00DA6478" w:rsidRDefault="00BD549E" w:rsidP="00BD549E">
      <w:pPr>
        <w:shd w:val="clear" w:color="auto" w:fill="FFFFFF"/>
        <w:jc w:val="both"/>
        <w:rPr>
          <w:color w:val="000000"/>
        </w:rPr>
      </w:pPr>
      <w:r w:rsidRPr="00DA6478">
        <w:rPr>
          <w:b/>
          <w:bCs/>
          <w:i/>
          <w:iCs/>
          <w:color w:val="000000"/>
        </w:rPr>
        <w:t xml:space="preserve">Итальянский пейзаж. </w:t>
      </w:r>
      <w:r w:rsidRPr="00DA6478">
        <w:rPr>
          <w:color w:val="000000"/>
        </w:rPr>
        <w:t>А. Мордвинов.</w:t>
      </w:r>
    </w:p>
    <w:p w:rsidR="00BD549E" w:rsidRPr="00DA6478" w:rsidRDefault="00BD549E" w:rsidP="00BD549E">
      <w:pPr>
        <w:shd w:val="clear" w:color="auto" w:fill="FFFFFF"/>
        <w:jc w:val="both"/>
        <w:rPr>
          <w:color w:val="000000"/>
        </w:rPr>
      </w:pPr>
      <w:r w:rsidRPr="00DA6478">
        <w:rPr>
          <w:b/>
          <w:bCs/>
          <w:i/>
          <w:iCs/>
          <w:color w:val="000000"/>
        </w:rPr>
        <w:t xml:space="preserve">Ожидание. </w:t>
      </w:r>
      <w:r w:rsidRPr="00DA6478">
        <w:rPr>
          <w:color w:val="000000"/>
        </w:rPr>
        <w:t>К. Васильев.</w:t>
      </w:r>
    </w:p>
    <w:p w:rsidR="00BD549E" w:rsidRPr="00DA6478" w:rsidRDefault="00BD549E" w:rsidP="00BD549E">
      <w:pPr>
        <w:shd w:val="clear" w:color="auto" w:fill="FFFFFF"/>
        <w:jc w:val="both"/>
        <w:rPr>
          <w:bCs/>
          <w:color w:val="000000"/>
        </w:rPr>
      </w:pPr>
      <w:r w:rsidRPr="00DA6478">
        <w:rPr>
          <w:b/>
          <w:bCs/>
          <w:i/>
          <w:iCs/>
          <w:color w:val="000000"/>
        </w:rPr>
        <w:t xml:space="preserve">Полдень. В окрестностях Москвы. </w:t>
      </w:r>
      <w:r w:rsidRPr="00DA6478">
        <w:rPr>
          <w:bCs/>
          <w:color w:val="000000"/>
        </w:rPr>
        <w:t>И. Шишкин.</w:t>
      </w:r>
    </w:p>
    <w:p w:rsidR="00BD549E" w:rsidRPr="00DA6478" w:rsidRDefault="000F5069" w:rsidP="00BD549E">
      <w:pPr>
        <w:shd w:val="clear" w:color="auto" w:fill="FFFFFF"/>
        <w:jc w:val="both"/>
        <w:rPr>
          <w:color w:val="000000"/>
        </w:rPr>
      </w:pPr>
      <w:r w:rsidRPr="000F5069">
        <w:rPr>
          <w:noProof/>
        </w:rPr>
        <w:pict>
          <v:line id="Прямая соединительная линия 8" o:spid="_x0000_s1026" style="position:absolute;left:0;text-align:left;z-index:251660288;visibility:visible;mso-position-horizontal-relative:margin" from="729.85pt,-23.9pt" to="729.85pt,3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" strokeweight=".25mm">
            <v:stroke joinstyle="miter"/>
            <w10:wrap anchorx="margin"/>
          </v:line>
        </w:pict>
      </w:r>
      <w:r w:rsidRPr="000F5069">
        <w:rPr>
          <w:noProof/>
        </w:rPr>
        <w:pict>
          <v:line id="Прямая соединительная линия 7" o:spid="_x0000_s1027" style="position:absolute;left:0;text-align:left;z-index:251661312;visibility:visible;mso-position-horizontal-relative:margin" from="730.1pt,317.4pt" to="730.1pt,5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" strokeweight=".12mm">
            <v:stroke joinstyle="miter"/>
            <w10:wrap anchorx="margin"/>
          </v:line>
        </w:pict>
      </w:r>
      <w:r w:rsidR="00BD549E" w:rsidRPr="00DA6478">
        <w:rPr>
          <w:b/>
          <w:bCs/>
          <w:i/>
          <w:iCs/>
          <w:color w:val="000000"/>
        </w:rPr>
        <w:t xml:space="preserve">Осенний сельский праздник. </w:t>
      </w:r>
      <w:r w:rsidR="00BD549E" w:rsidRPr="00DA6478">
        <w:rPr>
          <w:color w:val="000000"/>
        </w:rPr>
        <w:t>Б. Кустодиев.</w:t>
      </w:r>
    </w:p>
    <w:p w:rsidR="00BD549E" w:rsidRPr="00DA6478" w:rsidRDefault="00BD549E" w:rsidP="00BD549E">
      <w:pPr>
        <w:shd w:val="clear" w:color="auto" w:fill="FFFFFF"/>
        <w:jc w:val="both"/>
        <w:rPr>
          <w:color w:val="000000"/>
        </w:rPr>
      </w:pPr>
      <w:r w:rsidRPr="00DA6478">
        <w:rPr>
          <w:b/>
          <w:bCs/>
          <w:i/>
          <w:iCs/>
          <w:color w:val="000000"/>
        </w:rPr>
        <w:t xml:space="preserve">Дворик в Санкт-Петербурге. </w:t>
      </w:r>
      <w:r w:rsidRPr="00DA6478">
        <w:rPr>
          <w:color w:val="000000"/>
        </w:rPr>
        <w:t xml:space="preserve">М. </w:t>
      </w:r>
      <w:proofErr w:type="spellStart"/>
      <w:r w:rsidRPr="00DA6478">
        <w:rPr>
          <w:color w:val="000000"/>
        </w:rPr>
        <w:t>Добужинский</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Песня без слов. </w:t>
      </w:r>
      <w:r w:rsidRPr="00DA6478">
        <w:rPr>
          <w:color w:val="000000"/>
        </w:rPr>
        <w:t xml:space="preserve">Дж. Г. </w:t>
      </w:r>
      <w:proofErr w:type="spellStart"/>
      <w:r w:rsidRPr="00DA6478">
        <w:rPr>
          <w:color w:val="000000"/>
        </w:rPr>
        <w:t>Баррабл</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Вальсирующая пара. </w:t>
      </w:r>
      <w:r w:rsidRPr="00DA6478">
        <w:rPr>
          <w:color w:val="000000"/>
        </w:rPr>
        <w:t xml:space="preserve">В. </w:t>
      </w:r>
      <w:proofErr w:type="spellStart"/>
      <w:r w:rsidRPr="00DA6478">
        <w:rPr>
          <w:color w:val="000000"/>
        </w:rPr>
        <w:t>Гаузе</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Моцарт и Сальери. </w:t>
      </w:r>
      <w:r w:rsidRPr="00DA6478">
        <w:rPr>
          <w:color w:val="000000"/>
        </w:rPr>
        <w:t>В. Фаворский.</w:t>
      </w:r>
    </w:p>
    <w:p w:rsidR="00BD549E" w:rsidRPr="00DA6478" w:rsidRDefault="00BD549E" w:rsidP="00BD549E">
      <w:pPr>
        <w:shd w:val="clear" w:color="auto" w:fill="FFFFFF"/>
        <w:jc w:val="both"/>
        <w:rPr>
          <w:color w:val="000000"/>
        </w:rPr>
      </w:pPr>
      <w:r w:rsidRPr="00DA6478">
        <w:rPr>
          <w:b/>
          <w:bCs/>
          <w:i/>
          <w:iCs/>
          <w:color w:val="000000"/>
        </w:rPr>
        <w:t xml:space="preserve">Садко. </w:t>
      </w:r>
      <w:r w:rsidRPr="00DA6478">
        <w:rPr>
          <w:color w:val="000000"/>
        </w:rPr>
        <w:t>И. Репин.</w:t>
      </w:r>
    </w:p>
    <w:p w:rsidR="00BD549E" w:rsidRPr="00DA6478" w:rsidRDefault="00BD549E" w:rsidP="00BD549E">
      <w:pPr>
        <w:shd w:val="clear" w:color="auto" w:fill="FFFFFF"/>
        <w:jc w:val="both"/>
        <w:rPr>
          <w:color w:val="000000"/>
        </w:rPr>
      </w:pPr>
      <w:r w:rsidRPr="00DA6478">
        <w:rPr>
          <w:b/>
          <w:bCs/>
          <w:i/>
          <w:iCs/>
          <w:color w:val="000000"/>
        </w:rPr>
        <w:t xml:space="preserve">Садко. </w:t>
      </w:r>
      <w:r w:rsidRPr="00DA6478">
        <w:rPr>
          <w:color w:val="000000"/>
        </w:rPr>
        <w:t>Палех. В. Смирнов.</w:t>
      </w:r>
    </w:p>
    <w:p w:rsidR="00BD549E" w:rsidRPr="00DA6478" w:rsidRDefault="00BD549E" w:rsidP="00BD549E">
      <w:pPr>
        <w:shd w:val="clear" w:color="auto" w:fill="FFFFFF"/>
        <w:jc w:val="both"/>
        <w:rPr>
          <w:color w:val="000000"/>
        </w:rPr>
      </w:pPr>
      <w:r w:rsidRPr="00DA6478">
        <w:rPr>
          <w:b/>
          <w:bCs/>
          <w:i/>
          <w:iCs/>
          <w:color w:val="000000"/>
        </w:rPr>
        <w:t xml:space="preserve">Иллюстрация к былине «Садко». </w:t>
      </w:r>
      <w:r w:rsidRPr="00DA6478">
        <w:rPr>
          <w:bCs/>
          <w:color w:val="000000"/>
        </w:rPr>
        <w:t>В.</w:t>
      </w:r>
      <w:r w:rsidRPr="00DA6478">
        <w:rPr>
          <w:b/>
          <w:bCs/>
          <w:color w:val="000000"/>
        </w:rPr>
        <w:t xml:space="preserve"> </w:t>
      </w:r>
      <w:proofErr w:type="spellStart"/>
      <w:r w:rsidRPr="00DA6478">
        <w:rPr>
          <w:color w:val="000000"/>
        </w:rPr>
        <w:t>Кукулиев</w:t>
      </w:r>
      <w:proofErr w:type="spellEnd"/>
      <w:r w:rsidRPr="00DA6478">
        <w:rPr>
          <w:color w:val="000000"/>
        </w:rPr>
        <w:t>.</w:t>
      </w:r>
    </w:p>
    <w:p w:rsidR="00BD549E" w:rsidRPr="00DA6478" w:rsidRDefault="00BD549E" w:rsidP="00BD549E">
      <w:pPr>
        <w:shd w:val="clear" w:color="auto" w:fill="FFFFFF"/>
        <w:ind w:right="12"/>
        <w:jc w:val="both"/>
        <w:rPr>
          <w:color w:val="000000"/>
        </w:rPr>
      </w:pPr>
      <w:r w:rsidRPr="00DA6478">
        <w:rPr>
          <w:b/>
          <w:bCs/>
          <w:i/>
          <w:iCs/>
          <w:color w:val="000000"/>
        </w:rPr>
        <w:t xml:space="preserve">Садко и Морской царь. Книжная иллюстрация. </w:t>
      </w:r>
      <w:r w:rsidRPr="00DA6478">
        <w:rPr>
          <w:bCs/>
          <w:color w:val="000000"/>
        </w:rPr>
        <w:t>В.</w:t>
      </w:r>
      <w:r w:rsidRPr="00DA6478">
        <w:rPr>
          <w:b/>
          <w:bCs/>
          <w:color w:val="000000"/>
        </w:rPr>
        <w:t xml:space="preserve"> </w:t>
      </w:r>
      <w:proofErr w:type="spellStart"/>
      <w:r w:rsidRPr="00DA6478">
        <w:rPr>
          <w:color w:val="000000"/>
        </w:rPr>
        <w:t>Лукьянец</w:t>
      </w:r>
      <w:proofErr w:type="spellEnd"/>
      <w:r w:rsidRPr="00DA6478">
        <w:rPr>
          <w:color w:val="000000"/>
        </w:rPr>
        <w:t>.</w:t>
      </w:r>
    </w:p>
    <w:p w:rsidR="00BD549E" w:rsidRPr="00DA6478" w:rsidRDefault="00BD549E" w:rsidP="00BD549E">
      <w:pPr>
        <w:shd w:val="clear" w:color="auto" w:fill="FFFFFF"/>
        <w:ind w:right="5"/>
        <w:jc w:val="both"/>
        <w:rPr>
          <w:color w:val="000000"/>
        </w:rPr>
      </w:pPr>
      <w:r w:rsidRPr="00DA6478">
        <w:rPr>
          <w:b/>
          <w:bCs/>
          <w:i/>
          <w:iCs/>
          <w:color w:val="000000"/>
        </w:rPr>
        <w:lastRenderedPageBreak/>
        <w:t xml:space="preserve">Садко. Иллюстрации к «Сказке о царе </w:t>
      </w:r>
      <w:proofErr w:type="spellStart"/>
      <w:r w:rsidRPr="00DA6478">
        <w:rPr>
          <w:b/>
          <w:bCs/>
          <w:i/>
          <w:iCs/>
          <w:color w:val="000000"/>
        </w:rPr>
        <w:t>Салтане</w:t>
      </w:r>
      <w:proofErr w:type="spellEnd"/>
      <w:r w:rsidRPr="00DA6478">
        <w:rPr>
          <w:b/>
          <w:bCs/>
          <w:i/>
          <w:iCs/>
          <w:color w:val="000000"/>
        </w:rPr>
        <w:t xml:space="preserve">...» А. Пушкина. </w:t>
      </w:r>
      <w:r w:rsidRPr="00DA6478">
        <w:rPr>
          <w:color w:val="000000"/>
        </w:rPr>
        <w:t xml:space="preserve">И. </w:t>
      </w:r>
      <w:proofErr w:type="spellStart"/>
      <w:r w:rsidRPr="00DA6478">
        <w:rPr>
          <w:color w:val="000000"/>
        </w:rPr>
        <w:t>Билибин</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Волхова. </w:t>
      </w:r>
      <w:r w:rsidRPr="00DA6478">
        <w:rPr>
          <w:color w:val="000000"/>
        </w:rPr>
        <w:t>М. Врубель.</w:t>
      </w:r>
    </w:p>
    <w:p w:rsidR="00BD549E" w:rsidRPr="00DA6478" w:rsidRDefault="00BD549E" w:rsidP="00BD549E">
      <w:pPr>
        <w:shd w:val="clear" w:color="auto" w:fill="FFFFFF"/>
        <w:jc w:val="both"/>
        <w:rPr>
          <w:color w:val="000000"/>
        </w:rPr>
      </w:pPr>
      <w:r w:rsidRPr="00DA6478">
        <w:rPr>
          <w:b/>
          <w:bCs/>
          <w:i/>
          <w:iCs/>
          <w:color w:val="000000"/>
        </w:rPr>
        <w:t xml:space="preserve">Новгородский торг. </w:t>
      </w:r>
      <w:r w:rsidRPr="00DA6478">
        <w:rPr>
          <w:color w:val="000000"/>
        </w:rPr>
        <w:t>А. Васнецов.</w:t>
      </w:r>
    </w:p>
    <w:p w:rsidR="00BD549E" w:rsidRPr="00DA6478" w:rsidRDefault="00BD549E" w:rsidP="00BD549E">
      <w:pPr>
        <w:shd w:val="clear" w:color="auto" w:fill="FFFFFF"/>
        <w:jc w:val="both"/>
        <w:rPr>
          <w:color w:val="000000"/>
        </w:rPr>
      </w:pPr>
      <w:r w:rsidRPr="00DA6478">
        <w:rPr>
          <w:b/>
          <w:bCs/>
          <w:i/>
          <w:iCs/>
          <w:color w:val="000000"/>
        </w:rPr>
        <w:t xml:space="preserve">Песнь Волжского челна. </w:t>
      </w:r>
      <w:r w:rsidRPr="00DA6478">
        <w:rPr>
          <w:bCs/>
          <w:color w:val="000000"/>
        </w:rPr>
        <w:t>В.</w:t>
      </w:r>
      <w:r w:rsidRPr="00DA6478">
        <w:rPr>
          <w:b/>
          <w:bCs/>
          <w:color w:val="000000"/>
        </w:rPr>
        <w:t xml:space="preserve"> </w:t>
      </w:r>
      <w:r w:rsidRPr="00DA6478">
        <w:rPr>
          <w:color w:val="000000"/>
        </w:rPr>
        <w:t>Кандинский.</w:t>
      </w:r>
    </w:p>
    <w:p w:rsidR="00BD549E" w:rsidRPr="00DA6478" w:rsidRDefault="00BD549E" w:rsidP="00BD549E">
      <w:pPr>
        <w:shd w:val="clear" w:color="auto" w:fill="FFFFFF"/>
        <w:jc w:val="both"/>
        <w:rPr>
          <w:color w:val="000000"/>
        </w:rPr>
      </w:pPr>
      <w:r w:rsidRPr="00DA6478">
        <w:rPr>
          <w:b/>
          <w:bCs/>
          <w:i/>
          <w:iCs/>
          <w:color w:val="000000"/>
        </w:rPr>
        <w:t xml:space="preserve">Иллюстрация к сказке «Снегурочка». </w:t>
      </w:r>
      <w:r w:rsidRPr="00DA6478">
        <w:rPr>
          <w:bCs/>
          <w:color w:val="000000"/>
        </w:rPr>
        <w:t>В.</w:t>
      </w:r>
      <w:r w:rsidRPr="00DA6478">
        <w:rPr>
          <w:b/>
          <w:bCs/>
          <w:color w:val="000000"/>
        </w:rPr>
        <w:t xml:space="preserve"> </w:t>
      </w:r>
      <w:proofErr w:type="spellStart"/>
      <w:r w:rsidRPr="00DA6478">
        <w:rPr>
          <w:color w:val="000000"/>
        </w:rPr>
        <w:t>Кукулиев</w:t>
      </w:r>
      <w:proofErr w:type="spellEnd"/>
      <w:r w:rsidRPr="00DA6478">
        <w:rPr>
          <w:color w:val="000000"/>
        </w:rPr>
        <w:t>.</w:t>
      </w:r>
    </w:p>
    <w:p w:rsidR="00BD549E" w:rsidRPr="00DA6478" w:rsidRDefault="00BD549E" w:rsidP="00BD549E">
      <w:pPr>
        <w:jc w:val="center"/>
        <w:rPr>
          <w:b/>
          <w:bCs/>
          <w:color w:val="000000"/>
          <w:u w:val="single"/>
        </w:rPr>
      </w:pPr>
      <w:r w:rsidRPr="00DA6478">
        <w:rPr>
          <w:b/>
          <w:bCs/>
          <w:color w:val="000000"/>
          <w:u w:val="single"/>
        </w:rPr>
        <w:t>Перечень  музыкального   материала  (</w:t>
      </w:r>
      <w:r w:rsidRPr="00DA6478">
        <w:rPr>
          <w:b/>
          <w:bCs/>
          <w:color w:val="000000"/>
          <w:u w:val="single"/>
          <w:lang w:val="en-US"/>
        </w:rPr>
        <w:t>II</w:t>
      </w:r>
      <w:r w:rsidRPr="00DA6478">
        <w:rPr>
          <w:b/>
          <w:bCs/>
          <w:color w:val="000000"/>
          <w:u w:val="single"/>
        </w:rPr>
        <w:t xml:space="preserve">  полугодие)</w:t>
      </w:r>
    </w:p>
    <w:p w:rsidR="00BD549E" w:rsidRPr="00DA6478" w:rsidRDefault="00BD549E" w:rsidP="00BD549E">
      <w:pPr>
        <w:shd w:val="clear" w:color="auto" w:fill="FFFFFF"/>
        <w:jc w:val="both"/>
        <w:rPr>
          <w:b/>
          <w:bCs/>
          <w:i/>
          <w:iCs/>
          <w:color w:val="000000"/>
        </w:rPr>
      </w:pPr>
      <w:r w:rsidRPr="00DA6478">
        <w:rPr>
          <w:b/>
          <w:bCs/>
          <w:i/>
          <w:iCs/>
          <w:color w:val="000000"/>
        </w:rPr>
        <w:t>Знаменный распев.</w:t>
      </w:r>
    </w:p>
    <w:p w:rsidR="00BD549E" w:rsidRPr="00DA6478" w:rsidRDefault="00BD549E" w:rsidP="00BD549E">
      <w:pPr>
        <w:shd w:val="clear" w:color="auto" w:fill="FFFFFF"/>
        <w:ind w:right="17"/>
        <w:jc w:val="both"/>
        <w:rPr>
          <w:color w:val="000000"/>
        </w:rPr>
      </w:pPr>
      <w:r w:rsidRPr="00DA6478">
        <w:rPr>
          <w:b/>
          <w:bCs/>
          <w:i/>
          <w:iCs/>
          <w:color w:val="000000"/>
        </w:rPr>
        <w:t xml:space="preserve">Концерт </w:t>
      </w:r>
      <w:r w:rsidRPr="00DA6478">
        <w:rPr>
          <w:b/>
          <w:i/>
          <w:iCs/>
          <w:color w:val="000000"/>
        </w:rPr>
        <w:t>№3</w:t>
      </w:r>
      <w:r w:rsidRPr="00DA6478">
        <w:rPr>
          <w:i/>
          <w:iCs/>
          <w:color w:val="000000"/>
        </w:rPr>
        <w:t xml:space="preserve"> </w:t>
      </w:r>
      <w:r w:rsidRPr="00DA6478">
        <w:rPr>
          <w:color w:val="000000"/>
        </w:rPr>
        <w:t>для фортепиано с оркестром (1-я часть). С. Рахманинов.</w:t>
      </w:r>
    </w:p>
    <w:p w:rsidR="00BD549E" w:rsidRPr="00DA6478" w:rsidRDefault="00BD549E" w:rsidP="00BD549E">
      <w:pPr>
        <w:shd w:val="clear" w:color="auto" w:fill="FFFFFF"/>
        <w:ind w:right="14"/>
        <w:jc w:val="both"/>
        <w:rPr>
          <w:color w:val="000000"/>
        </w:rPr>
      </w:pPr>
      <w:r w:rsidRPr="00DA6478">
        <w:rPr>
          <w:b/>
          <w:bCs/>
          <w:i/>
          <w:iCs/>
          <w:color w:val="000000"/>
        </w:rPr>
        <w:t xml:space="preserve">Богородице </w:t>
      </w:r>
      <w:proofErr w:type="spellStart"/>
      <w:r w:rsidRPr="00DA6478">
        <w:rPr>
          <w:b/>
          <w:bCs/>
          <w:i/>
          <w:iCs/>
          <w:color w:val="000000"/>
        </w:rPr>
        <w:t>Дево</w:t>
      </w:r>
      <w:proofErr w:type="spellEnd"/>
      <w:r w:rsidRPr="00DA6478">
        <w:rPr>
          <w:b/>
          <w:bCs/>
          <w:i/>
          <w:iCs/>
          <w:color w:val="000000"/>
        </w:rPr>
        <w:t xml:space="preserve">, радуйся. </w:t>
      </w:r>
      <w:r w:rsidRPr="00DA6478">
        <w:rPr>
          <w:color w:val="000000"/>
        </w:rPr>
        <w:t>Из «Всенощного бдения». П. Чайковский.</w:t>
      </w:r>
    </w:p>
    <w:p w:rsidR="00BD549E" w:rsidRPr="00DA6478" w:rsidRDefault="00BD549E" w:rsidP="00BD549E">
      <w:pPr>
        <w:shd w:val="clear" w:color="auto" w:fill="FFFFFF"/>
        <w:ind w:right="14"/>
        <w:jc w:val="both"/>
        <w:rPr>
          <w:color w:val="000000"/>
        </w:rPr>
      </w:pPr>
      <w:r w:rsidRPr="00DA6478">
        <w:rPr>
          <w:b/>
          <w:bCs/>
          <w:i/>
          <w:iCs/>
          <w:color w:val="000000"/>
        </w:rPr>
        <w:t xml:space="preserve">Богородице </w:t>
      </w:r>
      <w:proofErr w:type="spellStart"/>
      <w:r w:rsidRPr="00DA6478">
        <w:rPr>
          <w:b/>
          <w:bCs/>
          <w:i/>
          <w:iCs/>
          <w:color w:val="000000"/>
        </w:rPr>
        <w:t>Дево</w:t>
      </w:r>
      <w:proofErr w:type="spellEnd"/>
      <w:r w:rsidRPr="00DA6478">
        <w:rPr>
          <w:b/>
          <w:bCs/>
          <w:i/>
          <w:iCs/>
          <w:color w:val="000000"/>
        </w:rPr>
        <w:t xml:space="preserve">, радуйся. </w:t>
      </w:r>
      <w:r w:rsidRPr="00DA6478">
        <w:rPr>
          <w:color w:val="000000"/>
        </w:rPr>
        <w:t>Из «Всенощного бдения». С. Рахманинов.</w:t>
      </w:r>
    </w:p>
    <w:p w:rsidR="00BD549E" w:rsidRPr="00DA6478" w:rsidRDefault="00BD549E" w:rsidP="00BD549E">
      <w:pPr>
        <w:shd w:val="clear" w:color="auto" w:fill="FFFFFF"/>
        <w:ind w:left="2" w:right="14"/>
        <w:jc w:val="both"/>
        <w:rPr>
          <w:color w:val="000000"/>
        </w:rPr>
      </w:pPr>
      <w:r w:rsidRPr="00DA6478">
        <w:rPr>
          <w:b/>
          <w:bCs/>
          <w:i/>
          <w:iCs/>
          <w:color w:val="000000"/>
        </w:rPr>
        <w:t xml:space="preserve">Любовь святая. </w:t>
      </w:r>
      <w:r w:rsidRPr="00DA6478">
        <w:rPr>
          <w:color w:val="000000"/>
        </w:rPr>
        <w:t>Из музыки к драме А. Толстого «Царь Фе</w:t>
      </w:r>
      <w:r w:rsidRPr="00DA6478">
        <w:rPr>
          <w:color w:val="000000"/>
        </w:rPr>
        <w:softHyphen/>
        <w:t>дор Иоаннович». Г. Свиридов.</w:t>
      </w:r>
    </w:p>
    <w:p w:rsidR="00BD549E" w:rsidRPr="00DA6478" w:rsidRDefault="00BD549E" w:rsidP="00BD549E">
      <w:pPr>
        <w:shd w:val="clear" w:color="auto" w:fill="FFFFFF"/>
        <w:jc w:val="both"/>
        <w:rPr>
          <w:color w:val="000000"/>
        </w:rPr>
      </w:pPr>
      <w:r w:rsidRPr="00DA6478">
        <w:rPr>
          <w:b/>
          <w:bCs/>
          <w:i/>
          <w:iCs/>
          <w:color w:val="000000"/>
        </w:rPr>
        <w:t xml:space="preserve">Аве, Мария. </w:t>
      </w:r>
      <w:r w:rsidRPr="00DA6478">
        <w:rPr>
          <w:color w:val="000000"/>
        </w:rPr>
        <w:t xml:space="preserve">Дж. </w:t>
      </w:r>
      <w:proofErr w:type="spellStart"/>
      <w:r w:rsidRPr="00DA6478">
        <w:rPr>
          <w:color w:val="000000"/>
        </w:rPr>
        <w:t>Каччини</w:t>
      </w:r>
      <w:proofErr w:type="spellEnd"/>
      <w:r w:rsidRPr="00DA6478">
        <w:rPr>
          <w:color w:val="000000"/>
        </w:rPr>
        <w:t>.</w:t>
      </w:r>
    </w:p>
    <w:p w:rsidR="00BD549E" w:rsidRPr="00DA6478" w:rsidRDefault="00BD549E" w:rsidP="00BD549E">
      <w:pPr>
        <w:shd w:val="clear" w:color="auto" w:fill="FFFFFF"/>
        <w:ind w:right="17"/>
        <w:jc w:val="both"/>
        <w:rPr>
          <w:color w:val="000000"/>
        </w:rPr>
      </w:pPr>
      <w:r w:rsidRPr="00DA6478">
        <w:rPr>
          <w:b/>
          <w:bCs/>
          <w:i/>
          <w:iCs/>
          <w:color w:val="000000"/>
        </w:rPr>
        <w:t xml:space="preserve">Аве, Мария. </w:t>
      </w:r>
      <w:r w:rsidRPr="00DA6478">
        <w:rPr>
          <w:bCs/>
          <w:color w:val="000000"/>
        </w:rPr>
        <w:t>Ф.</w:t>
      </w:r>
      <w:r w:rsidRPr="00DA6478">
        <w:rPr>
          <w:b/>
          <w:bCs/>
          <w:color w:val="000000"/>
        </w:rPr>
        <w:t xml:space="preserve"> </w:t>
      </w:r>
      <w:r w:rsidRPr="00DA6478">
        <w:rPr>
          <w:color w:val="000000"/>
        </w:rPr>
        <w:t>Шуберт, слова В. Скотта, перевод А. Плещеева.</w:t>
      </w:r>
    </w:p>
    <w:p w:rsidR="00BD549E" w:rsidRPr="00DA6478" w:rsidRDefault="00BD549E" w:rsidP="00BD549E">
      <w:pPr>
        <w:shd w:val="clear" w:color="auto" w:fill="FFFFFF"/>
        <w:jc w:val="both"/>
        <w:rPr>
          <w:color w:val="000000"/>
        </w:rPr>
      </w:pPr>
      <w:r w:rsidRPr="00DA6478">
        <w:rPr>
          <w:b/>
          <w:bCs/>
          <w:i/>
          <w:iCs/>
          <w:color w:val="000000"/>
        </w:rPr>
        <w:t xml:space="preserve">Аве, Мария. </w:t>
      </w:r>
      <w:r w:rsidRPr="00DA6478">
        <w:rPr>
          <w:bCs/>
          <w:color w:val="000000"/>
        </w:rPr>
        <w:t xml:space="preserve">И.-С. </w:t>
      </w:r>
      <w:r w:rsidRPr="00DA6478">
        <w:rPr>
          <w:color w:val="000000"/>
        </w:rPr>
        <w:t xml:space="preserve">Бах </w:t>
      </w:r>
      <w:r w:rsidRPr="00DA6478">
        <w:rPr>
          <w:b/>
          <w:bCs/>
          <w:color w:val="000000"/>
        </w:rPr>
        <w:t xml:space="preserve">- </w:t>
      </w:r>
      <w:r w:rsidRPr="00DA6478">
        <w:rPr>
          <w:bCs/>
          <w:color w:val="000000"/>
        </w:rPr>
        <w:t>Ш.</w:t>
      </w:r>
      <w:r w:rsidRPr="00DA6478">
        <w:rPr>
          <w:b/>
          <w:bCs/>
          <w:color w:val="000000"/>
        </w:rPr>
        <w:t xml:space="preserve"> </w:t>
      </w:r>
      <w:proofErr w:type="spellStart"/>
      <w:r w:rsidRPr="00DA6478">
        <w:rPr>
          <w:color w:val="000000"/>
        </w:rPr>
        <w:t>Гуно</w:t>
      </w:r>
      <w:proofErr w:type="spellEnd"/>
      <w:r w:rsidRPr="00DA6478">
        <w:rPr>
          <w:color w:val="000000"/>
        </w:rPr>
        <w:t>.</w:t>
      </w:r>
    </w:p>
    <w:p w:rsidR="00BD549E" w:rsidRPr="00DA6478" w:rsidRDefault="00BD549E" w:rsidP="00BD549E">
      <w:pPr>
        <w:shd w:val="clear" w:color="auto" w:fill="FFFFFF"/>
        <w:ind w:right="10"/>
        <w:jc w:val="both"/>
        <w:rPr>
          <w:color w:val="000000"/>
        </w:rPr>
      </w:pPr>
      <w:r w:rsidRPr="00DA6478">
        <w:rPr>
          <w:b/>
          <w:bCs/>
          <w:i/>
          <w:iCs/>
          <w:color w:val="000000"/>
        </w:rPr>
        <w:t xml:space="preserve">Ледовое побоище </w:t>
      </w:r>
      <w:r w:rsidRPr="00DA6478">
        <w:rPr>
          <w:b/>
          <w:i/>
          <w:iCs/>
          <w:color w:val="000000"/>
        </w:rPr>
        <w:t>(№</w:t>
      </w:r>
      <w:r w:rsidRPr="00DA6478">
        <w:rPr>
          <w:i/>
          <w:iCs/>
          <w:color w:val="000000"/>
        </w:rPr>
        <w:t xml:space="preserve"> </w:t>
      </w:r>
      <w:r w:rsidRPr="00DA6478">
        <w:rPr>
          <w:b/>
          <w:bCs/>
          <w:i/>
          <w:iCs/>
          <w:color w:val="000000"/>
        </w:rPr>
        <w:t xml:space="preserve">5). </w:t>
      </w:r>
      <w:r w:rsidRPr="00DA6478">
        <w:rPr>
          <w:color w:val="000000"/>
        </w:rPr>
        <w:t>Из кантаты «Александр Невский». С. Прокофьев.</w:t>
      </w:r>
    </w:p>
    <w:p w:rsidR="00BD549E" w:rsidRPr="00DA6478" w:rsidRDefault="00BD549E" w:rsidP="00BD549E">
      <w:pPr>
        <w:shd w:val="clear" w:color="auto" w:fill="FFFFFF"/>
        <w:ind w:right="10"/>
        <w:jc w:val="both"/>
        <w:rPr>
          <w:color w:val="000000"/>
        </w:rPr>
      </w:pPr>
      <w:r w:rsidRPr="00DA6478">
        <w:rPr>
          <w:b/>
          <w:bCs/>
          <w:i/>
          <w:iCs/>
          <w:color w:val="000000"/>
        </w:rPr>
        <w:t xml:space="preserve">Островок. </w:t>
      </w:r>
      <w:r w:rsidRPr="00DA6478">
        <w:rPr>
          <w:color w:val="000000"/>
        </w:rPr>
        <w:t>С. Рахманинов, слова К. Бальмонта (из П. Шелли).</w:t>
      </w:r>
    </w:p>
    <w:p w:rsidR="00BD549E" w:rsidRPr="00DA6478" w:rsidRDefault="00BD549E" w:rsidP="00BD549E">
      <w:pPr>
        <w:shd w:val="clear" w:color="auto" w:fill="FFFFFF"/>
        <w:jc w:val="both"/>
        <w:rPr>
          <w:color w:val="000000"/>
        </w:rPr>
      </w:pPr>
      <w:r w:rsidRPr="00DA6478">
        <w:rPr>
          <w:b/>
          <w:bCs/>
          <w:i/>
          <w:iCs/>
          <w:color w:val="000000"/>
        </w:rPr>
        <w:t xml:space="preserve">Весенние воды. </w:t>
      </w:r>
      <w:r w:rsidRPr="00DA6478">
        <w:rPr>
          <w:color w:val="000000"/>
        </w:rPr>
        <w:t>С. Рахманинов, слова Ф. Тютчева.</w:t>
      </w:r>
    </w:p>
    <w:p w:rsidR="00BD549E" w:rsidRPr="00DA6478" w:rsidRDefault="00BD549E" w:rsidP="00BD549E">
      <w:pPr>
        <w:shd w:val="clear" w:color="auto" w:fill="FFFFFF"/>
        <w:jc w:val="both"/>
        <w:rPr>
          <w:color w:val="000000"/>
        </w:rPr>
      </w:pPr>
      <w:r w:rsidRPr="00DA6478">
        <w:rPr>
          <w:b/>
          <w:bCs/>
          <w:i/>
          <w:iCs/>
          <w:color w:val="000000"/>
        </w:rPr>
        <w:t xml:space="preserve">Форель. </w:t>
      </w:r>
      <w:r w:rsidRPr="00DA6478">
        <w:rPr>
          <w:bCs/>
          <w:color w:val="000000"/>
        </w:rPr>
        <w:t>Ф.</w:t>
      </w:r>
      <w:r w:rsidRPr="00DA6478">
        <w:rPr>
          <w:b/>
          <w:bCs/>
          <w:color w:val="000000"/>
        </w:rPr>
        <w:t xml:space="preserve"> </w:t>
      </w:r>
      <w:r w:rsidRPr="00DA6478">
        <w:rPr>
          <w:color w:val="000000"/>
        </w:rPr>
        <w:t xml:space="preserve">Шуберт, слова Л. </w:t>
      </w:r>
      <w:proofErr w:type="spellStart"/>
      <w:r w:rsidRPr="00DA6478">
        <w:rPr>
          <w:color w:val="000000"/>
        </w:rPr>
        <w:t>Шубарта</w:t>
      </w:r>
      <w:proofErr w:type="spellEnd"/>
      <w:r w:rsidRPr="00DA6478">
        <w:rPr>
          <w:color w:val="000000"/>
        </w:rPr>
        <w:t>, русский текст В. Костомарова.</w:t>
      </w:r>
    </w:p>
    <w:p w:rsidR="00BD549E" w:rsidRPr="00DA6478" w:rsidRDefault="00BD549E" w:rsidP="00BD549E">
      <w:pPr>
        <w:shd w:val="clear" w:color="auto" w:fill="FFFFFF"/>
        <w:jc w:val="both"/>
        <w:rPr>
          <w:color w:val="000000"/>
        </w:rPr>
      </w:pPr>
      <w:r w:rsidRPr="00DA6478">
        <w:rPr>
          <w:b/>
          <w:bCs/>
          <w:i/>
          <w:iCs/>
          <w:color w:val="000000"/>
        </w:rPr>
        <w:t xml:space="preserve">Прелюдия соль мажор </w:t>
      </w:r>
      <w:r w:rsidRPr="00DA6478">
        <w:rPr>
          <w:color w:val="000000"/>
        </w:rPr>
        <w:t>для фортепиано. С. Рахманинов.</w:t>
      </w:r>
    </w:p>
    <w:p w:rsidR="00BD549E" w:rsidRPr="00DA6478" w:rsidRDefault="00BD549E" w:rsidP="00BD549E">
      <w:pPr>
        <w:shd w:val="clear" w:color="auto" w:fill="FFFFFF"/>
        <w:ind w:right="12"/>
        <w:jc w:val="both"/>
        <w:rPr>
          <w:color w:val="000000"/>
        </w:rPr>
      </w:pPr>
      <w:r w:rsidRPr="00DA6478">
        <w:rPr>
          <w:b/>
          <w:bCs/>
          <w:i/>
          <w:iCs/>
          <w:color w:val="000000"/>
        </w:rPr>
        <w:t xml:space="preserve">Прелюдия соль-диез минор </w:t>
      </w:r>
      <w:r w:rsidRPr="00DA6478">
        <w:rPr>
          <w:color w:val="000000"/>
        </w:rPr>
        <w:t>для фортепиано. С. Рахманинов.</w:t>
      </w:r>
    </w:p>
    <w:p w:rsidR="00BD549E" w:rsidRPr="00DA6478" w:rsidRDefault="00BD549E" w:rsidP="00BD549E">
      <w:pPr>
        <w:shd w:val="clear" w:color="auto" w:fill="FFFFFF"/>
        <w:ind w:right="12"/>
        <w:jc w:val="both"/>
        <w:rPr>
          <w:color w:val="000000"/>
        </w:rPr>
      </w:pPr>
      <w:r w:rsidRPr="00DA6478">
        <w:rPr>
          <w:b/>
          <w:bCs/>
          <w:i/>
          <w:iCs/>
          <w:color w:val="000000"/>
        </w:rPr>
        <w:t xml:space="preserve">Сюита для двух фортепиано </w:t>
      </w:r>
      <w:r w:rsidRPr="00DA6478">
        <w:rPr>
          <w:color w:val="000000"/>
        </w:rPr>
        <w:t>(фрагменты). С. Рахманинов.</w:t>
      </w:r>
    </w:p>
    <w:p w:rsidR="00BD549E" w:rsidRPr="00DA6478" w:rsidRDefault="00BD549E" w:rsidP="00BD549E">
      <w:pPr>
        <w:shd w:val="clear" w:color="auto" w:fill="FFFFFF"/>
        <w:ind w:left="34" w:right="7"/>
        <w:jc w:val="both"/>
        <w:rPr>
          <w:color w:val="000000"/>
        </w:rPr>
      </w:pPr>
      <w:r w:rsidRPr="00DA6478">
        <w:rPr>
          <w:b/>
          <w:bCs/>
          <w:i/>
          <w:iCs/>
          <w:color w:val="000000"/>
        </w:rPr>
        <w:t xml:space="preserve">Фрески Софии Киевской. </w:t>
      </w:r>
      <w:r w:rsidRPr="00DA6478">
        <w:rPr>
          <w:color w:val="000000"/>
        </w:rPr>
        <w:t xml:space="preserve">Концертная симфония для арфы с оркестром (фрагменты). В. </w:t>
      </w:r>
      <w:proofErr w:type="spellStart"/>
      <w:r w:rsidRPr="00DA6478">
        <w:rPr>
          <w:color w:val="000000"/>
        </w:rPr>
        <w:t>Кикта</w:t>
      </w:r>
      <w:proofErr w:type="spellEnd"/>
      <w:r w:rsidRPr="00DA6478">
        <w:rPr>
          <w:color w:val="000000"/>
        </w:rPr>
        <w:t>.</w:t>
      </w:r>
    </w:p>
    <w:p w:rsidR="00BD549E" w:rsidRPr="00DA6478" w:rsidRDefault="00BD549E" w:rsidP="00BD549E">
      <w:pPr>
        <w:shd w:val="clear" w:color="auto" w:fill="FFFFFF"/>
        <w:ind w:right="7"/>
        <w:jc w:val="both"/>
        <w:rPr>
          <w:color w:val="000000"/>
        </w:rPr>
      </w:pPr>
      <w:r w:rsidRPr="00DA6478">
        <w:rPr>
          <w:b/>
          <w:bCs/>
          <w:i/>
          <w:iCs/>
          <w:color w:val="000000"/>
        </w:rPr>
        <w:t xml:space="preserve">Ария. </w:t>
      </w:r>
      <w:r w:rsidRPr="00DA6478">
        <w:rPr>
          <w:color w:val="000000"/>
        </w:rPr>
        <w:t>Из «Нотной тетради Анны Магдалены Бах». И.-С. Бах.</w:t>
      </w:r>
    </w:p>
    <w:p w:rsidR="00BD549E" w:rsidRPr="00DA6478" w:rsidRDefault="00BD549E" w:rsidP="00BD549E">
      <w:pPr>
        <w:shd w:val="clear" w:color="auto" w:fill="FFFFFF"/>
        <w:jc w:val="both"/>
        <w:rPr>
          <w:color w:val="000000"/>
        </w:rPr>
      </w:pPr>
      <w:r w:rsidRPr="00DA6478">
        <w:rPr>
          <w:b/>
          <w:bCs/>
          <w:i/>
          <w:iCs/>
          <w:color w:val="000000"/>
        </w:rPr>
        <w:t xml:space="preserve">Чакона. </w:t>
      </w:r>
      <w:r w:rsidRPr="00DA6478">
        <w:rPr>
          <w:color w:val="000000"/>
        </w:rPr>
        <w:t>Для скрипки соло (ре минор). И.-С. Бах.</w:t>
      </w:r>
    </w:p>
    <w:p w:rsidR="00BD549E" w:rsidRPr="00DA6478" w:rsidRDefault="00BD549E" w:rsidP="00BD549E">
      <w:pPr>
        <w:shd w:val="clear" w:color="auto" w:fill="FFFFFF"/>
        <w:ind w:right="17"/>
        <w:jc w:val="both"/>
        <w:rPr>
          <w:color w:val="000000"/>
        </w:rPr>
      </w:pPr>
      <w:r w:rsidRPr="00DA6478">
        <w:rPr>
          <w:b/>
          <w:bCs/>
          <w:i/>
          <w:iCs/>
          <w:color w:val="000000"/>
        </w:rPr>
        <w:t xml:space="preserve">Каприс </w:t>
      </w:r>
      <w:r w:rsidRPr="00DA6478">
        <w:rPr>
          <w:b/>
          <w:i/>
          <w:iCs/>
          <w:color w:val="000000"/>
        </w:rPr>
        <w:t>№</w:t>
      </w:r>
      <w:r w:rsidRPr="00DA6478">
        <w:rPr>
          <w:i/>
          <w:iCs/>
          <w:color w:val="000000"/>
        </w:rPr>
        <w:t xml:space="preserve"> </w:t>
      </w:r>
      <w:r w:rsidRPr="00DA6478">
        <w:rPr>
          <w:b/>
          <w:bCs/>
          <w:i/>
          <w:iCs/>
          <w:color w:val="000000"/>
        </w:rPr>
        <w:t xml:space="preserve">24. </w:t>
      </w:r>
      <w:r w:rsidRPr="00DA6478">
        <w:rPr>
          <w:color w:val="000000"/>
        </w:rPr>
        <w:t xml:space="preserve">Для скрипки соло. </w:t>
      </w:r>
      <w:proofErr w:type="gramStart"/>
      <w:r w:rsidRPr="00DA6478">
        <w:rPr>
          <w:color w:val="000000"/>
        </w:rPr>
        <w:t xml:space="preserve">Н. Паганини (классические и </w:t>
      </w:r>
      <w:proofErr w:type="gramEnd"/>
    </w:p>
    <w:p w:rsidR="00BD549E" w:rsidRPr="00DA6478" w:rsidRDefault="00BD549E" w:rsidP="00BD549E">
      <w:pPr>
        <w:shd w:val="clear" w:color="auto" w:fill="FFFFFF"/>
        <w:ind w:left="19" w:right="17" w:firstLine="331"/>
        <w:jc w:val="both"/>
        <w:rPr>
          <w:color w:val="000000"/>
        </w:rPr>
      </w:pPr>
      <w:r w:rsidRPr="00DA6478">
        <w:rPr>
          <w:color w:val="000000"/>
        </w:rPr>
        <w:t>современные интерпретации).</w:t>
      </w:r>
    </w:p>
    <w:p w:rsidR="00BD549E" w:rsidRPr="00DA6478" w:rsidRDefault="00BD549E" w:rsidP="00BD549E">
      <w:pPr>
        <w:shd w:val="clear" w:color="auto" w:fill="FFFFFF"/>
        <w:ind w:left="10" w:right="14"/>
        <w:jc w:val="both"/>
        <w:rPr>
          <w:color w:val="000000"/>
        </w:rPr>
      </w:pPr>
      <w:proofErr w:type="gramStart"/>
      <w:r w:rsidRPr="00DA6478">
        <w:rPr>
          <w:b/>
          <w:bCs/>
          <w:i/>
          <w:iCs/>
          <w:color w:val="000000"/>
          <w:lang w:val="en-US"/>
        </w:rPr>
        <w:t>Concerto</w:t>
      </w:r>
      <w:r w:rsidRPr="00DA6478">
        <w:rPr>
          <w:b/>
          <w:bCs/>
          <w:i/>
          <w:iCs/>
          <w:color w:val="000000"/>
        </w:rPr>
        <w:t xml:space="preserve"> </w:t>
      </w:r>
      <w:proofErr w:type="spellStart"/>
      <w:r w:rsidRPr="00DA6478">
        <w:rPr>
          <w:b/>
          <w:bCs/>
          <w:i/>
          <w:iCs/>
          <w:color w:val="000000"/>
          <w:lang w:val="en-US"/>
        </w:rPr>
        <w:t>grosso</w:t>
      </w:r>
      <w:proofErr w:type="spellEnd"/>
      <w:r w:rsidRPr="00DA6478">
        <w:rPr>
          <w:b/>
          <w:bCs/>
          <w:i/>
          <w:iCs/>
          <w:color w:val="000000"/>
        </w:rPr>
        <w:t>.</w:t>
      </w:r>
      <w:proofErr w:type="gramEnd"/>
      <w:r w:rsidRPr="00DA6478">
        <w:rPr>
          <w:b/>
          <w:bCs/>
          <w:i/>
          <w:iCs/>
          <w:color w:val="000000"/>
        </w:rPr>
        <w:t xml:space="preserve"> </w:t>
      </w:r>
      <w:r w:rsidRPr="00DA6478">
        <w:rPr>
          <w:color w:val="000000"/>
        </w:rPr>
        <w:t xml:space="preserve">Для двух скрипок, клавесина, подготовленного фортепиано и струнных (фрагмент). А. </w:t>
      </w:r>
      <w:proofErr w:type="spellStart"/>
      <w:r w:rsidRPr="00DA6478">
        <w:rPr>
          <w:color w:val="000000"/>
        </w:rPr>
        <w:t>Шнитке</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Рапсодия на тему Паганини </w:t>
      </w:r>
      <w:r w:rsidRPr="00DA6478">
        <w:rPr>
          <w:color w:val="000000"/>
        </w:rPr>
        <w:t>(фрагменты). С. Рахманинов.</w:t>
      </w:r>
    </w:p>
    <w:p w:rsidR="00BD549E" w:rsidRPr="00DA6478" w:rsidRDefault="00BD549E" w:rsidP="00BD549E">
      <w:pPr>
        <w:shd w:val="clear" w:color="auto" w:fill="FFFFFF"/>
        <w:ind w:right="17"/>
        <w:jc w:val="both"/>
        <w:rPr>
          <w:color w:val="000000"/>
        </w:rPr>
      </w:pPr>
      <w:r w:rsidRPr="00DA6478">
        <w:rPr>
          <w:b/>
          <w:bCs/>
          <w:i/>
          <w:iCs/>
          <w:color w:val="000000"/>
        </w:rPr>
        <w:t xml:space="preserve">Вариации на тему Паганини </w:t>
      </w:r>
      <w:r w:rsidRPr="00DA6478">
        <w:rPr>
          <w:color w:val="000000"/>
        </w:rPr>
        <w:t xml:space="preserve">(фрагменты). В. </w:t>
      </w:r>
      <w:proofErr w:type="spellStart"/>
      <w:r w:rsidRPr="00DA6478">
        <w:rPr>
          <w:color w:val="000000"/>
        </w:rPr>
        <w:t>Лютославский</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lastRenderedPageBreak/>
        <w:t xml:space="preserve">Симфония </w:t>
      </w:r>
      <w:r w:rsidRPr="00DA6478">
        <w:rPr>
          <w:b/>
          <w:i/>
          <w:iCs/>
          <w:color w:val="000000"/>
        </w:rPr>
        <w:t>№</w:t>
      </w:r>
      <w:r w:rsidRPr="00DA6478">
        <w:rPr>
          <w:i/>
          <w:iCs/>
          <w:color w:val="000000"/>
        </w:rPr>
        <w:t xml:space="preserve"> </w:t>
      </w:r>
      <w:r w:rsidRPr="00DA6478">
        <w:rPr>
          <w:b/>
          <w:bCs/>
          <w:i/>
          <w:iCs/>
          <w:color w:val="000000"/>
        </w:rPr>
        <w:t xml:space="preserve">5 </w:t>
      </w:r>
      <w:r w:rsidRPr="00DA6478">
        <w:rPr>
          <w:color w:val="000000"/>
        </w:rPr>
        <w:t>(фрагменты). Л. Бетховен.</w:t>
      </w:r>
    </w:p>
    <w:p w:rsidR="00BD549E" w:rsidRPr="00DA6478" w:rsidRDefault="00BD549E" w:rsidP="00BD549E">
      <w:pPr>
        <w:shd w:val="clear" w:color="auto" w:fill="FFFFFF"/>
        <w:jc w:val="both"/>
        <w:rPr>
          <w:color w:val="000000"/>
        </w:rPr>
      </w:pPr>
      <w:r w:rsidRPr="00DA6478">
        <w:rPr>
          <w:b/>
          <w:bCs/>
          <w:i/>
          <w:iCs/>
          <w:color w:val="000000"/>
        </w:rPr>
        <w:t xml:space="preserve">Маленькая прелюдия и фуга </w:t>
      </w:r>
      <w:r w:rsidRPr="00DA6478">
        <w:rPr>
          <w:color w:val="000000"/>
        </w:rPr>
        <w:t>для органа. И.-С. Бах.</w:t>
      </w:r>
    </w:p>
    <w:p w:rsidR="00BD549E" w:rsidRPr="00DA6478" w:rsidRDefault="00BD549E" w:rsidP="00BD549E">
      <w:pPr>
        <w:shd w:val="clear" w:color="auto" w:fill="FFFFFF"/>
        <w:jc w:val="both"/>
        <w:rPr>
          <w:color w:val="000000"/>
        </w:rPr>
      </w:pPr>
      <w:r w:rsidRPr="00DA6478">
        <w:rPr>
          <w:b/>
          <w:bCs/>
          <w:i/>
          <w:iCs/>
          <w:color w:val="000000"/>
        </w:rPr>
        <w:t xml:space="preserve">Прелюдии </w:t>
      </w:r>
      <w:r w:rsidRPr="00DA6478">
        <w:rPr>
          <w:i/>
          <w:iCs/>
          <w:color w:val="000000"/>
        </w:rPr>
        <w:t xml:space="preserve">для </w:t>
      </w:r>
      <w:r w:rsidRPr="00DA6478">
        <w:rPr>
          <w:color w:val="000000"/>
        </w:rPr>
        <w:t>фортепиано. М. Чюрленис.</w:t>
      </w:r>
    </w:p>
    <w:p w:rsidR="00BD549E" w:rsidRPr="00DA6478" w:rsidRDefault="00BD549E" w:rsidP="00BD549E">
      <w:pPr>
        <w:shd w:val="clear" w:color="auto" w:fill="FFFFFF"/>
        <w:jc w:val="both"/>
        <w:rPr>
          <w:color w:val="000000"/>
        </w:rPr>
      </w:pPr>
      <w:r w:rsidRPr="00DA6478">
        <w:rPr>
          <w:b/>
          <w:bCs/>
          <w:i/>
          <w:iCs/>
          <w:color w:val="000000"/>
        </w:rPr>
        <w:t xml:space="preserve">Море. </w:t>
      </w:r>
      <w:r w:rsidRPr="00DA6478">
        <w:rPr>
          <w:color w:val="000000"/>
        </w:rPr>
        <w:t>Симфоническая поэма (фрагменты). М. Чюрленис.</w:t>
      </w:r>
    </w:p>
    <w:p w:rsidR="00BD549E" w:rsidRPr="00DA6478" w:rsidRDefault="00BD549E" w:rsidP="00BD549E">
      <w:pPr>
        <w:shd w:val="clear" w:color="auto" w:fill="FFFFFF"/>
        <w:jc w:val="both"/>
        <w:rPr>
          <w:color w:val="000000"/>
        </w:rPr>
      </w:pPr>
      <w:r w:rsidRPr="00DA6478">
        <w:rPr>
          <w:b/>
          <w:bCs/>
          <w:i/>
          <w:iCs/>
          <w:color w:val="000000"/>
        </w:rPr>
        <w:t xml:space="preserve">Лунный свет. </w:t>
      </w:r>
      <w:r w:rsidRPr="00DA6478">
        <w:rPr>
          <w:color w:val="000000"/>
        </w:rPr>
        <w:t>Из «</w:t>
      </w:r>
      <w:proofErr w:type="spellStart"/>
      <w:r w:rsidRPr="00DA6478">
        <w:rPr>
          <w:color w:val="000000"/>
        </w:rPr>
        <w:t>Бергамасской</w:t>
      </w:r>
      <w:proofErr w:type="spellEnd"/>
      <w:r w:rsidRPr="00DA6478">
        <w:rPr>
          <w:color w:val="000000"/>
        </w:rPr>
        <w:t xml:space="preserve"> сюиты». К. Дебюсси.</w:t>
      </w:r>
    </w:p>
    <w:p w:rsidR="00BD549E" w:rsidRPr="00DA6478" w:rsidRDefault="00BD549E" w:rsidP="00BD549E">
      <w:pPr>
        <w:shd w:val="clear" w:color="auto" w:fill="FFFFFF"/>
        <w:ind w:right="19"/>
        <w:jc w:val="both"/>
        <w:rPr>
          <w:color w:val="000000"/>
        </w:rPr>
      </w:pPr>
      <w:r w:rsidRPr="00DA6478">
        <w:rPr>
          <w:b/>
          <w:bCs/>
          <w:i/>
          <w:iCs/>
          <w:color w:val="000000"/>
        </w:rPr>
        <w:t xml:space="preserve">Звуки и запахи реют в вечернем воздухе. Девушка с волосами цвета льна. </w:t>
      </w:r>
      <w:r w:rsidRPr="00DA6478">
        <w:rPr>
          <w:color w:val="000000"/>
        </w:rPr>
        <w:t>Прелюдии. К Дебюсси.</w:t>
      </w:r>
    </w:p>
    <w:p w:rsidR="00BD549E" w:rsidRPr="00DA6478" w:rsidRDefault="00BD549E" w:rsidP="00BD549E">
      <w:pPr>
        <w:shd w:val="clear" w:color="auto" w:fill="FFFFFF"/>
        <w:ind w:left="12" w:right="14"/>
        <w:jc w:val="both"/>
        <w:rPr>
          <w:color w:val="000000"/>
        </w:rPr>
      </w:pPr>
      <w:r w:rsidRPr="00DA6478">
        <w:rPr>
          <w:b/>
          <w:bCs/>
          <w:i/>
          <w:iCs/>
          <w:color w:val="000000"/>
        </w:rPr>
        <w:t xml:space="preserve">Кукольный </w:t>
      </w:r>
      <w:proofErr w:type="spellStart"/>
      <w:r w:rsidRPr="00DA6478">
        <w:rPr>
          <w:b/>
          <w:bCs/>
          <w:i/>
          <w:iCs/>
          <w:color w:val="000000"/>
        </w:rPr>
        <w:t>кэк-уок</w:t>
      </w:r>
      <w:proofErr w:type="spellEnd"/>
      <w:r w:rsidRPr="00DA6478">
        <w:rPr>
          <w:b/>
          <w:bCs/>
          <w:i/>
          <w:iCs/>
          <w:color w:val="000000"/>
        </w:rPr>
        <w:t xml:space="preserve">. </w:t>
      </w:r>
      <w:r w:rsidRPr="00DA6478">
        <w:rPr>
          <w:color w:val="000000"/>
        </w:rPr>
        <w:t>Из фортепианной сюиты «Детский уголок». К. Дебюсси.</w:t>
      </w:r>
    </w:p>
    <w:p w:rsidR="00BD549E" w:rsidRPr="00DA6478" w:rsidRDefault="00BD549E" w:rsidP="00BD549E">
      <w:pPr>
        <w:shd w:val="clear" w:color="auto" w:fill="FFFFFF"/>
        <w:ind w:right="22"/>
        <w:jc w:val="both"/>
        <w:rPr>
          <w:color w:val="000000"/>
        </w:rPr>
      </w:pPr>
      <w:r w:rsidRPr="00DA6478">
        <w:rPr>
          <w:b/>
          <w:bCs/>
          <w:i/>
          <w:iCs/>
          <w:color w:val="000000"/>
        </w:rPr>
        <w:t xml:space="preserve">Мимолетности </w:t>
      </w:r>
      <w:r w:rsidRPr="00DA6478">
        <w:rPr>
          <w:b/>
          <w:i/>
          <w:iCs/>
          <w:color w:val="000000"/>
        </w:rPr>
        <w:t>№</w:t>
      </w:r>
      <w:r w:rsidRPr="00DA6478">
        <w:rPr>
          <w:i/>
          <w:iCs/>
          <w:color w:val="000000"/>
        </w:rPr>
        <w:t xml:space="preserve"> </w:t>
      </w:r>
      <w:r w:rsidRPr="00DA6478">
        <w:rPr>
          <w:b/>
          <w:bCs/>
          <w:i/>
          <w:iCs/>
          <w:color w:val="000000"/>
        </w:rPr>
        <w:t xml:space="preserve">1, </w:t>
      </w:r>
      <w:r w:rsidRPr="00DA6478">
        <w:rPr>
          <w:b/>
          <w:i/>
          <w:iCs/>
          <w:color w:val="000000"/>
        </w:rPr>
        <w:t>7,</w:t>
      </w:r>
      <w:r w:rsidRPr="00DA6478">
        <w:rPr>
          <w:i/>
          <w:iCs/>
          <w:color w:val="000000"/>
        </w:rPr>
        <w:t xml:space="preserve"> </w:t>
      </w:r>
      <w:r w:rsidRPr="00DA6478">
        <w:rPr>
          <w:b/>
          <w:bCs/>
          <w:i/>
          <w:iCs/>
          <w:color w:val="000000"/>
        </w:rPr>
        <w:t xml:space="preserve">10 </w:t>
      </w:r>
      <w:r w:rsidRPr="00DA6478">
        <w:rPr>
          <w:color w:val="000000"/>
        </w:rPr>
        <w:t>для фортепиано. С. Прокофьев.</w:t>
      </w:r>
    </w:p>
    <w:p w:rsidR="00BD549E" w:rsidRPr="00DA6478" w:rsidRDefault="00BD549E" w:rsidP="00BD549E">
      <w:pPr>
        <w:shd w:val="clear" w:color="auto" w:fill="FFFFFF"/>
        <w:ind w:right="12"/>
        <w:jc w:val="both"/>
        <w:rPr>
          <w:color w:val="000000"/>
        </w:rPr>
      </w:pPr>
      <w:r w:rsidRPr="00DA6478">
        <w:rPr>
          <w:b/>
          <w:bCs/>
          <w:i/>
          <w:iCs/>
          <w:color w:val="000000"/>
        </w:rPr>
        <w:t xml:space="preserve">Наши дети. </w:t>
      </w:r>
      <w:r w:rsidRPr="00DA6478">
        <w:rPr>
          <w:color w:val="000000"/>
        </w:rPr>
        <w:t xml:space="preserve">Хор из «Реквиема». Д. </w:t>
      </w:r>
      <w:proofErr w:type="spellStart"/>
      <w:r w:rsidRPr="00DA6478">
        <w:rPr>
          <w:color w:val="000000"/>
        </w:rPr>
        <w:t>Кабалевский</w:t>
      </w:r>
      <w:proofErr w:type="spellEnd"/>
      <w:r w:rsidRPr="00DA6478">
        <w:rPr>
          <w:color w:val="000000"/>
        </w:rPr>
        <w:t>, слова Р. Рождественского.</w:t>
      </w:r>
    </w:p>
    <w:p w:rsidR="00BD549E" w:rsidRPr="00DA6478" w:rsidRDefault="00BD549E" w:rsidP="00BD549E">
      <w:pPr>
        <w:shd w:val="clear" w:color="auto" w:fill="FFFFFF"/>
        <w:ind w:left="14" w:right="22"/>
        <w:jc w:val="both"/>
        <w:rPr>
          <w:color w:val="000000"/>
        </w:rPr>
      </w:pPr>
      <w:r w:rsidRPr="00DA6478">
        <w:rPr>
          <w:b/>
          <w:bCs/>
          <w:i/>
          <w:iCs/>
          <w:color w:val="000000"/>
        </w:rPr>
        <w:t xml:space="preserve">Рассвет на Москве-реке. </w:t>
      </w:r>
      <w:r w:rsidRPr="00DA6478">
        <w:rPr>
          <w:color w:val="000000"/>
        </w:rPr>
        <w:t>Вступление к опере «</w:t>
      </w:r>
      <w:proofErr w:type="spellStart"/>
      <w:r w:rsidRPr="00DA6478">
        <w:rPr>
          <w:color w:val="000000"/>
        </w:rPr>
        <w:t>Хованщина</w:t>
      </w:r>
      <w:proofErr w:type="spellEnd"/>
      <w:r w:rsidRPr="00DA6478">
        <w:rPr>
          <w:color w:val="000000"/>
        </w:rPr>
        <w:t>». М. Мусоргский.</w:t>
      </w:r>
    </w:p>
    <w:p w:rsidR="00BD549E" w:rsidRPr="00DA6478" w:rsidRDefault="00BD549E" w:rsidP="00BD549E">
      <w:pPr>
        <w:shd w:val="clear" w:color="auto" w:fill="FFFFFF"/>
        <w:ind w:left="12" w:right="24"/>
        <w:jc w:val="both"/>
        <w:rPr>
          <w:color w:val="000000"/>
        </w:rPr>
      </w:pPr>
      <w:r w:rsidRPr="00DA6478">
        <w:rPr>
          <w:b/>
          <w:bCs/>
          <w:i/>
          <w:iCs/>
          <w:color w:val="000000"/>
        </w:rPr>
        <w:t xml:space="preserve">Картинки с выставки. </w:t>
      </w:r>
      <w:r w:rsidRPr="00DA6478">
        <w:rPr>
          <w:color w:val="000000"/>
        </w:rPr>
        <w:t>Сюита. М. Мусоргский (</w:t>
      </w:r>
      <w:proofErr w:type="gramStart"/>
      <w:r w:rsidRPr="00DA6478">
        <w:rPr>
          <w:color w:val="000000"/>
        </w:rPr>
        <w:t>классические</w:t>
      </w:r>
      <w:proofErr w:type="gramEnd"/>
      <w:r w:rsidRPr="00DA6478">
        <w:rPr>
          <w:color w:val="000000"/>
        </w:rPr>
        <w:t xml:space="preserve"> современные </w:t>
      </w:r>
      <w:proofErr w:type="spellStart"/>
      <w:r w:rsidRPr="00DA6478">
        <w:rPr>
          <w:color w:val="000000"/>
        </w:rPr>
        <w:t>интерпритации</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Рисунок. </w:t>
      </w:r>
      <w:r w:rsidRPr="00DA6478">
        <w:rPr>
          <w:color w:val="000000"/>
        </w:rPr>
        <w:t>А. Куклин, слова С. Михалкова.</w:t>
      </w:r>
    </w:p>
    <w:p w:rsidR="00BD549E" w:rsidRPr="00DA6478" w:rsidRDefault="00BD549E" w:rsidP="00BD549E">
      <w:pPr>
        <w:shd w:val="clear" w:color="auto" w:fill="FFFFFF"/>
        <w:ind w:right="24"/>
        <w:jc w:val="both"/>
        <w:rPr>
          <w:color w:val="000000"/>
        </w:rPr>
      </w:pPr>
      <w:r w:rsidRPr="00DA6478">
        <w:rPr>
          <w:b/>
          <w:bCs/>
          <w:i/>
          <w:iCs/>
          <w:color w:val="000000"/>
        </w:rPr>
        <w:t xml:space="preserve">Семь моих цветных карандашей. </w:t>
      </w:r>
      <w:r w:rsidRPr="00DA6478">
        <w:rPr>
          <w:bCs/>
          <w:color w:val="000000"/>
        </w:rPr>
        <w:t>В.</w:t>
      </w:r>
      <w:r w:rsidRPr="00DA6478">
        <w:rPr>
          <w:b/>
          <w:bCs/>
          <w:color w:val="000000"/>
        </w:rPr>
        <w:t xml:space="preserve"> </w:t>
      </w:r>
      <w:r w:rsidRPr="00DA6478">
        <w:rPr>
          <w:color w:val="000000"/>
        </w:rPr>
        <w:t>Серебренников, слова В. Степанова.</w:t>
      </w:r>
    </w:p>
    <w:p w:rsidR="00BD549E" w:rsidRPr="00DA6478" w:rsidRDefault="00BD549E" w:rsidP="00BD549E">
      <w:pPr>
        <w:shd w:val="clear" w:color="auto" w:fill="FFFFFF"/>
        <w:jc w:val="both"/>
        <w:rPr>
          <w:color w:val="000000"/>
        </w:rPr>
      </w:pPr>
      <w:r w:rsidRPr="00DA6478">
        <w:rPr>
          <w:b/>
          <w:bCs/>
          <w:i/>
          <w:iCs/>
          <w:color w:val="000000"/>
        </w:rPr>
        <w:t xml:space="preserve">Маленький кузнечик. </w:t>
      </w:r>
      <w:r w:rsidRPr="00DA6478">
        <w:rPr>
          <w:bCs/>
          <w:color w:val="000000"/>
        </w:rPr>
        <w:t>В.</w:t>
      </w:r>
      <w:r w:rsidRPr="00DA6478">
        <w:rPr>
          <w:b/>
          <w:bCs/>
          <w:color w:val="000000"/>
        </w:rPr>
        <w:t xml:space="preserve"> </w:t>
      </w:r>
      <w:r w:rsidRPr="00DA6478">
        <w:rPr>
          <w:color w:val="000000"/>
        </w:rPr>
        <w:t>Щукин, слова С. Козлова.</w:t>
      </w:r>
    </w:p>
    <w:p w:rsidR="00BD549E" w:rsidRPr="00DA6478" w:rsidRDefault="00BD549E" w:rsidP="00BD549E">
      <w:pPr>
        <w:shd w:val="clear" w:color="auto" w:fill="FFFFFF"/>
        <w:jc w:val="both"/>
        <w:rPr>
          <w:color w:val="000000"/>
        </w:rPr>
      </w:pPr>
      <w:r w:rsidRPr="00DA6478">
        <w:rPr>
          <w:b/>
          <w:bCs/>
          <w:i/>
          <w:iCs/>
          <w:color w:val="000000"/>
        </w:rPr>
        <w:t xml:space="preserve">Парус алый. </w:t>
      </w:r>
      <w:r w:rsidRPr="00DA6478">
        <w:rPr>
          <w:color w:val="000000"/>
        </w:rPr>
        <w:t xml:space="preserve">А. </w:t>
      </w:r>
      <w:proofErr w:type="spellStart"/>
      <w:r w:rsidRPr="00DA6478">
        <w:rPr>
          <w:color w:val="000000"/>
        </w:rPr>
        <w:t>Пахмутова</w:t>
      </w:r>
      <w:proofErr w:type="spellEnd"/>
      <w:r w:rsidRPr="00DA6478">
        <w:rPr>
          <w:color w:val="000000"/>
        </w:rPr>
        <w:t>, слова Н. Добронравова.</w:t>
      </w:r>
    </w:p>
    <w:p w:rsidR="00BD549E" w:rsidRPr="00DA6478" w:rsidRDefault="00BD549E" w:rsidP="00BD549E">
      <w:pPr>
        <w:shd w:val="clear" w:color="auto" w:fill="FFFFFF"/>
        <w:jc w:val="both"/>
        <w:rPr>
          <w:color w:val="000000"/>
        </w:rPr>
      </w:pPr>
      <w:r w:rsidRPr="00DA6478">
        <w:rPr>
          <w:b/>
          <w:bCs/>
          <w:i/>
          <w:iCs/>
          <w:color w:val="000000"/>
        </w:rPr>
        <w:t xml:space="preserve">Тишина. </w:t>
      </w:r>
      <w:r w:rsidRPr="00DA6478">
        <w:rPr>
          <w:color w:val="000000"/>
        </w:rPr>
        <w:t xml:space="preserve">Е. Адлер, слова Е. </w:t>
      </w:r>
      <w:proofErr w:type="spellStart"/>
      <w:r w:rsidRPr="00DA6478">
        <w:rPr>
          <w:color w:val="000000"/>
        </w:rPr>
        <w:t>Руженцева</w:t>
      </w:r>
      <w:proofErr w:type="spellEnd"/>
      <w:r w:rsidRPr="00DA6478">
        <w:rPr>
          <w:color w:val="000000"/>
        </w:rPr>
        <w:t>.</w:t>
      </w:r>
    </w:p>
    <w:p w:rsidR="00BD549E" w:rsidRPr="00DA6478" w:rsidRDefault="00BD549E" w:rsidP="00BD549E">
      <w:pPr>
        <w:jc w:val="both"/>
        <w:rPr>
          <w:color w:val="000000"/>
        </w:rPr>
      </w:pPr>
      <w:r w:rsidRPr="00DA6478">
        <w:rPr>
          <w:b/>
          <w:bCs/>
          <w:i/>
          <w:iCs/>
          <w:color w:val="000000"/>
        </w:rPr>
        <w:t xml:space="preserve">Музыка. </w:t>
      </w:r>
      <w:r w:rsidRPr="00DA6478">
        <w:rPr>
          <w:color w:val="000000"/>
        </w:rPr>
        <w:t>Г. Струве, слова И. Исаковой</w:t>
      </w:r>
    </w:p>
    <w:p w:rsidR="00BD549E" w:rsidRPr="00DA6478" w:rsidRDefault="000F5069" w:rsidP="00BD549E">
      <w:pPr>
        <w:shd w:val="clear" w:color="auto" w:fill="FFFFFF"/>
        <w:ind w:right="864"/>
        <w:jc w:val="center"/>
        <w:rPr>
          <w:b/>
          <w:bCs/>
          <w:color w:val="000000"/>
          <w:u w:val="single"/>
        </w:rPr>
      </w:pPr>
      <w:r w:rsidRPr="000F5069">
        <w:rPr>
          <w:noProof/>
        </w:rPr>
        <w:pict>
          <v:line id="Прямая соединительная линия 6" o:spid="_x0000_s1028" style="position:absolute;left:0;text-align:left;z-index:251662336;visibility:visible;mso-position-horizontal-relative:margin" from="726.5pt,158.65pt" to="726.5pt,5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" strokeweight=".46mm">
            <v:stroke joinstyle="miter"/>
            <w10:wrap anchorx="margin"/>
          </v:line>
        </w:pict>
      </w:r>
      <w:r w:rsidRPr="000F5069">
        <w:rPr>
          <w:noProof/>
        </w:rPr>
        <w:pict>
          <v:line id="Прямая соединительная линия 5" o:spid="_x0000_s1029" style="position:absolute;left:0;text-align:left;z-index:251663360;visibility:visible;mso-position-horizontal-relative:margin" from="729.6pt,158.4pt" to="729.6pt,1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" strokeweight=".12mm">
            <v:stroke joinstyle="miter"/>
            <w10:wrap anchorx="margin"/>
          </v:line>
        </w:pict>
      </w:r>
      <w:r w:rsidRPr="000F5069">
        <w:rPr>
          <w:noProof/>
        </w:rPr>
        <w:pict>
          <v:line id="Прямая соединительная линия 4" o:spid="_x0000_s1030" style="position:absolute;left:0;text-align:left;z-index:251664384;visibility:visible;mso-position-horizontal-relative:margin" from="730.55pt,424.1pt" to="730.55pt,4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" strokeweight=".04mm">
            <v:stroke joinstyle="miter"/>
            <w10:wrap anchorx="margin"/>
          </v:line>
        </w:pict>
      </w:r>
      <w:r w:rsidR="00BD549E" w:rsidRPr="00DA6478">
        <w:rPr>
          <w:b/>
          <w:bCs/>
          <w:color w:val="000000"/>
          <w:u w:val="single"/>
        </w:rPr>
        <w:t>Перечень произведений изобразительного искусства</w:t>
      </w:r>
    </w:p>
    <w:p w:rsidR="00BD549E" w:rsidRPr="00DA6478" w:rsidRDefault="00BD549E" w:rsidP="00BD549E">
      <w:pPr>
        <w:shd w:val="clear" w:color="auto" w:fill="FFFFFF"/>
        <w:ind w:right="864"/>
        <w:rPr>
          <w:color w:val="000000"/>
        </w:rPr>
      </w:pPr>
      <w:r w:rsidRPr="00DA6478">
        <w:rPr>
          <w:b/>
          <w:bCs/>
          <w:i/>
          <w:iCs/>
          <w:color w:val="000000"/>
        </w:rPr>
        <w:t xml:space="preserve">Чувство звука. </w:t>
      </w:r>
      <w:r w:rsidRPr="00DA6478">
        <w:rPr>
          <w:bCs/>
          <w:color w:val="000000"/>
        </w:rPr>
        <w:t>Я.</w:t>
      </w:r>
      <w:r w:rsidRPr="00DA6478">
        <w:rPr>
          <w:b/>
          <w:bCs/>
          <w:color w:val="000000"/>
        </w:rPr>
        <w:t xml:space="preserve"> </w:t>
      </w:r>
      <w:r w:rsidRPr="00DA6478">
        <w:rPr>
          <w:color w:val="000000"/>
        </w:rPr>
        <w:t>Брейгель.</w:t>
      </w:r>
    </w:p>
    <w:p w:rsidR="00BD549E" w:rsidRPr="00DA6478" w:rsidRDefault="00BD549E" w:rsidP="00BD549E">
      <w:pPr>
        <w:shd w:val="clear" w:color="auto" w:fill="FFFFFF"/>
        <w:jc w:val="both"/>
        <w:rPr>
          <w:color w:val="000000"/>
        </w:rPr>
      </w:pPr>
      <w:r w:rsidRPr="00DA6478">
        <w:rPr>
          <w:b/>
          <w:bCs/>
          <w:i/>
          <w:iCs/>
          <w:color w:val="000000"/>
        </w:rPr>
        <w:t xml:space="preserve">Сиверко. </w:t>
      </w:r>
      <w:r w:rsidRPr="00DA6478">
        <w:rPr>
          <w:color w:val="000000"/>
        </w:rPr>
        <w:t>И. Остроухов.</w:t>
      </w:r>
    </w:p>
    <w:p w:rsidR="00BD549E" w:rsidRPr="00DA6478" w:rsidRDefault="00BD549E" w:rsidP="00BD549E">
      <w:pPr>
        <w:shd w:val="clear" w:color="auto" w:fill="FFFFFF"/>
        <w:jc w:val="both"/>
        <w:rPr>
          <w:color w:val="000000"/>
        </w:rPr>
      </w:pPr>
      <w:r w:rsidRPr="00DA6478">
        <w:rPr>
          <w:b/>
          <w:bCs/>
          <w:i/>
          <w:iCs/>
          <w:color w:val="000000"/>
        </w:rPr>
        <w:t xml:space="preserve">Покров Пресвятой Богородицы. </w:t>
      </w:r>
      <w:r w:rsidRPr="00DA6478">
        <w:rPr>
          <w:color w:val="000000"/>
        </w:rPr>
        <w:t>Икона.</w:t>
      </w:r>
    </w:p>
    <w:p w:rsidR="00BD549E" w:rsidRPr="00DA6478" w:rsidRDefault="00BD549E" w:rsidP="00BD549E">
      <w:pPr>
        <w:shd w:val="clear" w:color="auto" w:fill="FFFFFF"/>
        <w:jc w:val="both"/>
        <w:rPr>
          <w:color w:val="000000"/>
        </w:rPr>
      </w:pPr>
      <w:r w:rsidRPr="00DA6478">
        <w:rPr>
          <w:b/>
          <w:bCs/>
          <w:i/>
          <w:iCs/>
          <w:color w:val="000000"/>
        </w:rPr>
        <w:t xml:space="preserve">Троица. </w:t>
      </w:r>
      <w:r w:rsidRPr="00DA6478">
        <w:rPr>
          <w:color w:val="000000"/>
        </w:rPr>
        <w:t>А. Рублев.</w:t>
      </w:r>
    </w:p>
    <w:p w:rsidR="00BD549E" w:rsidRPr="00DA6478" w:rsidRDefault="00BD549E" w:rsidP="00BD549E">
      <w:pPr>
        <w:shd w:val="clear" w:color="auto" w:fill="FFFFFF"/>
        <w:jc w:val="both"/>
        <w:rPr>
          <w:color w:val="000000"/>
        </w:rPr>
      </w:pPr>
      <w:r w:rsidRPr="00DA6478">
        <w:rPr>
          <w:b/>
          <w:bCs/>
          <w:i/>
          <w:iCs/>
          <w:color w:val="000000"/>
        </w:rPr>
        <w:t xml:space="preserve">Сикстинская мадонна. </w:t>
      </w:r>
      <w:r w:rsidRPr="00DA6478">
        <w:rPr>
          <w:color w:val="000000"/>
        </w:rPr>
        <w:t>Рафаэль.</w:t>
      </w:r>
    </w:p>
    <w:p w:rsidR="00BD549E" w:rsidRPr="00DA6478" w:rsidRDefault="00BD549E" w:rsidP="00BD549E">
      <w:pPr>
        <w:shd w:val="clear" w:color="auto" w:fill="FFFFFF"/>
        <w:jc w:val="both"/>
        <w:rPr>
          <w:color w:val="000000"/>
        </w:rPr>
      </w:pPr>
      <w:r w:rsidRPr="00DA6478">
        <w:rPr>
          <w:b/>
          <w:bCs/>
          <w:i/>
          <w:iCs/>
          <w:color w:val="000000"/>
        </w:rPr>
        <w:t xml:space="preserve">Богородица Донская. </w:t>
      </w:r>
      <w:r w:rsidRPr="00DA6478">
        <w:rPr>
          <w:bCs/>
          <w:color w:val="000000"/>
        </w:rPr>
        <w:t>Ф.</w:t>
      </w:r>
      <w:r w:rsidRPr="00DA6478">
        <w:rPr>
          <w:b/>
          <w:bCs/>
          <w:color w:val="000000"/>
        </w:rPr>
        <w:t xml:space="preserve"> </w:t>
      </w:r>
      <w:r w:rsidRPr="00DA6478">
        <w:rPr>
          <w:color w:val="000000"/>
        </w:rPr>
        <w:t>Грек.</w:t>
      </w:r>
    </w:p>
    <w:p w:rsidR="00BD549E" w:rsidRPr="00DA6478" w:rsidRDefault="00BD549E" w:rsidP="00BD549E">
      <w:pPr>
        <w:shd w:val="clear" w:color="auto" w:fill="FFFFFF"/>
        <w:jc w:val="both"/>
        <w:rPr>
          <w:color w:val="000000"/>
        </w:rPr>
      </w:pPr>
      <w:r w:rsidRPr="00DA6478">
        <w:rPr>
          <w:b/>
          <w:bCs/>
          <w:i/>
          <w:iCs/>
          <w:color w:val="000000"/>
        </w:rPr>
        <w:t xml:space="preserve">Святой князь Александр Невский. </w:t>
      </w:r>
      <w:r w:rsidRPr="00DA6478">
        <w:rPr>
          <w:color w:val="000000"/>
        </w:rPr>
        <w:t>Икона.</w:t>
      </w:r>
    </w:p>
    <w:p w:rsidR="00BD549E" w:rsidRPr="00DA6478" w:rsidRDefault="00BD549E" w:rsidP="00BD549E">
      <w:pPr>
        <w:shd w:val="clear" w:color="auto" w:fill="FFFFFF"/>
        <w:jc w:val="both"/>
        <w:rPr>
          <w:color w:val="000000"/>
        </w:rPr>
      </w:pPr>
      <w:r w:rsidRPr="00DA6478">
        <w:rPr>
          <w:b/>
          <w:bCs/>
          <w:i/>
          <w:iCs/>
          <w:color w:val="000000"/>
        </w:rPr>
        <w:t xml:space="preserve">Александр Невский. </w:t>
      </w:r>
      <w:r w:rsidRPr="00DA6478">
        <w:rPr>
          <w:color w:val="000000"/>
        </w:rPr>
        <w:t>М. Нестеров.</w:t>
      </w:r>
    </w:p>
    <w:p w:rsidR="00BD549E" w:rsidRPr="00DA6478" w:rsidRDefault="00BD549E" w:rsidP="00BD549E">
      <w:pPr>
        <w:shd w:val="clear" w:color="auto" w:fill="FFFFFF"/>
        <w:ind w:right="5"/>
        <w:jc w:val="both"/>
        <w:rPr>
          <w:color w:val="000000"/>
        </w:rPr>
      </w:pPr>
      <w:r w:rsidRPr="00DA6478">
        <w:rPr>
          <w:b/>
          <w:bCs/>
          <w:i/>
          <w:iCs/>
          <w:color w:val="000000"/>
        </w:rPr>
        <w:t xml:space="preserve">Александр Невский. </w:t>
      </w:r>
      <w:r w:rsidRPr="00DA6478">
        <w:rPr>
          <w:color w:val="000000"/>
        </w:rPr>
        <w:t xml:space="preserve">Триптих: «Северная баллада», «Александр Невский», «Старинный сказ». </w:t>
      </w:r>
      <w:r w:rsidRPr="00DA6478">
        <w:rPr>
          <w:bCs/>
          <w:color w:val="000000"/>
        </w:rPr>
        <w:t>П.</w:t>
      </w:r>
      <w:r w:rsidRPr="00DA6478">
        <w:rPr>
          <w:b/>
          <w:bCs/>
          <w:color w:val="000000"/>
        </w:rPr>
        <w:t xml:space="preserve"> </w:t>
      </w:r>
      <w:proofErr w:type="spellStart"/>
      <w:r w:rsidRPr="00DA6478">
        <w:rPr>
          <w:color w:val="000000"/>
        </w:rPr>
        <w:t>Корин</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Весенний этюд; Весна; Цветущие вишни; Дама в кресле; Водоем. </w:t>
      </w:r>
      <w:r w:rsidRPr="00DA6478">
        <w:rPr>
          <w:bCs/>
          <w:color w:val="000000"/>
        </w:rPr>
        <w:t>В.</w:t>
      </w:r>
      <w:r w:rsidRPr="00DA6478">
        <w:rPr>
          <w:b/>
          <w:bCs/>
          <w:color w:val="000000"/>
        </w:rPr>
        <w:t xml:space="preserve"> </w:t>
      </w:r>
      <w:proofErr w:type="spellStart"/>
      <w:r w:rsidRPr="00DA6478">
        <w:rPr>
          <w:color w:val="000000"/>
        </w:rPr>
        <w:t>Борисов-Мусатов</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Пейзаж. </w:t>
      </w:r>
      <w:r w:rsidRPr="00DA6478">
        <w:rPr>
          <w:color w:val="000000"/>
        </w:rPr>
        <w:t xml:space="preserve">Д. </w:t>
      </w:r>
      <w:proofErr w:type="spellStart"/>
      <w:r w:rsidRPr="00DA6478">
        <w:rPr>
          <w:color w:val="000000"/>
        </w:rPr>
        <w:t>Бурлюк</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lastRenderedPageBreak/>
        <w:t xml:space="preserve">Бурный ветер. </w:t>
      </w:r>
      <w:r w:rsidRPr="00DA6478">
        <w:rPr>
          <w:color w:val="000000"/>
        </w:rPr>
        <w:t>А. Рылов.</w:t>
      </w:r>
    </w:p>
    <w:p w:rsidR="00BD549E" w:rsidRPr="00DA6478" w:rsidRDefault="00BD549E" w:rsidP="00BD549E">
      <w:pPr>
        <w:shd w:val="clear" w:color="auto" w:fill="FFFFFF"/>
        <w:jc w:val="both"/>
        <w:rPr>
          <w:color w:val="000000"/>
        </w:rPr>
      </w:pPr>
      <w:r w:rsidRPr="00DA6478">
        <w:rPr>
          <w:b/>
          <w:bCs/>
          <w:i/>
          <w:iCs/>
          <w:color w:val="000000"/>
        </w:rPr>
        <w:t xml:space="preserve">Формула весны. </w:t>
      </w:r>
      <w:r w:rsidRPr="00DA6478">
        <w:rPr>
          <w:bCs/>
          <w:color w:val="000000"/>
        </w:rPr>
        <w:t>П.</w:t>
      </w:r>
      <w:r w:rsidRPr="00DA6478">
        <w:rPr>
          <w:b/>
          <w:bCs/>
          <w:color w:val="000000"/>
        </w:rPr>
        <w:t xml:space="preserve"> </w:t>
      </w:r>
      <w:r w:rsidRPr="00DA6478">
        <w:rPr>
          <w:color w:val="000000"/>
        </w:rPr>
        <w:t>Филонов.</w:t>
      </w:r>
    </w:p>
    <w:p w:rsidR="00BD549E" w:rsidRPr="00DA6478" w:rsidRDefault="00BD549E" w:rsidP="00BD549E">
      <w:pPr>
        <w:shd w:val="clear" w:color="auto" w:fill="FFFFFF"/>
        <w:jc w:val="both"/>
        <w:rPr>
          <w:color w:val="000000"/>
        </w:rPr>
      </w:pPr>
      <w:r w:rsidRPr="00DA6478">
        <w:rPr>
          <w:b/>
          <w:bCs/>
          <w:i/>
          <w:iCs/>
          <w:color w:val="000000"/>
        </w:rPr>
        <w:t xml:space="preserve">Весна. Большая вода. </w:t>
      </w:r>
      <w:r w:rsidRPr="00DA6478">
        <w:rPr>
          <w:color w:val="000000"/>
        </w:rPr>
        <w:t>И. Левитан.</w:t>
      </w:r>
    </w:p>
    <w:p w:rsidR="00BD549E" w:rsidRPr="00DA6478" w:rsidRDefault="00BD549E" w:rsidP="00BD549E">
      <w:pPr>
        <w:shd w:val="clear" w:color="auto" w:fill="FFFFFF"/>
        <w:jc w:val="both"/>
        <w:rPr>
          <w:b/>
          <w:bCs/>
          <w:i/>
          <w:iCs/>
          <w:color w:val="000000"/>
        </w:rPr>
      </w:pPr>
      <w:r w:rsidRPr="00DA6478">
        <w:rPr>
          <w:b/>
          <w:bCs/>
          <w:i/>
          <w:iCs/>
          <w:color w:val="000000"/>
        </w:rPr>
        <w:t>Фрески собора Святой Софии в Киеве.</w:t>
      </w:r>
    </w:p>
    <w:p w:rsidR="00BD549E" w:rsidRPr="00DA6478" w:rsidRDefault="00BD549E" w:rsidP="00BD549E">
      <w:pPr>
        <w:shd w:val="clear" w:color="auto" w:fill="FFFFFF"/>
        <w:jc w:val="both"/>
        <w:rPr>
          <w:color w:val="000000"/>
        </w:rPr>
      </w:pPr>
      <w:r w:rsidRPr="00DA6478">
        <w:rPr>
          <w:b/>
          <w:bCs/>
          <w:i/>
          <w:iCs/>
          <w:color w:val="000000"/>
        </w:rPr>
        <w:t xml:space="preserve">Портрет Н. Паганини. </w:t>
      </w:r>
      <w:r w:rsidRPr="00DA6478">
        <w:rPr>
          <w:color w:val="000000"/>
        </w:rPr>
        <w:t>Э. Делакруа.</w:t>
      </w:r>
    </w:p>
    <w:p w:rsidR="00BD549E" w:rsidRPr="00DA6478" w:rsidRDefault="00BD549E" w:rsidP="00BD549E">
      <w:pPr>
        <w:shd w:val="clear" w:color="auto" w:fill="FFFFFF"/>
        <w:jc w:val="both"/>
        <w:rPr>
          <w:color w:val="000000"/>
        </w:rPr>
      </w:pPr>
      <w:r w:rsidRPr="00DA6478">
        <w:rPr>
          <w:b/>
          <w:bCs/>
          <w:i/>
          <w:iCs/>
          <w:color w:val="000000"/>
        </w:rPr>
        <w:t xml:space="preserve">Н. Паганини. </w:t>
      </w:r>
      <w:r w:rsidRPr="00DA6478">
        <w:rPr>
          <w:color w:val="000000"/>
        </w:rPr>
        <w:t>С. Коненков.</w:t>
      </w:r>
    </w:p>
    <w:p w:rsidR="00BD549E" w:rsidRPr="00DA6478" w:rsidRDefault="00BD549E" w:rsidP="00BD549E">
      <w:pPr>
        <w:shd w:val="clear" w:color="auto" w:fill="FFFFFF"/>
        <w:jc w:val="both"/>
        <w:rPr>
          <w:color w:val="000000"/>
        </w:rPr>
      </w:pPr>
      <w:r w:rsidRPr="00DA6478">
        <w:rPr>
          <w:b/>
          <w:bCs/>
          <w:i/>
          <w:iCs/>
          <w:color w:val="000000"/>
        </w:rPr>
        <w:t xml:space="preserve">Антракт. </w:t>
      </w:r>
      <w:r w:rsidRPr="00DA6478">
        <w:rPr>
          <w:color w:val="000000"/>
        </w:rPr>
        <w:t xml:space="preserve">Р. </w:t>
      </w:r>
      <w:proofErr w:type="spellStart"/>
      <w:r w:rsidRPr="00DA6478">
        <w:rPr>
          <w:color w:val="000000"/>
        </w:rPr>
        <w:t>Дюфи</w:t>
      </w:r>
      <w:proofErr w:type="spellEnd"/>
      <w:r w:rsidRPr="00DA6478">
        <w:rPr>
          <w:color w:val="000000"/>
        </w:rPr>
        <w:t>.</w:t>
      </w:r>
    </w:p>
    <w:p w:rsidR="00BD549E" w:rsidRPr="00DA6478" w:rsidRDefault="00BD549E" w:rsidP="00BD549E">
      <w:pPr>
        <w:shd w:val="clear" w:color="auto" w:fill="FFFFFF"/>
        <w:jc w:val="both"/>
        <w:rPr>
          <w:b/>
          <w:bCs/>
          <w:i/>
          <w:iCs/>
          <w:color w:val="000000"/>
        </w:rPr>
      </w:pPr>
      <w:r w:rsidRPr="00DA6478">
        <w:rPr>
          <w:b/>
          <w:bCs/>
          <w:i/>
          <w:iCs/>
          <w:color w:val="000000"/>
        </w:rPr>
        <w:t xml:space="preserve">Ника </w:t>
      </w:r>
      <w:proofErr w:type="spellStart"/>
      <w:r w:rsidRPr="00DA6478">
        <w:rPr>
          <w:b/>
          <w:bCs/>
          <w:i/>
          <w:iCs/>
          <w:color w:val="000000"/>
        </w:rPr>
        <w:t>Самофракийская</w:t>
      </w:r>
      <w:proofErr w:type="spellEnd"/>
      <w:r w:rsidRPr="00DA6478">
        <w:rPr>
          <w:b/>
          <w:bCs/>
          <w:i/>
          <w:iCs/>
          <w:color w:val="000000"/>
        </w:rPr>
        <w:t>.</w:t>
      </w:r>
    </w:p>
    <w:p w:rsidR="00BD549E" w:rsidRPr="00DA6478" w:rsidRDefault="00BD549E" w:rsidP="00BD549E">
      <w:pPr>
        <w:shd w:val="clear" w:color="auto" w:fill="FFFFFF"/>
        <w:jc w:val="both"/>
        <w:rPr>
          <w:color w:val="000000"/>
        </w:rPr>
      </w:pPr>
      <w:r w:rsidRPr="00DA6478">
        <w:rPr>
          <w:b/>
          <w:bCs/>
          <w:i/>
          <w:iCs/>
          <w:color w:val="000000"/>
        </w:rPr>
        <w:t xml:space="preserve">Восставший раб. </w:t>
      </w:r>
      <w:r w:rsidRPr="00DA6478">
        <w:rPr>
          <w:color w:val="000000"/>
        </w:rPr>
        <w:t>Микеланджело.</w:t>
      </w:r>
    </w:p>
    <w:p w:rsidR="00BD549E" w:rsidRPr="00DA6478" w:rsidRDefault="00BD549E" w:rsidP="00BD549E">
      <w:pPr>
        <w:shd w:val="clear" w:color="auto" w:fill="FFFFFF"/>
        <w:jc w:val="both"/>
        <w:rPr>
          <w:color w:val="000000"/>
        </w:rPr>
      </w:pPr>
      <w:r w:rsidRPr="00DA6478">
        <w:rPr>
          <w:b/>
          <w:bCs/>
          <w:i/>
          <w:iCs/>
          <w:color w:val="000000"/>
        </w:rPr>
        <w:t xml:space="preserve">Свобода, ведущая народ. </w:t>
      </w:r>
      <w:r w:rsidRPr="00DA6478">
        <w:rPr>
          <w:color w:val="000000"/>
        </w:rPr>
        <w:t>Э. Делакруа.</w:t>
      </w:r>
    </w:p>
    <w:p w:rsidR="00BD549E" w:rsidRPr="00DA6478" w:rsidRDefault="00BD549E" w:rsidP="00BD549E">
      <w:pPr>
        <w:shd w:val="clear" w:color="auto" w:fill="FFFFFF"/>
        <w:jc w:val="both"/>
        <w:rPr>
          <w:color w:val="000000"/>
        </w:rPr>
      </w:pPr>
      <w:r w:rsidRPr="00DA6478">
        <w:rPr>
          <w:b/>
          <w:bCs/>
          <w:i/>
          <w:iCs/>
          <w:color w:val="000000"/>
        </w:rPr>
        <w:t xml:space="preserve">Скрипка. </w:t>
      </w:r>
      <w:r w:rsidRPr="00DA6478">
        <w:rPr>
          <w:bCs/>
          <w:color w:val="000000"/>
        </w:rPr>
        <w:t>Р.</w:t>
      </w:r>
      <w:r w:rsidRPr="00DA6478">
        <w:rPr>
          <w:b/>
          <w:bCs/>
          <w:color w:val="000000"/>
        </w:rPr>
        <w:t xml:space="preserve"> </w:t>
      </w:r>
      <w:proofErr w:type="spellStart"/>
      <w:r w:rsidRPr="00DA6478">
        <w:rPr>
          <w:color w:val="000000"/>
        </w:rPr>
        <w:t>Дюфи</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Скрипка. </w:t>
      </w:r>
      <w:r w:rsidRPr="00DA6478">
        <w:rPr>
          <w:color w:val="000000"/>
        </w:rPr>
        <w:t>И. Пуни.</w:t>
      </w:r>
    </w:p>
    <w:p w:rsidR="00BD549E" w:rsidRPr="00DA6478" w:rsidRDefault="00BD549E" w:rsidP="00BD549E">
      <w:pPr>
        <w:shd w:val="clear" w:color="auto" w:fill="FFFFFF"/>
        <w:jc w:val="both"/>
        <w:rPr>
          <w:color w:val="000000"/>
        </w:rPr>
      </w:pPr>
      <w:r w:rsidRPr="00DA6478">
        <w:rPr>
          <w:b/>
          <w:bCs/>
          <w:i/>
          <w:iCs/>
          <w:color w:val="000000"/>
        </w:rPr>
        <w:t xml:space="preserve">Скрипка. </w:t>
      </w:r>
      <w:r w:rsidRPr="00DA6478">
        <w:rPr>
          <w:color w:val="000000"/>
        </w:rPr>
        <w:t>К. Петров-Водкин.</w:t>
      </w:r>
    </w:p>
    <w:p w:rsidR="00BD549E" w:rsidRPr="00DA6478" w:rsidRDefault="00BD549E" w:rsidP="00BD549E">
      <w:pPr>
        <w:shd w:val="clear" w:color="auto" w:fill="FFFFFF"/>
        <w:jc w:val="both"/>
        <w:rPr>
          <w:color w:val="000000"/>
        </w:rPr>
      </w:pPr>
      <w:r w:rsidRPr="00DA6478">
        <w:rPr>
          <w:b/>
          <w:bCs/>
          <w:i/>
          <w:iCs/>
          <w:color w:val="000000"/>
        </w:rPr>
        <w:t xml:space="preserve">Скрипка. </w:t>
      </w:r>
      <w:r w:rsidRPr="00DA6478">
        <w:rPr>
          <w:color w:val="000000"/>
        </w:rPr>
        <w:t xml:space="preserve">Е. </w:t>
      </w:r>
      <w:proofErr w:type="spellStart"/>
      <w:r w:rsidRPr="00DA6478">
        <w:rPr>
          <w:color w:val="000000"/>
        </w:rPr>
        <w:t>Рояк</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Симфония (скрипка). </w:t>
      </w:r>
      <w:r w:rsidRPr="00DA6478">
        <w:rPr>
          <w:color w:val="000000"/>
        </w:rPr>
        <w:t xml:space="preserve">М. </w:t>
      </w:r>
      <w:proofErr w:type="spellStart"/>
      <w:r w:rsidRPr="00DA6478">
        <w:rPr>
          <w:color w:val="000000"/>
        </w:rPr>
        <w:t>Меньков</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Оркестр. </w:t>
      </w:r>
      <w:r w:rsidRPr="00DA6478">
        <w:rPr>
          <w:color w:val="000000"/>
        </w:rPr>
        <w:t xml:space="preserve">Л. </w:t>
      </w:r>
      <w:proofErr w:type="spellStart"/>
      <w:r w:rsidRPr="00DA6478">
        <w:rPr>
          <w:color w:val="000000"/>
        </w:rPr>
        <w:t>Мууга</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Три музыканта. </w:t>
      </w:r>
      <w:r w:rsidRPr="00DA6478">
        <w:rPr>
          <w:bCs/>
          <w:color w:val="000000"/>
        </w:rPr>
        <w:t>П.</w:t>
      </w:r>
      <w:r w:rsidRPr="00DA6478">
        <w:rPr>
          <w:b/>
          <w:bCs/>
          <w:color w:val="000000"/>
        </w:rPr>
        <w:t xml:space="preserve"> </w:t>
      </w:r>
      <w:r w:rsidRPr="00DA6478">
        <w:rPr>
          <w:color w:val="000000"/>
        </w:rPr>
        <w:t>Пикассо.</w:t>
      </w:r>
    </w:p>
    <w:p w:rsidR="00BD549E" w:rsidRPr="00DA6478" w:rsidRDefault="00BD549E" w:rsidP="00BD549E">
      <w:pPr>
        <w:shd w:val="clear" w:color="auto" w:fill="FFFFFF"/>
        <w:jc w:val="both"/>
        <w:rPr>
          <w:color w:val="000000"/>
        </w:rPr>
      </w:pPr>
      <w:r w:rsidRPr="00DA6478">
        <w:rPr>
          <w:b/>
          <w:bCs/>
          <w:i/>
          <w:iCs/>
          <w:color w:val="000000"/>
        </w:rPr>
        <w:t xml:space="preserve">Православные храмы </w:t>
      </w:r>
      <w:r w:rsidRPr="00DA6478">
        <w:rPr>
          <w:color w:val="000000"/>
        </w:rPr>
        <w:t>и их внутреннее убранство.</w:t>
      </w:r>
    </w:p>
    <w:p w:rsidR="00BD549E" w:rsidRPr="00DA6478" w:rsidRDefault="00BD549E" w:rsidP="00BD549E">
      <w:pPr>
        <w:shd w:val="clear" w:color="auto" w:fill="FFFFFF"/>
        <w:jc w:val="both"/>
        <w:rPr>
          <w:color w:val="000000"/>
        </w:rPr>
      </w:pPr>
      <w:r w:rsidRPr="00DA6478">
        <w:rPr>
          <w:b/>
          <w:bCs/>
          <w:i/>
          <w:iCs/>
          <w:color w:val="000000"/>
        </w:rPr>
        <w:t xml:space="preserve">Готические соборы </w:t>
      </w:r>
      <w:r w:rsidRPr="00DA6478">
        <w:rPr>
          <w:color w:val="000000"/>
        </w:rPr>
        <w:t>и их внутреннее убранство.</w:t>
      </w:r>
    </w:p>
    <w:p w:rsidR="00BD549E" w:rsidRPr="00DA6478" w:rsidRDefault="00BD549E" w:rsidP="00BD549E">
      <w:pPr>
        <w:shd w:val="clear" w:color="auto" w:fill="FFFFFF"/>
        <w:ind w:left="5" w:right="10"/>
        <w:jc w:val="both"/>
        <w:rPr>
          <w:color w:val="000000"/>
        </w:rPr>
      </w:pPr>
      <w:r w:rsidRPr="00DA6478">
        <w:rPr>
          <w:b/>
          <w:bCs/>
          <w:i/>
          <w:iCs/>
          <w:color w:val="000000"/>
        </w:rPr>
        <w:t xml:space="preserve">Фуга. </w:t>
      </w:r>
      <w:r w:rsidRPr="00DA6478">
        <w:rPr>
          <w:color w:val="000000"/>
        </w:rPr>
        <w:t xml:space="preserve">Триптих; </w:t>
      </w:r>
      <w:r w:rsidRPr="00DA6478">
        <w:rPr>
          <w:b/>
          <w:bCs/>
          <w:i/>
          <w:iCs/>
          <w:color w:val="000000"/>
        </w:rPr>
        <w:t xml:space="preserve">Сотворение мира; Сказка. Путешествие королевны.  </w:t>
      </w:r>
      <w:r w:rsidRPr="00DA6478">
        <w:rPr>
          <w:color w:val="000000"/>
        </w:rPr>
        <w:t xml:space="preserve">Триптих; </w:t>
      </w:r>
      <w:r w:rsidRPr="00DA6478">
        <w:rPr>
          <w:b/>
          <w:bCs/>
          <w:i/>
          <w:iCs/>
          <w:color w:val="000000"/>
        </w:rPr>
        <w:t xml:space="preserve">Зима; Соната моря. </w:t>
      </w:r>
      <w:r w:rsidRPr="00DA6478">
        <w:rPr>
          <w:color w:val="000000"/>
        </w:rPr>
        <w:t>Триптих. М. Чюрленис.</w:t>
      </w:r>
    </w:p>
    <w:p w:rsidR="00BD549E" w:rsidRPr="00DA6478" w:rsidRDefault="00BD549E" w:rsidP="00BD549E">
      <w:pPr>
        <w:shd w:val="clear" w:color="auto" w:fill="FFFFFF"/>
        <w:jc w:val="both"/>
        <w:rPr>
          <w:color w:val="000000"/>
        </w:rPr>
      </w:pPr>
      <w:r w:rsidRPr="00DA6478">
        <w:rPr>
          <w:b/>
          <w:bCs/>
          <w:i/>
          <w:iCs/>
          <w:color w:val="000000"/>
        </w:rPr>
        <w:t xml:space="preserve">Впечатление. Восход солнца. </w:t>
      </w:r>
      <w:r w:rsidRPr="00DA6478">
        <w:rPr>
          <w:color w:val="000000"/>
        </w:rPr>
        <w:t>К. Моне.</w:t>
      </w:r>
    </w:p>
    <w:p w:rsidR="00BD549E" w:rsidRPr="00DA6478" w:rsidRDefault="00BD549E" w:rsidP="00BD549E">
      <w:pPr>
        <w:shd w:val="clear" w:color="auto" w:fill="FFFFFF"/>
        <w:jc w:val="both"/>
        <w:rPr>
          <w:color w:val="000000"/>
        </w:rPr>
      </w:pPr>
      <w:proofErr w:type="spellStart"/>
      <w:r w:rsidRPr="00DA6478">
        <w:rPr>
          <w:b/>
          <w:bCs/>
          <w:i/>
          <w:iCs/>
          <w:color w:val="000000"/>
        </w:rPr>
        <w:t>Руанский</w:t>
      </w:r>
      <w:proofErr w:type="spellEnd"/>
      <w:r w:rsidRPr="00DA6478">
        <w:rPr>
          <w:b/>
          <w:bCs/>
          <w:i/>
          <w:iCs/>
          <w:color w:val="000000"/>
        </w:rPr>
        <w:t xml:space="preserve"> собор в полдень. </w:t>
      </w:r>
      <w:r w:rsidRPr="00DA6478">
        <w:rPr>
          <w:color w:val="000000"/>
        </w:rPr>
        <w:t>К. Моне.</w:t>
      </w:r>
    </w:p>
    <w:p w:rsidR="00BD549E" w:rsidRPr="00DA6478" w:rsidRDefault="00BD549E" w:rsidP="00BD549E">
      <w:pPr>
        <w:shd w:val="clear" w:color="auto" w:fill="FFFFFF"/>
        <w:jc w:val="both"/>
        <w:rPr>
          <w:color w:val="000000"/>
        </w:rPr>
      </w:pPr>
      <w:r w:rsidRPr="00DA6478">
        <w:rPr>
          <w:b/>
          <w:bCs/>
          <w:i/>
          <w:iCs/>
          <w:color w:val="000000"/>
        </w:rPr>
        <w:t xml:space="preserve">Морской пейзаж. </w:t>
      </w:r>
      <w:r w:rsidRPr="00DA6478">
        <w:rPr>
          <w:color w:val="000000"/>
        </w:rPr>
        <w:t>Э. Мане.</w:t>
      </w:r>
    </w:p>
    <w:p w:rsidR="00BD549E" w:rsidRPr="00DA6478" w:rsidRDefault="00BD549E" w:rsidP="00BD549E">
      <w:pPr>
        <w:shd w:val="clear" w:color="auto" w:fill="FFFFFF"/>
        <w:ind w:right="14"/>
        <w:jc w:val="both"/>
        <w:rPr>
          <w:color w:val="000000"/>
        </w:rPr>
      </w:pPr>
      <w:r w:rsidRPr="00DA6478">
        <w:rPr>
          <w:b/>
          <w:bCs/>
          <w:i/>
          <w:iCs/>
          <w:color w:val="000000"/>
        </w:rPr>
        <w:t xml:space="preserve">Музыкальная увертюра. Фиолетовый клин. </w:t>
      </w:r>
      <w:r w:rsidRPr="00DA6478">
        <w:rPr>
          <w:color w:val="000000"/>
        </w:rPr>
        <w:t>В. Кандинский.</w:t>
      </w:r>
    </w:p>
    <w:p w:rsidR="00BD549E" w:rsidRPr="00DA6478" w:rsidRDefault="00BD549E" w:rsidP="00BD549E">
      <w:pPr>
        <w:shd w:val="clear" w:color="auto" w:fill="FFFFFF"/>
        <w:jc w:val="both"/>
        <w:rPr>
          <w:color w:val="000000"/>
        </w:rPr>
      </w:pPr>
      <w:r w:rsidRPr="00DA6478">
        <w:rPr>
          <w:b/>
          <w:bCs/>
          <w:i/>
          <w:iCs/>
          <w:color w:val="000000"/>
        </w:rPr>
        <w:t xml:space="preserve">Композиция. Казаки. </w:t>
      </w:r>
      <w:r w:rsidRPr="00DA6478">
        <w:rPr>
          <w:bCs/>
          <w:color w:val="000000"/>
        </w:rPr>
        <w:t>В.</w:t>
      </w:r>
      <w:r w:rsidRPr="00DA6478">
        <w:rPr>
          <w:b/>
          <w:bCs/>
          <w:color w:val="000000"/>
        </w:rPr>
        <w:t xml:space="preserve"> </w:t>
      </w:r>
      <w:r w:rsidRPr="00DA6478">
        <w:rPr>
          <w:color w:val="000000"/>
        </w:rPr>
        <w:t>Кандинский.</w:t>
      </w:r>
    </w:p>
    <w:p w:rsidR="00BD549E" w:rsidRPr="00DA6478" w:rsidRDefault="00BD549E" w:rsidP="00BD549E">
      <w:pPr>
        <w:shd w:val="clear" w:color="auto" w:fill="FFFFFF"/>
        <w:jc w:val="both"/>
        <w:rPr>
          <w:color w:val="000000"/>
        </w:rPr>
      </w:pPr>
      <w:r w:rsidRPr="00DA6478">
        <w:rPr>
          <w:b/>
          <w:bCs/>
          <w:i/>
          <w:iCs/>
          <w:color w:val="000000"/>
        </w:rPr>
        <w:t xml:space="preserve">Реквием. </w:t>
      </w:r>
      <w:r w:rsidRPr="00DA6478">
        <w:rPr>
          <w:color w:val="000000"/>
        </w:rPr>
        <w:t xml:space="preserve">Цикл гравюр. С. </w:t>
      </w:r>
      <w:proofErr w:type="spellStart"/>
      <w:r w:rsidRPr="00DA6478">
        <w:rPr>
          <w:color w:val="000000"/>
        </w:rPr>
        <w:t>Красаускас</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Вечно живые. </w:t>
      </w:r>
      <w:r w:rsidRPr="00DA6478">
        <w:rPr>
          <w:color w:val="000000"/>
        </w:rPr>
        <w:t xml:space="preserve">Цикл гравюр С. </w:t>
      </w:r>
      <w:proofErr w:type="spellStart"/>
      <w:r w:rsidRPr="00DA6478">
        <w:rPr>
          <w:color w:val="000000"/>
        </w:rPr>
        <w:t>Красаускас</w:t>
      </w:r>
      <w:proofErr w:type="spellEnd"/>
      <w:r w:rsidRPr="00DA6478">
        <w:rPr>
          <w:color w:val="000000"/>
        </w:rPr>
        <w:t>.</w:t>
      </w:r>
    </w:p>
    <w:p w:rsidR="00BD549E" w:rsidRPr="00DA6478" w:rsidRDefault="00BD549E" w:rsidP="00BD549E">
      <w:pPr>
        <w:shd w:val="clear" w:color="auto" w:fill="FFFFFF"/>
        <w:jc w:val="center"/>
        <w:rPr>
          <w:b/>
          <w:bCs/>
          <w:color w:val="000000"/>
          <w:u w:val="single"/>
        </w:rPr>
      </w:pPr>
      <w:r w:rsidRPr="00DA6478">
        <w:rPr>
          <w:b/>
          <w:bCs/>
          <w:color w:val="000000"/>
          <w:u w:val="single"/>
        </w:rPr>
        <w:t>Перечень   литературных   произведений</w:t>
      </w:r>
    </w:p>
    <w:p w:rsidR="00BD549E" w:rsidRPr="00DA6478" w:rsidRDefault="00BD549E" w:rsidP="00BD549E">
      <w:pPr>
        <w:shd w:val="clear" w:color="auto" w:fill="FFFFFF"/>
        <w:jc w:val="both"/>
        <w:rPr>
          <w:color w:val="000000"/>
        </w:rPr>
      </w:pPr>
      <w:r w:rsidRPr="00DA6478">
        <w:rPr>
          <w:b/>
          <w:bCs/>
          <w:i/>
          <w:iCs/>
          <w:color w:val="000000"/>
        </w:rPr>
        <w:t xml:space="preserve">Мадонна Рафаэля. </w:t>
      </w:r>
      <w:r w:rsidRPr="00DA6478">
        <w:rPr>
          <w:color w:val="000000"/>
        </w:rPr>
        <w:t>А. К.Толстой.</w:t>
      </w:r>
    </w:p>
    <w:p w:rsidR="00BD549E" w:rsidRPr="00DA6478" w:rsidRDefault="00BD549E" w:rsidP="00BD549E">
      <w:pPr>
        <w:shd w:val="clear" w:color="auto" w:fill="FFFFFF"/>
        <w:jc w:val="both"/>
        <w:rPr>
          <w:color w:val="000000"/>
        </w:rPr>
      </w:pPr>
      <w:r w:rsidRPr="00DA6478">
        <w:rPr>
          <w:b/>
          <w:i/>
          <w:iCs/>
          <w:color w:val="000000"/>
        </w:rPr>
        <w:lastRenderedPageBreak/>
        <w:t>Островок.</w:t>
      </w:r>
      <w:r w:rsidRPr="00DA6478">
        <w:rPr>
          <w:i/>
          <w:iCs/>
          <w:color w:val="000000"/>
        </w:rPr>
        <w:t xml:space="preserve"> </w:t>
      </w:r>
      <w:r w:rsidRPr="00DA6478">
        <w:rPr>
          <w:color w:val="000000"/>
        </w:rPr>
        <w:t>К. Бальмонт.</w:t>
      </w:r>
    </w:p>
    <w:p w:rsidR="00BD549E" w:rsidRPr="00DA6478" w:rsidRDefault="00BD549E" w:rsidP="00BD549E">
      <w:pPr>
        <w:shd w:val="clear" w:color="auto" w:fill="FFFFFF"/>
        <w:jc w:val="both"/>
        <w:rPr>
          <w:color w:val="000000"/>
        </w:rPr>
      </w:pPr>
      <w:r w:rsidRPr="00DA6478">
        <w:rPr>
          <w:b/>
          <w:bCs/>
          <w:i/>
          <w:iCs/>
          <w:color w:val="000000"/>
        </w:rPr>
        <w:t xml:space="preserve">Весенние воды. </w:t>
      </w:r>
      <w:r w:rsidRPr="00DA6478">
        <w:rPr>
          <w:bCs/>
          <w:color w:val="000000"/>
        </w:rPr>
        <w:t>Ф.</w:t>
      </w:r>
      <w:r w:rsidRPr="00DA6478">
        <w:rPr>
          <w:b/>
          <w:bCs/>
          <w:color w:val="000000"/>
        </w:rPr>
        <w:t xml:space="preserve"> </w:t>
      </w:r>
      <w:r w:rsidRPr="00DA6478">
        <w:rPr>
          <w:color w:val="000000"/>
        </w:rPr>
        <w:t>Тютчев.</w:t>
      </w:r>
    </w:p>
    <w:p w:rsidR="00BD549E" w:rsidRPr="00DA6478" w:rsidRDefault="00BD549E" w:rsidP="00BD549E">
      <w:pPr>
        <w:shd w:val="clear" w:color="auto" w:fill="FFFFFF"/>
        <w:jc w:val="both"/>
        <w:rPr>
          <w:color w:val="000000"/>
        </w:rPr>
      </w:pPr>
      <w:r w:rsidRPr="00DA6478">
        <w:rPr>
          <w:b/>
          <w:bCs/>
          <w:i/>
          <w:iCs/>
          <w:color w:val="000000"/>
        </w:rPr>
        <w:t xml:space="preserve">Мне в душу повеяло жизнью и волей... </w:t>
      </w:r>
      <w:r w:rsidRPr="00DA6478">
        <w:rPr>
          <w:color w:val="000000"/>
        </w:rPr>
        <w:t>А. Майков.</w:t>
      </w:r>
    </w:p>
    <w:p w:rsidR="00BD549E" w:rsidRPr="00DA6478" w:rsidRDefault="00BD549E" w:rsidP="00BD549E">
      <w:pPr>
        <w:shd w:val="clear" w:color="auto" w:fill="FFFFFF"/>
        <w:jc w:val="both"/>
        <w:rPr>
          <w:color w:val="000000"/>
        </w:rPr>
      </w:pPr>
      <w:r w:rsidRPr="00DA6478">
        <w:rPr>
          <w:b/>
          <w:bCs/>
          <w:i/>
          <w:iCs/>
          <w:color w:val="000000"/>
        </w:rPr>
        <w:t xml:space="preserve">По дороге зимней, скучной... </w:t>
      </w:r>
      <w:r w:rsidRPr="00DA6478">
        <w:rPr>
          <w:color w:val="000000"/>
        </w:rPr>
        <w:t>А. Пушкин.</w:t>
      </w:r>
    </w:p>
    <w:p w:rsidR="00BD549E" w:rsidRPr="00DA6478" w:rsidRDefault="00BD549E" w:rsidP="00BD549E">
      <w:pPr>
        <w:shd w:val="clear" w:color="auto" w:fill="FFFFFF"/>
        <w:jc w:val="both"/>
        <w:rPr>
          <w:color w:val="000000"/>
        </w:rPr>
      </w:pPr>
      <w:r w:rsidRPr="00DA6478">
        <w:rPr>
          <w:b/>
          <w:i/>
          <w:iCs/>
          <w:color w:val="000000"/>
        </w:rPr>
        <w:t>Слезы.</w:t>
      </w:r>
      <w:r w:rsidRPr="00DA6478">
        <w:rPr>
          <w:i/>
          <w:iCs/>
          <w:color w:val="000000"/>
        </w:rPr>
        <w:t xml:space="preserve"> </w:t>
      </w:r>
      <w:r w:rsidRPr="00DA6478">
        <w:rPr>
          <w:color w:val="000000"/>
        </w:rPr>
        <w:t>Ф. Тютчев.</w:t>
      </w:r>
    </w:p>
    <w:p w:rsidR="00BD549E" w:rsidRPr="00DA6478" w:rsidRDefault="00BD549E" w:rsidP="00BD549E">
      <w:pPr>
        <w:shd w:val="clear" w:color="auto" w:fill="FFFFFF"/>
        <w:jc w:val="both"/>
        <w:rPr>
          <w:color w:val="000000"/>
        </w:rPr>
      </w:pPr>
      <w:r w:rsidRPr="00DA6478">
        <w:rPr>
          <w:b/>
          <w:bCs/>
          <w:i/>
          <w:iCs/>
          <w:color w:val="000000"/>
        </w:rPr>
        <w:t xml:space="preserve">И мощный звон промчался над землею... </w:t>
      </w:r>
      <w:r w:rsidRPr="00DA6478">
        <w:rPr>
          <w:color w:val="000000"/>
        </w:rPr>
        <w:t>А. Хомяков.</w:t>
      </w:r>
    </w:p>
    <w:p w:rsidR="00BD549E" w:rsidRPr="00DA6478" w:rsidRDefault="00BD549E" w:rsidP="00BD549E">
      <w:pPr>
        <w:shd w:val="clear" w:color="auto" w:fill="FFFFFF"/>
        <w:jc w:val="both"/>
        <w:rPr>
          <w:color w:val="000000"/>
        </w:rPr>
      </w:pPr>
      <w:r w:rsidRPr="00DA6478">
        <w:rPr>
          <w:b/>
          <w:bCs/>
          <w:i/>
          <w:iCs/>
          <w:color w:val="000000"/>
        </w:rPr>
        <w:t xml:space="preserve">Загадочный мир звуков Сергея Рахманинова. </w:t>
      </w:r>
      <w:r w:rsidRPr="00DA6478">
        <w:rPr>
          <w:color w:val="000000"/>
        </w:rPr>
        <w:t>Н. Бажанова.</w:t>
      </w:r>
    </w:p>
    <w:p w:rsidR="00BD549E" w:rsidRPr="00DA6478" w:rsidRDefault="00BD549E" w:rsidP="00BD549E">
      <w:pPr>
        <w:shd w:val="clear" w:color="auto" w:fill="FFFFFF"/>
        <w:jc w:val="both"/>
        <w:rPr>
          <w:color w:val="000000"/>
        </w:rPr>
      </w:pPr>
      <w:r w:rsidRPr="00DA6478">
        <w:rPr>
          <w:b/>
          <w:bCs/>
          <w:i/>
          <w:iCs/>
          <w:color w:val="000000"/>
        </w:rPr>
        <w:t xml:space="preserve">Звуки пели, дрожали так звонко... </w:t>
      </w:r>
      <w:r w:rsidRPr="00DA6478">
        <w:rPr>
          <w:color w:val="000000"/>
        </w:rPr>
        <w:t>А. К. Толстой.</w:t>
      </w:r>
    </w:p>
    <w:p w:rsidR="00BD549E" w:rsidRPr="00DA6478" w:rsidRDefault="00BD549E" w:rsidP="00BD549E">
      <w:pPr>
        <w:shd w:val="clear" w:color="auto" w:fill="FFFFFF"/>
        <w:jc w:val="both"/>
        <w:rPr>
          <w:color w:val="000000"/>
        </w:rPr>
      </w:pPr>
      <w:r w:rsidRPr="00DA6478">
        <w:rPr>
          <w:b/>
          <w:bCs/>
          <w:i/>
          <w:iCs/>
          <w:color w:val="000000"/>
        </w:rPr>
        <w:t xml:space="preserve">Струна. </w:t>
      </w:r>
      <w:r w:rsidRPr="00DA6478">
        <w:rPr>
          <w:color w:val="000000"/>
        </w:rPr>
        <w:t>К. Паустовский.</w:t>
      </w:r>
    </w:p>
    <w:p w:rsidR="00BD549E" w:rsidRPr="00DA6478" w:rsidRDefault="00BD549E" w:rsidP="00BD549E">
      <w:pPr>
        <w:shd w:val="clear" w:color="auto" w:fill="FFFFFF"/>
        <w:jc w:val="both"/>
        <w:rPr>
          <w:color w:val="000000"/>
        </w:rPr>
      </w:pPr>
      <w:r w:rsidRPr="00DA6478">
        <w:rPr>
          <w:b/>
          <w:bCs/>
          <w:i/>
          <w:iCs/>
          <w:color w:val="000000"/>
        </w:rPr>
        <w:t xml:space="preserve">Не соловей </w:t>
      </w:r>
      <w:r w:rsidRPr="00DA6478">
        <w:rPr>
          <w:b/>
          <w:bCs/>
          <w:color w:val="000000"/>
        </w:rPr>
        <w:t xml:space="preserve">- </w:t>
      </w:r>
      <w:r w:rsidRPr="00DA6478">
        <w:rPr>
          <w:b/>
          <w:bCs/>
          <w:i/>
          <w:iCs/>
          <w:color w:val="000000"/>
        </w:rPr>
        <w:t xml:space="preserve">то скрипка пела... </w:t>
      </w:r>
      <w:r w:rsidRPr="00DA6478">
        <w:rPr>
          <w:color w:val="000000"/>
        </w:rPr>
        <w:t>А. Блок.</w:t>
      </w:r>
    </w:p>
    <w:p w:rsidR="00BD549E" w:rsidRPr="00DA6478" w:rsidRDefault="00BD549E" w:rsidP="00BD549E">
      <w:pPr>
        <w:shd w:val="clear" w:color="auto" w:fill="FFFFFF"/>
        <w:jc w:val="both"/>
        <w:rPr>
          <w:color w:val="000000"/>
        </w:rPr>
      </w:pPr>
      <w:r w:rsidRPr="00DA6478">
        <w:rPr>
          <w:b/>
          <w:bCs/>
          <w:i/>
          <w:iCs/>
          <w:color w:val="000000"/>
        </w:rPr>
        <w:t xml:space="preserve">Березовая роща. </w:t>
      </w:r>
      <w:r w:rsidRPr="00DA6478">
        <w:rPr>
          <w:color w:val="000000"/>
        </w:rPr>
        <w:t xml:space="preserve">В. </w:t>
      </w:r>
      <w:proofErr w:type="spellStart"/>
      <w:r w:rsidRPr="00DA6478">
        <w:rPr>
          <w:color w:val="000000"/>
        </w:rPr>
        <w:t>Семернин</w:t>
      </w:r>
      <w:proofErr w:type="spellEnd"/>
      <w:r w:rsidRPr="00DA6478">
        <w:rPr>
          <w:color w:val="000000"/>
        </w:rPr>
        <w:t>.</w:t>
      </w:r>
    </w:p>
    <w:p w:rsidR="00BD549E" w:rsidRPr="00DA6478" w:rsidRDefault="00BD549E" w:rsidP="00BD549E">
      <w:pPr>
        <w:shd w:val="clear" w:color="auto" w:fill="FFFFFF"/>
        <w:jc w:val="both"/>
        <w:rPr>
          <w:color w:val="000000"/>
        </w:rPr>
      </w:pPr>
      <w:r w:rsidRPr="00DA6478">
        <w:rPr>
          <w:b/>
          <w:bCs/>
          <w:i/>
          <w:iCs/>
          <w:color w:val="000000"/>
        </w:rPr>
        <w:t xml:space="preserve">Под орган душа тоскует... </w:t>
      </w:r>
      <w:r w:rsidRPr="00DA6478">
        <w:rPr>
          <w:bCs/>
          <w:color w:val="000000"/>
        </w:rPr>
        <w:t>И.</w:t>
      </w:r>
      <w:r w:rsidRPr="00DA6478">
        <w:rPr>
          <w:b/>
          <w:bCs/>
          <w:color w:val="000000"/>
        </w:rPr>
        <w:t xml:space="preserve"> </w:t>
      </w:r>
      <w:r w:rsidRPr="00DA6478">
        <w:rPr>
          <w:color w:val="000000"/>
        </w:rPr>
        <w:t>Бунин.</w:t>
      </w:r>
    </w:p>
    <w:p w:rsidR="00BD549E" w:rsidRPr="00DA6478" w:rsidRDefault="00BD549E" w:rsidP="00BD549E">
      <w:pPr>
        <w:shd w:val="clear" w:color="auto" w:fill="FFFFFF"/>
        <w:jc w:val="both"/>
        <w:rPr>
          <w:color w:val="000000"/>
        </w:rPr>
      </w:pPr>
      <w:r w:rsidRPr="00DA6478">
        <w:rPr>
          <w:b/>
          <w:bCs/>
          <w:i/>
          <w:iCs/>
          <w:color w:val="000000"/>
        </w:rPr>
        <w:t xml:space="preserve">Я не знаю мудрости, годной для других... </w:t>
      </w:r>
      <w:r w:rsidRPr="00DA6478">
        <w:rPr>
          <w:bCs/>
          <w:color w:val="000000"/>
        </w:rPr>
        <w:t>К.</w:t>
      </w:r>
      <w:r w:rsidRPr="00DA6478">
        <w:rPr>
          <w:b/>
          <w:bCs/>
          <w:color w:val="000000"/>
        </w:rPr>
        <w:t xml:space="preserve"> </w:t>
      </w:r>
      <w:r w:rsidRPr="00DA6478">
        <w:rPr>
          <w:color w:val="000000"/>
        </w:rPr>
        <w:t>Бальмонт.</w:t>
      </w:r>
    </w:p>
    <w:p w:rsidR="00BD549E" w:rsidRPr="00DA6478" w:rsidRDefault="00BD549E" w:rsidP="00BD549E">
      <w:pPr>
        <w:shd w:val="clear" w:color="auto" w:fill="FFFFFF"/>
        <w:jc w:val="both"/>
        <w:rPr>
          <w:color w:val="000000"/>
        </w:rPr>
      </w:pPr>
      <w:r w:rsidRPr="00DA6478">
        <w:rPr>
          <w:b/>
          <w:bCs/>
          <w:i/>
          <w:iCs/>
          <w:color w:val="000000"/>
        </w:rPr>
        <w:t xml:space="preserve">Реквием. </w:t>
      </w:r>
      <w:r w:rsidRPr="00DA6478">
        <w:rPr>
          <w:color w:val="000000"/>
        </w:rPr>
        <w:t>Р. Рождественский.</w:t>
      </w:r>
    </w:p>
    <w:p w:rsidR="00BD549E" w:rsidRPr="00DA6478" w:rsidRDefault="00BD549E" w:rsidP="00BD549E">
      <w:pPr>
        <w:shd w:val="clear" w:color="auto" w:fill="FFFFFF"/>
        <w:jc w:val="both"/>
        <w:rPr>
          <w:color w:val="000000"/>
        </w:rPr>
      </w:pPr>
      <w:r w:rsidRPr="00DA6478">
        <w:rPr>
          <w:b/>
          <w:bCs/>
          <w:i/>
          <w:iCs/>
          <w:color w:val="000000"/>
        </w:rPr>
        <w:t xml:space="preserve">Не привыкайте к чудесам... </w:t>
      </w:r>
      <w:r w:rsidRPr="00DA6478">
        <w:rPr>
          <w:bCs/>
          <w:color w:val="000000"/>
        </w:rPr>
        <w:t>В.</w:t>
      </w:r>
      <w:r w:rsidRPr="00DA6478">
        <w:rPr>
          <w:b/>
          <w:bCs/>
          <w:color w:val="000000"/>
        </w:rPr>
        <w:t xml:space="preserve"> </w:t>
      </w:r>
      <w:proofErr w:type="spellStart"/>
      <w:r w:rsidRPr="00DA6478">
        <w:rPr>
          <w:color w:val="000000"/>
        </w:rPr>
        <w:t>Шефнер</w:t>
      </w:r>
      <w:proofErr w:type="spellEnd"/>
      <w:r w:rsidRPr="00DA6478">
        <w:rPr>
          <w:color w:val="000000"/>
        </w:rPr>
        <w:t>.</w:t>
      </w:r>
    </w:p>
    <w:p w:rsidR="00BD549E" w:rsidRPr="00DA6478" w:rsidRDefault="00BD549E" w:rsidP="00BD549E">
      <w:pPr>
        <w:shd w:val="clear" w:color="auto" w:fill="FFFFFF"/>
        <w:jc w:val="both"/>
        <w:rPr>
          <w:color w:val="000000"/>
        </w:rPr>
      </w:pPr>
    </w:p>
    <w:p w:rsidR="00BD549E" w:rsidRPr="00DA6478" w:rsidRDefault="00BD549E" w:rsidP="00BD549E">
      <w:pPr>
        <w:shd w:val="clear" w:color="auto" w:fill="FFFFFF"/>
        <w:jc w:val="center"/>
        <w:rPr>
          <w:b/>
          <w:color w:val="000000"/>
        </w:rPr>
      </w:pPr>
      <w:r w:rsidRPr="00DA6478">
        <w:rPr>
          <w:b/>
          <w:color w:val="000000"/>
        </w:rPr>
        <w:t>6 класс</w:t>
      </w:r>
    </w:p>
    <w:p w:rsidR="00BD549E" w:rsidRPr="00DA6478" w:rsidRDefault="00BD549E" w:rsidP="00BD549E">
      <w:pPr>
        <w:ind w:firstLine="708"/>
        <w:jc w:val="both"/>
      </w:pPr>
      <w:r w:rsidRPr="00DA6478">
        <w:t>В программе рассматривается многообразие музыкальных образов, запечатлённых в жанрах вокальной, инструментальной и инструментально-симфонической музыки. Музыкальный образ - живое, обобщённое представление о действительности, выраженное в звуках. Интонационная природа музыкальных образов, приёмы взаимодействия и развития различных образных сфер в музыкальном искусстве. Мир образов народной, религиозной, кла</w:t>
      </w:r>
      <w:r>
        <w:t xml:space="preserve">ссической и современной музыки. </w:t>
      </w:r>
      <w:r w:rsidRPr="00DA6478">
        <w:t>Музыка в семье искусств.</w:t>
      </w:r>
    </w:p>
    <w:p w:rsidR="00BD549E" w:rsidRPr="00DA6478" w:rsidRDefault="00BD549E" w:rsidP="00BD549E">
      <w:pPr>
        <w:jc w:val="center"/>
        <w:rPr>
          <w:b/>
        </w:rPr>
      </w:pPr>
      <w:r w:rsidRPr="00DA6478">
        <w:rPr>
          <w:b/>
        </w:rPr>
        <w:t>Тема 1 полугодия:</w:t>
      </w:r>
    </w:p>
    <w:p w:rsidR="00BD549E" w:rsidRPr="00DA6478" w:rsidRDefault="00BD549E" w:rsidP="00BD549E">
      <w:pPr>
        <w:jc w:val="center"/>
        <w:rPr>
          <w:b/>
          <w:bCs/>
          <w:spacing w:val="-9"/>
        </w:rPr>
      </w:pPr>
      <w:r w:rsidRPr="00DA6478">
        <w:t>«</w:t>
      </w:r>
      <w:r w:rsidRPr="00DA6478">
        <w:rPr>
          <w:b/>
          <w:bCs/>
          <w:spacing w:val="-5"/>
        </w:rPr>
        <w:t xml:space="preserve">Мир образов вокальной </w:t>
      </w:r>
      <w:r w:rsidRPr="00DA6478">
        <w:rPr>
          <w:b/>
          <w:bCs/>
          <w:spacing w:val="-9"/>
        </w:rPr>
        <w:t>и инструментальной музыки» (16 часов).</w:t>
      </w:r>
    </w:p>
    <w:p w:rsidR="00BD549E" w:rsidRPr="00DA6478" w:rsidRDefault="00BD549E" w:rsidP="00BD549E">
      <w:pPr>
        <w:ind w:firstLine="708"/>
        <w:jc w:val="both"/>
      </w:pPr>
      <w:r w:rsidRPr="00DA6478">
        <w:t>Лирические, эпические, драматические образы. Единство содержания и формы. Многообразие жанров вокальной музы</w:t>
      </w:r>
      <w:r w:rsidRPr="00DA6478">
        <w:softHyphen/>
        <w:t>ки (песня, романс, баллада, баркарола, хоровой концерт, кан</w:t>
      </w:r>
      <w:r w:rsidRPr="00DA6478">
        <w:softHyphen/>
        <w:t>тата и др.). Песня, ария, хор в оперном спектакле. Единство поэтического текста и музыки. Многообразие жанров инстру</w:t>
      </w:r>
      <w:r w:rsidRPr="00DA6478">
        <w:softHyphen/>
        <w:t>ментальной музыки: сольная, ансамблевая, оркестровая. Сочи</w:t>
      </w:r>
      <w:r w:rsidRPr="00DA6478">
        <w:softHyphen/>
        <w:t>нения для фортепиано, органа, арфы, симфонического оркест</w:t>
      </w:r>
      <w:r w:rsidRPr="00DA6478">
        <w:softHyphen/>
        <w:t>ра, синтезатора.</w:t>
      </w:r>
    </w:p>
    <w:p w:rsidR="00BD549E" w:rsidRPr="00DA6478" w:rsidRDefault="00BD549E" w:rsidP="00BD549E">
      <w:pPr>
        <w:ind w:firstLine="708"/>
        <w:jc w:val="both"/>
      </w:pPr>
      <w:r w:rsidRPr="00DA6478">
        <w:t>Музыка Древней Руси. Образы народного искусства. Фольк</w:t>
      </w:r>
      <w:r w:rsidRPr="00DA6478">
        <w:softHyphen/>
        <w:t>лорные образы в творчестве композиторов. Образы русской ду</w:t>
      </w:r>
      <w:r w:rsidRPr="00DA6478">
        <w:softHyphen/>
        <w:t xml:space="preserve">ховной и светской музыки (знаменный распев, </w:t>
      </w:r>
      <w:proofErr w:type="spellStart"/>
      <w:r w:rsidRPr="00DA6478">
        <w:t>партесное</w:t>
      </w:r>
      <w:proofErr w:type="spellEnd"/>
      <w:r w:rsidRPr="00DA6478">
        <w:t xml:space="preserve"> пе</w:t>
      </w:r>
      <w:r w:rsidRPr="00DA6478">
        <w:softHyphen/>
        <w:t>ние, духовный концерт). Образы западноевропейской духовной и светской музыки (хорал, токката, фуга, кантата, реквием). По</w:t>
      </w:r>
      <w:r w:rsidRPr="00DA6478">
        <w:softHyphen/>
        <w:t xml:space="preserve">лифония и гомофония.                                                             </w:t>
      </w:r>
    </w:p>
    <w:p w:rsidR="00BD549E" w:rsidRPr="00DA6478" w:rsidRDefault="000F5069" w:rsidP="00BD549E">
      <w:pPr>
        <w:ind w:firstLine="708"/>
        <w:jc w:val="both"/>
      </w:pPr>
      <w:r>
        <w:rPr>
          <w:noProof/>
        </w:rPr>
        <w:lastRenderedPageBreak/>
        <w:pict>
          <v:line id="Прямая соединительная линия 3" o:spid="_x0000_s1031" style="position:absolute;left:0;text-align:left;z-index:251665408;visibility:visible;mso-position-horizontal-relative:margin" from="730.8pt,251.15pt" to="730.8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" strokeweight=".04mm">
            <v:stroke joinstyle="miter"/>
            <w10:wrap anchorx="margin"/>
          </v:line>
        </w:pict>
      </w:r>
      <w:r>
        <w:rPr>
          <w:noProof/>
        </w:rPr>
        <w:pict>
          <v:line id="Прямая соединительная линия 2" o:spid="_x0000_s1032" style="position:absolute;left:0;text-align:left;z-index:251666432;visibility:visible;mso-position-horizontal-relative:margin" from="731.05pt,66.1pt" to="731.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" strokeweight=".18mm">
            <v:stroke joinstyle="miter"/>
            <w10:wrap anchorx="margin"/>
          </v:line>
        </w:pict>
      </w:r>
      <w:r>
        <w:rPr>
          <w:noProof/>
        </w:rPr>
        <w:pict>
          <v:line id="Прямая соединительная линия 1" o:spid="_x0000_s1033" style="position:absolute;left:0;text-align:left;z-index:251667456;visibility:visible;mso-position-horizontal-relative:margin" from="731.5pt,-14.75pt" to="73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" strokeweight=".39mm">
            <v:stroke joinstyle="miter"/>
            <w10:wrap anchorx="margin"/>
          </v:line>
        </w:pict>
      </w:r>
      <w:r w:rsidR="00BD549E" w:rsidRPr="00DA6478">
        <w:t>Авторская песня - прошлое и настоящее. Джаз - ис</w:t>
      </w:r>
      <w:r w:rsidR="00BD549E" w:rsidRPr="00DA6478">
        <w:softHyphen/>
        <w:t xml:space="preserve">кусство </w:t>
      </w:r>
      <w:r w:rsidR="00BD549E" w:rsidRPr="00DA6478">
        <w:rPr>
          <w:lang w:val="en-US"/>
        </w:rPr>
        <w:t>XX</w:t>
      </w:r>
      <w:r w:rsidR="00BD549E" w:rsidRPr="00DA6478">
        <w:t xml:space="preserve"> в. (спиричуэл, блюз, современные джазовые обра</w:t>
      </w:r>
      <w:r w:rsidR="00BD549E" w:rsidRPr="00DA6478">
        <w:softHyphen/>
        <w:t>ботки).</w:t>
      </w:r>
    </w:p>
    <w:p w:rsidR="00BD549E" w:rsidRPr="00DA6478" w:rsidRDefault="00BD549E" w:rsidP="00BD549E">
      <w:pPr>
        <w:shd w:val="clear" w:color="auto" w:fill="FFFFFF"/>
        <w:ind w:right="24" w:firstLine="708"/>
        <w:jc w:val="both"/>
      </w:pPr>
      <w:r w:rsidRPr="00DA6478">
        <w:t xml:space="preserve">Взаимодействие различных видов искусства в раскрытии образного строя музыкальных произведений. </w:t>
      </w:r>
    </w:p>
    <w:p w:rsidR="00BD549E" w:rsidRPr="00DA6478" w:rsidRDefault="00BD549E" w:rsidP="00BD549E">
      <w:pPr>
        <w:shd w:val="clear" w:color="auto" w:fill="FFFFFF"/>
        <w:ind w:right="29" w:firstLine="708"/>
        <w:jc w:val="both"/>
      </w:pPr>
      <w:r w:rsidRPr="00DA6478">
        <w:t xml:space="preserve">Использование различных форм </w:t>
      </w:r>
      <w:proofErr w:type="spellStart"/>
      <w:r w:rsidRPr="00DA6478">
        <w:t>музицирования</w:t>
      </w:r>
      <w:proofErr w:type="spellEnd"/>
      <w:r w:rsidRPr="00DA6478">
        <w:t xml:space="preserve"> и творче</w:t>
      </w:r>
      <w:r w:rsidRPr="00DA6478">
        <w:softHyphen/>
        <w:t xml:space="preserve">ских заданий в освоении содержания музыкальных образов. </w:t>
      </w:r>
    </w:p>
    <w:p w:rsidR="00BD549E" w:rsidRPr="00DA6478" w:rsidRDefault="00BD549E" w:rsidP="00BD549E">
      <w:pPr>
        <w:jc w:val="both"/>
        <w:rPr>
          <w:b/>
          <w:i/>
        </w:rPr>
      </w:pPr>
      <w:r w:rsidRPr="00DA6478">
        <w:rPr>
          <w:b/>
          <w:i/>
        </w:rPr>
        <w:t>Урок 1. Удивительный мир музыкальных образов. (1ч.)</w:t>
      </w:r>
    </w:p>
    <w:p w:rsidR="00BD549E" w:rsidRPr="00DA6478" w:rsidRDefault="00BD549E" w:rsidP="00BD549E">
      <w:pPr>
        <w:ind w:firstLine="708"/>
        <w:jc w:val="both"/>
        <w:rPr>
          <w:i/>
        </w:rPr>
      </w:pPr>
      <w:r w:rsidRPr="00DA6478">
        <w:rPr>
          <w:i/>
        </w:rPr>
        <w:t>Богатство музыкальных образов (лирические); особенности их драматургического развития в вокальной музыке и инструментальной музыке.</w:t>
      </w:r>
    </w:p>
    <w:p w:rsidR="00BD549E" w:rsidRPr="00DA6478" w:rsidRDefault="00BD549E" w:rsidP="00BD549E">
      <w:pPr>
        <w:ind w:firstLine="708"/>
        <w:jc w:val="both"/>
      </w:pPr>
      <w:r w:rsidRPr="00DA6478">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w:t>
      </w:r>
      <w:proofErr w:type="gramStart"/>
      <w:r w:rsidRPr="00DA6478">
        <w:t>вств в л</w:t>
      </w:r>
      <w:proofErr w:type="gramEnd"/>
      <w:r w:rsidRPr="00DA6478">
        <w:t>ирическом романсе. Единство музыкальной и поэтической речи в романсе.</w:t>
      </w:r>
    </w:p>
    <w:p w:rsidR="00BD549E" w:rsidRPr="00DA6478" w:rsidRDefault="00BD549E" w:rsidP="00BD549E">
      <w:pPr>
        <w:jc w:val="both"/>
        <w:rPr>
          <w:b/>
          <w:bCs/>
          <w:i/>
        </w:rPr>
      </w:pPr>
      <w:r w:rsidRPr="00DA6478">
        <w:rPr>
          <w:b/>
          <w:i/>
        </w:rPr>
        <w:t xml:space="preserve">Урок 2.  </w:t>
      </w:r>
      <w:r w:rsidRPr="00DA6478">
        <w:rPr>
          <w:b/>
          <w:bCs/>
          <w:i/>
        </w:rPr>
        <w:t xml:space="preserve">Образы романсов и песен русских композиторов. Старинный русский романс. (1 ч.) </w:t>
      </w:r>
    </w:p>
    <w:p w:rsidR="00BD549E" w:rsidRPr="00DA6478" w:rsidRDefault="00BD549E" w:rsidP="00BD549E">
      <w:pPr>
        <w:ind w:firstLine="708"/>
        <w:jc w:val="both"/>
        <w:rPr>
          <w:i/>
        </w:rPr>
      </w:pPr>
      <w:r w:rsidRPr="00DA6478">
        <w:rPr>
          <w:i/>
        </w:rPr>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BD549E" w:rsidRPr="00DA6478" w:rsidRDefault="00BD549E" w:rsidP="00BD549E">
      <w:pPr>
        <w:ind w:firstLine="708"/>
        <w:jc w:val="both"/>
      </w:pPr>
      <w:r w:rsidRPr="00DA6478">
        <w:t>Жанр песни-романса. Песня-диалог. Инструментальная обработка романса.</w:t>
      </w:r>
    </w:p>
    <w:p w:rsidR="00BD549E" w:rsidRPr="00DA6478" w:rsidRDefault="00BD549E" w:rsidP="00BD549E">
      <w:pPr>
        <w:jc w:val="both"/>
        <w:rPr>
          <w:b/>
          <w:bCs/>
          <w:i/>
        </w:rPr>
      </w:pPr>
      <w:r w:rsidRPr="00DA6478">
        <w:rPr>
          <w:b/>
          <w:i/>
        </w:rPr>
        <w:t>Уроки 3, 4.</w:t>
      </w:r>
      <w:r w:rsidRPr="00DA6478">
        <w:rPr>
          <w:i/>
        </w:rPr>
        <w:t xml:space="preserve"> </w:t>
      </w:r>
      <w:r w:rsidRPr="00DA6478">
        <w:rPr>
          <w:b/>
          <w:bCs/>
          <w:i/>
        </w:rPr>
        <w:t>Два музыкальных посвящения. Портрет в музыке и живописи. Картинная галерея. (2 ч.)</w:t>
      </w:r>
    </w:p>
    <w:p w:rsidR="00BD549E" w:rsidRPr="00DA6478" w:rsidRDefault="00BD549E" w:rsidP="00BD549E">
      <w:pPr>
        <w:ind w:firstLine="708"/>
        <w:jc w:val="both"/>
        <w:rPr>
          <w:i/>
        </w:rPr>
      </w:pPr>
      <w:r w:rsidRPr="00DA6478">
        <w:rPr>
          <w:i/>
        </w:rPr>
        <w:t>Отечественная музыкальная культура 19 века: формирование русской классической школы - М.И.Глинка. Исполнение музыки как искусство интерпретации.</w:t>
      </w:r>
    </w:p>
    <w:p w:rsidR="00BD549E" w:rsidRPr="00DA6478" w:rsidRDefault="00BD549E" w:rsidP="00BD549E">
      <w:pPr>
        <w:ind w:firstLine="708"/>
        <w:jc w:val="both"/>
      </w:pPr>
      <w:r w:rsidRPr="00DA6478">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BD549E" w:rsidRPr="00DA6478" w:rsidRDefault="00BD549E" w:rsidP="00BD549E">
      <w:pPr>
        <w:jc w:val="both"/>
        <w:rPr>
          <w:b/>
          <w:i/>
        </w:rPr>
      </w:pPr>
      <w:r w:rsidRPr="00DA6478">
        <w:rPr>
          <w:b/>
          <w:i/>
        </w:rPr>
        <w:t xml:space="preserve">Урок 5. </w:t>
      </w:r>
      <w:r w:rsidRPr="00DA6478">
        <w:rPr>
          <w:b/>
          <w:bCs/>
          <w:i/>
        </w:rPr>
        <w:t>«Уноси мое сердце в звенящую даль…»</w:t>
      </w:r>
      <w:r w:rsidRPr="00DA6478">
        <w:rPr>
          <w:b/>
          <w:i/>
        </w:rPr>
        <w:t>. (1 ч.)</w:t>
      </w:r>
    </w:p>
    <w:p w:rsidR="00BD549E" w:rsidRPr="00DA6478" w:rsidRDefault="00BD549E" w:rsidP="00BD549E">
      <w:pPr>
        <w:ind w:firstLine="708"/>
        <w:jc w:val="both"/>
        <w:rPr>
          <w:i/>
        </w:rPr>
      </w:pPr>
      <w:r w:rsidRPr="00DA6478">
        <w:rPr>
          <w:i/>
        </w:rPr>
        <w:t>Отечественная музыкальная культура 19 века: формирование русской классической школы – С.В.Рахманинов.</w:t>
      </w:r>
    </w:p>
    <w:p w:rsidR="00BD549E" w:rsidRPr="00DA6478" w:rsidRDefault="00BD549E" w:rsidP="00BD549E">
      <w:pPr>
        <w:ind w:firstLine="708"/>
        <w:jc w:val="both"/>
      </w:pPr>
      <w:r w:rsidRPr="00DA6478">
        <w:t>Лирические образы романсов С.В.Рахманинова. Мелодические особенности музыкального языка С.В.Рахманинова. Выразительность и изобразительность в музыке.</w:t>
      </w:r>
    </w:p>
    <w:p w:rsidR="00BD549E" w:rsidRPr="00DA6478" w:rsidRDefault="00BD549E" w:rsidP="00BD549E">
      <w:pPr>
        <w:jc w:val="both"/>
        <w:rPr>
          <w:b/>
          <w:bCs/>
          <w:i/>
        </w:rPr>
      </w:pPr>
      <w:r w:rsidRPr="00DA6478">
        <w:rPr>
          <w:b/>
          <w:i/>
        </w:rPr>
        <w:t xml:space="preserve">Урок 6. </w:t>
      </w:r>
      <w:r w:rsidRPr="00DA6478">
        <w:rPr>
          <w:b/>
          <w:bCs/>
          <w:i/>
        </w:rPr>
        <w:t>Музыкальный образ и мастерство исполнителя. (1 ч.)</w:t>
      </w:r>
    </w:p>
    <w:p w:rsidR="00BD549E" w:rsidRPr="00DA6478" w:rsidRDefault="00BD549E" w:rsidP="00BD549E">
      <w:pPr>
        <w:ind w:firstLine="708"/>
        <w:jc w:val="both"/>
        <w:rPr>
          <w:bCs/>
          <w:i/>
        </w:rPr>
      </w:pPr>
      <w:r w:rsidRPr="00DA6478">
        <w:rPr>
          <w:bCs/>
          <w:i/>
        </w:rPr>
        <w:t>Выдающиеся российские исполнители: Ф.И.Шаляпин.</w:t>
      </w:r>
    </w:p>
    <w:p w:rsidR="00BD549E" w:rsidRPr="00DA6478" w:rsidRDefault="00BD549E" w:rsidP="00BD549E">
      <w:pPr>
        <w:ind w:firstLine="708"/>
        <w:jc w:val="both"/>
        <w:rPr>
          <w:bCs/>
        </w:rPr>
      </w:pPr>
      <w:r w:rsidRPr="00DA6478">
        <w:rPr>
          <w:bCs/>
        </w:rPr>
        <w:t>Творчество Ф.И.Шаляпина. Выразительные тембровые и регистровые возможности голоса Ф.И.Шаляпина. Артистизм и талант Ф.И. Шаляпина.</w:t>
      </w:r>
    </w:p>
    <w:p w:rsidR="00BD549E" w:rsidRPr="00DA6478" w:rsidRDefault="00BD549E" w:rsidP="00BD549E">
      <w:pPr>
        <w:jc w:val="both"/>
      </w:pPr>
      <w:r w:rsidRPr="00DA6478">
        <w:rPr>
          <w:b/>
          <w:i/>
        </w:rPr>
        <w:t xml:space="preserve">Урок 7. </w:t>
      </w:r>
      <w:r w:rsidRPr="00DA6478">
        <w:rPr>
          <w:b/>
          <w:bCs/>
          <w:i/>
        </w:rPr>
        <w:t>Обряды и обычаи в фольклоре и в творчестве композиторов. (1ч.)</w:t>
      </w:r>
      <w:r w:rsidRPr="00DA6478">
        <w:t xml:space="preserve"> </w:t>
      </w:r>
    </w:p>
    <w:p w:rsidR="00BD549E" w:rsidRPr="00DA6478" w:rsidRDefault="00BD549E" w:rsidP="00BD549E">
      <w:pPr>
        <w:ind w:firstLine="708"/>
        <w:jc w:val="both"/>
        <w:rPr>
          <w:i/>
        </w:rPr>
      </w:pPr>
      <w:r w:rsidRPr="00DA6478">
        <w:rPr>
          <w:i/>
        </w:rPr>
        <w:t>Народное музыкальное творчество. Основные жанры русской народной музыки (обрядовые песни). Народные истоки русской профессиональной музыки.</w:t>
      </w:r>
    </w:p>
    <w:p w:rsidR="00BD549E" w:rsidRPr="00DA6478" w:rsidRDefault="00BD549E" w:rsidP="00BD549E">
      <w:pPr>
        <w:ind w:firstLine="708"/>
        <w:jc w:val="both"/>
      </w:pPr>
      <w:r w:rsidRPr="00DA6478">
        <w:t xml:space="preserve">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 </w:t>
      </w:r>
    </w:p>
    <w:p w:rsidR="00BD549E" w:rsidRPr="00DA6478" w:rsidRDefault="00BD549E" w:rsidP="00BD549E">
      <w:pPr>
        <w:jc w:val="both"/>
      </w:pPr>
      <w:r w:rsidRPr="00DA6478">
        <w:rPr>
          <w:b/>
          <w:i/>
        </w:rPr>
        <w:lastRenderedPageBreak/>
        <w:t xml:space="preserve">Урок 8. </w:t>
      </w:r>
      <w:r w:rsidRPr="00DA6478">
        <w:rPr>
          <w:b/>
          <w:bCs/>
          <w:i/>
        </w:rPr>
        <w:t>Образы песен зарубежных композиторов. Искусство прекрасного пения.</w:t>
      </w:r>
      <w:r w:rsidRPr="00DA6478">
        <w:t xml:space="preserve"> </w:t>
      </w:r>
      <w:r w:rsidRPr="00DA6478">
        <w:rPr>
          <w:b/>
          <w:i/>
        </w:rPr>
        <w:t>(1 ч.)</w:t>
      </w:r>
      <w:r w:rsidRPr="00DA6478">
        <w:t xml:space="preserve"> </w:t>
      </w:r>
    </w:p>
    <w:p w:rsidR="00BD549E" w:rsidRPr="00DA6478" w:rsidRDefault="00BD549E" w:rsidP="00BD549E">
      <w:pPr>
        <w:ind w:firstLine="708"/>
        <w:jc w:val="both"/>
        <w:rPr>
          <w:i/>
        </w:rPr>
      </w:pPr>
      <w:r w:rsidRPr="00DA6478">
        <w:rPr>
          <w:i/>
        </w:rPr>
        <w:t>Творчество выдающихся композиторов прошлого. Знакомство с творчеством выдающихся русских и зарубежных исполнителей.</w:t>
      </w:r>
    </w:p>
    <w:p w:rsidR="00BD549E" w:rsidRPr="00DA6478" w:rsidRDefault="00BD549E" w:rsidP="00BD549E">
      <w:pPr>
        <w:ind w:firstLine="708"/>
        <w:jc w:val="both"/>
      </w:pPr>
      <w:r w:rsidRPr="00DA6478">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rsidR="00BD549E" w:rsidRPr="00DA6478" w:rsidRDefault="00BD549E" w:rsidP="00BD549E">
      <w:pPr>
        <w:jc w:val="both"/>
        <w:rPr>
          <w:b/>
          <w:bCs/>
          <w:i/>
        </w:rPr>
      </w:pPr>
      <w:r w:rsidRPr="00DA6478">
        <w:rPr>
          <w:b/>
          <w:i/>
        </w:rPr>
        <w:t>Урок 9.</w:t>
      </w:r>
      <w:r w:rsidRPr="00DA6478">
        <w:rPr>
          <w:b/>
          <w:bCs/>
          <w:i/>
        </w:rPr>
        <w:t xml:space="preserve"> Старинный песни мир. Баллада «Лесной царь». (1 ч.)</w:t>
      </w:r>
    </w:p>
    <w:p w:rsidR="00BD549E" w:rsidRPr="00DA6478" w:rsidRDefault="00BD549E" w:rsidP="00BD549E">
      <w:pPr>
        <w:jc w:val="both"/>
        <w:rPr>
          <w:bCs/>
          <w:i/>
        </w:rPr>
      </w:pPr>
      <w:r w:rsidRPr="00DA6478">
        <w:rPr>
          <w:bCs/>
        </w:rPr>
        <w:t xml:space="preserve"> </w:t>
      </w:r>
      <w:r w:rsidRPr="00DA6478">
        <w:rPr>
          <w:bCs/>
        </w:rPr>
        <w:tab/>
      </w:r>
      <w:r w:rsidRPr="00DA6478">
        <w:rPr>
          <w:bCs/>
          <w:i/>
        </w:rPr>
        <w:t>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BD549E" w:rsidRPr="00DA6478" w:rsidRDefault="00BD549E" w:rsidP="00BD549E">
      <w:pPr>
        <w:ind w:firstLine="708"/>
        <w:jc w:val="both"/>
        <w:rPr>
          <w:bCs/>
        </w:rPr>
      </w:pPr>
      <w:r w:rsidRPr="00DA6478">
        <w:rPr>
          <w:bCs/>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BD549E" w:rsidRPr="00DA6478" w:rsidRDefault="00BD549E" w:rsidP="00BD549E">
      <w:pPr>
        <w:jc w:val="both"/>
        <w:rPr>
          <w:b/>
          <w:bCs/>
          <w:i/>
        </w:rPr>
      </w:pPr>
      <w:r w:rsidRPr="00DA6478">
        <w:rPr>
          <w:b/>
          <w:i/>
        </w:rPr>
        <w:t>Урок 10.</w:t>
      </w:r>
      <w:r w:rsidRPr="00DA6478">
        <w:rPr>
          <w:b/>
          <w:bCs/>
          <w:i/>
        </w:rPr>
        <w:t xml:space="preserve"> Образы русской народной и духовной музыки. Народное искусство Древней Руси. (1 ч.)</w:t>
      </w:r>
    </w:p>
    <w:p w:rsidR="00BD549E" w:rsidRPr="00DA6478" w:rsidRDefault="00BD549E" w:rsidP="00BD549E">
      <w:pPr>
        <w:ind w:firstLine="708"/>
        <w:jc w:val="both"/>
        <w:rPr>
          <w:i/>
        </w:rPr>
      </w:pPr>
      <w:r w:rsidRPr="00DA6478">
        <w:rPr>
          <w:i/>
        </w:rPr>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BD549E" w:rsidRPr="00DA6478" w:rsidRDefault="00BD549E" w:rsidP="00BD549E">
      <w:pPr>
        <w:ind w:firstLine="708"/>
        <w:jc w:val="both"/>
      </w:pPr>
      <w:r w:rsidRPr="00DA6478">
        <w:t xml:space="preserve">Особенности развития русского музыкального фольклора. Составление ритмической партитуры для инструментовки русской народной песни, инструментальное </w:t>
      </w:r>
      <w:proofErr w:type="spellStart"/>
      <w:r w:rsidRPr="00DA6478">
        <w:t>музицирование</w:t>
      </w:r>
      <w:proofErr w:type="spellEnd"/>
      <w:r w:rsidRPr="00DA6478">
        <w:t>.</w:t>
      </w:r>
    </w:p>
    <w:p w:rsidR="00BD549E" w:rsidRPr="00DA6478" w:rsidRDefault="00BD549E" w:rsidP="00BD549E">
      <w:pPr>
        <w:jc w:val="both"/>
        <w:rPr>
          <w:b/>
          <w:i/>
        </w:rPr>
      </w:pPr>
      <w:r w:rsidRPr="00DA6478">
        <w:rPr>
          <w:b/>
          <w:i/>
        </w:rPr>
        <w:t>Урок 11.</w:t>
      </w:r>
      <w:r w:rsidRPr="00DA6478">
        <w:rPr>
          <w:i/>
        </w:rPr>
        <w:t xml:space="preserve"> </w:t>
      </w:r>
      <w:r w:rsidRPr="00DA6478">
        <w:rPr>
          <w:b/>
          <w:i/>
        </w:rPr>
        <w:t>Образы русской народной и духовной музыки. Духовный концерт. (1 ч.)</w:t>
      </w:r>
    </w:p>
    <w:p w:rsidR="00BD549E" w:rsidRPr="00DA6478" w:rsidRDefault="00BD549E" w:rsidP="00BD549E">
      <w:pPr>
        <w:ind w:firstLine="708"/>
        <w:jc w:val="both"/>
        <w:rPr>
          <w:i/>
        </w:rPr>
      </w:pPr>
      <w:r w:rsidRPr="00DA6478">
        <w:rPr>
          <w:i/>
        </w:rPr>
        <w:t xml:space="preserve">Духовная и светская музыкальная культура России во второй половине </w:t>
      </w:r>
      <w:r w:rsidRPr="00DA6478">
        <w:rPr>
          <w:i/>
          <w:lang w:val="en-US"/>
        </w:rPr>
        <w:t>XVII</w:t>
      </w:r>
      <w:r w:rsidRPr="00DA6478">
        <w:rPr>
          <w:i/>
        </w:rPr>
        <w:t xml:space="preserve"> </w:t>
      </w:r>
      <w:proofErr w:type="gramStart"/>
      <w:r w:rsidRPr="00DA6478">
        <w:rPr>
          <w:i/>
        </w:rPr>
        <w:t>в</w:t>
      </w:r>
      <w:proofErr w:type="gramEnd"/>
      <w:r w:rsidRPr="00DA6478">
        <w:rPr>
          <w:i/>
        </w:rPr>
        <w:t xml:space="preserve">. и </w:t>
      </w:r>
      <w:r w:rsidRPr="00DA6478">
        <w:rPr>
          <w:i/>
          <w:lang w:val="en-US"/>
        </w:rPr>
        <w:t>XVIII</w:t>
      </w:r>
      <w:r w:rsidRPr="00DA6478">
        <w:rPr>
          <w:i/>
        </w:rPr>
        <w:t xml:space="preserve"> </w:t>
      </w:r>
      <w:proofErr w:type="gramStart"/>
      <w:r w:rsidRPr="00DA6478">
        <w:rPr>
          <w:i/>
        </w:rPr>
        <w:t>в</w:t>
      </w:r>
      <w:proofErr w:type="gramEnd"/>
      <w:r w:rsidRPr="00DA6478">
        <w:rPr>
          <w:i/>
        </w:rPr>
        <w:t>. Духовная музыка русских композиторов: хоровой концерт.</w:t>
      </w:r>
    </w:p>
    <w:p w:rsidR="00BD549E" w:rsidRPr="00DA6478" w:rsidRDefault="00BD549E" w:rsidP="00BD549E">
      <w:pPr>
        <w:ind w:firstLine="708"/>
        <w:jc w:val="both"/>
      </w:pPr>
      <w:r w:rsidRPr="00DA6478">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w:t>
      </w:r>
    </w:p>
    <w:p w:rsidR="00BD549E" w:rsidRPr="00DA6478" w:rsidRDefault="00BD549E" w:rsidP="00BD549E">
      <w:pPr>
        <w:jc w:val="both"/>
        <w:rPr>
          <w:b/>
          <w:i/>
        </w:rPr>
      </w:pPr>
      <w:r w:rsidRPr="00DA6478">
        <w:rPr>
          <w:b/>
          <w:i/>
        </w:rPr>
        <w:t>Урок 12. «Фрески Софии Киевской». (1 ч.)</w:t>
      </w:r>
    </w:p>
    <w:p w:rsidR="00BD549E" w:rsidRPr="00DA6478" w:rsidRDefault="00BD549E" w:rsidP="00BD549E">
      <w:pPr>
        <w:ind w:firstLine="708"/>
        <w:jc w:val="both"/>
        <w:rPr>
          <w:i/>
        </w:rPr>
      </w:pPr>
      <w:r w:rsidRPr="00DA6478">
        <w:rPr>
          <w:i/>
        </w:rPr>
        <w:t>Стилевое многообразие музыки ХХ столетия: развитие традиций русской классической музыкальной школы.</w:t>
      </w:r>
    </w:p>
    <w:p w:rsidR="00BD549E" w:rsidRPr="00DA6478" w:rsidRDefault="00BD549E" w:rsidP="00BD549E">
      <w:pPr>
        <w:ind w:firstLine="708"/>
        <w:jc w:val="both"/>
      </w:pPr>
      <w:r w:rsidRPr="00DA6478">
        <w:t>Духовные сюжеты и образы в современной музыке. Особенности современной трактовки.</w:t>
      </w:r>
    </w:p>
    <w:p w:rsidR="00BD549E" w:rsidRPr="00DA6478" w:rsidRDefault="00BD549E" w:rsidP="00BD549E">
      <w:pPr>
        <w:ind w:firstLine="708"/>
        <w:jc w:val="both"/>
      </w:pPr>
      <w:r w:rsidRPr="00DA6478">
        <w:t>Связь музыки В.Гаврилина с русским народным музыкальным творчеством. Жанр молитвы в музыке отечественных композиторов.</w:t>
      </w:r>
    </w:p>
    <w:p w:rsidR="00BD549E" w:rsidRPr="00DA6478" w:rsidRDefault="00BD549E" w:rsidP="00BD549E">
      <w:pPr>
        <w:jc w:val="both"/>
        <w:rPr>
          <w:b/>
          <w:i/>
        </w:rPr>
      </w:pPr>
      <w:r w:rsidRPr="00DA6478">
        <w:rPr>
          <w:b/>
          <w:i/>
        </w:rPr>
        <w:t>Урок 13. «Перезвоны» Молитва. (1 ч.)</w:t>
      </w:r>
    </w:p>
    <w:p w:rsidR="00BD549E" w:rsidRPr="00DA6478" w:rsidRDefault="00BD549E" w:rsidP="00BD549E">
      <w:pPr>
        <w:ind w:firstLine="708"/>
        <w:jc w:val="both"/>
        <w:rPr>
          <w:i/>
        </w:rPr>
      </w:pPr>
      <w:r w:rsidRPr="00DA6478">
        <w:rPr>
          <w:i/>
        </w:rPr>
        <w:t>Стилевое многообразие музыки ХХ столетия: развитие традиций русской классической музыкальной школы.</w:t>
      </w:r>
    </w:p>
    <w:p w:rsidR="00BD549E" w:rsidRPr="00DA6478" w:rsidRDefault="00BD549E" w:rsidP="00BD549E">
      <w:pPr>
        <w:ind w:firstLine="708"/>
        <w:jc w:val="both"/>
      </w:pPr>
      <w:r w:rsidRPr="00DA6478">
        <w:t>Связь музыки В.Гаврилина с русским народным музыкальным творчеством. Жанр молитвы в музыке отечественных композиторов.</w:t>
      </w:r>
    </w:p>
    <w:p w:rsidR="00BD549E" w:rsidRPr="00DA6478" w:rsidRDefault="00BD549E" w:rsidP="00BD549E">
      <w:pPr>
        <w:jc w:val="both"/>
        <w:rPr>
          <w:b/>
          <w:i/>
        </w:rPr>
      </w:pPr>
      <w:r w:rsidRPr="00DA6478">
        <w:rPr>
          <w:b/>
          <w:i/>
        </w:rPr>
        <w:t>Уроки 14,15.</w:t>
      </w:r>
      <w:r w:rsidRPr="00DA6478">
        <w:rPr>
          <w:i/>
        </w:rPr>
        <w:t xml:space="preserve"> </w:t>
      </w:r>
      <w:r w:rsidRPr="00DA6478">
        <w:rPr>
          <w:b/>
          <w:i/>
        </w:rPr>
        <w:t xml:space="preserve">Образы духовной музыки Западной Европы. </w:t>
      </w:r>
      <w:proofErr w:type="gramStart"/>
      <w:r w:rsidRPr="00DA6478">
        <w:rPr>
          <w:b/>
          <w:i/>
        </w:rPr>
        <w:t>Небесное</w:t>
      </w:r>
      <w:proofErr w:type="gramEnd"/>
      <w:r w:rsidRPr="00DA6478">
        <w:rPr>
          <w:b/>
          <w:i/>
        </w:rPr>
        <w:t xml:space="preserve"> и земное в музыке Баха. Полифония. Фуга. Хорал. (2 ч.)</w:t>
      </w:r>
    </w:p>
    <w:p w:rsidR="00BD549E" w:rsidRPr="00DA6478" w:rsidRDefault="00BD549E" w:rsidP="00BD549E">
      <w:pPr>
        <w:ind w:firstLine="708"/>
        <w:jc w:val="both"/>
        <w:rPr>
          <w:i/>
        </w:rPr>
      </w:pPr>
      <w:r w:rsidRPr="00DA6478">
        <w:rPr>
          <w:i/>
        </w:rPr>
        <w:lastRenderedPageBreak/>
        <w:t xml:space="preserve">Особенности западноевропейской музыки эпохи Барокко. </w:t>
      </w:r>
      <w:proofErr w:type="gramStart"/>
      <w:r w:rsidRPr="00DA6478">
        <w:rPr>
          <w:i/>
        </w:rPr>
        <w:t>Музыка И.С. Баха как вечно живое искусство, возвышающее душу человека).</w:t>
      </w:r>
      <w:proofErr w:type="gramEnd"/>
    </w:p>
    <w:p w:rsidR="00BD549E" w:rsidRPr="00DA6478" w:rsidRDefault="00BD549E" w:rsidP="00BD549E">
      <w:pPr>
        <w:ind w:firstLine="708"/>
        <w:jc w:val="both"/>
        <w:rPr>
          <w:bCs/>
        </w:rPr>
      </w:pPr>
      <w:r w:rsidRPr="00DA6478">
        <w:rPr>
          <w:bCs/>
        </w:rPr>
        <w:t xml:space="preserve">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w:t>
      </w:r>
      <w:proofErr w:type="gramStart"/>
      <w:r w:rsidRPr="00DA6478">
        <w:rPr>
          <w:bCs/>
        </w:rPr>
        <w:t>Современная</w:t>
      </w:r>
      <w:proofErr w:type="gramEnd"/>
      <w:r w:rsidRPr="00DA6478">
        <w:rPr>
          <w:bCs/>
        </w:rPr>
        <w:t xml:space="preserve"> рок-обработка музыки И.С.Баха.</w:t>
      </w:r>
    </w:p>
    <w:p w:rsidR="00BD549E" w:rsidRPr="00DA6478" w:rsidRDefault="00BD549E" w:rsidP="00BD549E">
      <w:pPr>
        <w:jc w:val="both"/>
        <w:rPr>
          <w:b/>
          <w:i/>
        </w:rPr>
      </w:pPr>
      <w:r w:rsidRPr="00DA6478">
        <w:rPr>
          <w:b/>
          <w:i/>
        </w:rPr>
        <w:t>Урок 16. Образы скорби и печали. Фортуна правит миром. «Кармина Бурана». (1 ч.)</w:t>
      </w:r>
    </w:p>
    <w:p w:rsidR="00BD549E" w:rsidRPr="00DA6478" w:rsidRDefault="00BD549E" w:rsidP="00BD549E">
      <w:pPr>
        <w:ind w:firstLine="708"/>
        <w:jc w:val="both"/>
        <w:rPr>
          <w:i/>
        </w:rPr>
      </w:pPr>
      <w:r w:rsidRPr="00DA6478">
        <w:rPr>
          <w:i/>
        </w:rPr>
        <w:t>Стилевое многообразие музыки ХХ столетия (</w:t>
      </w:r>
      <w:proofErr w:type="spellStart"/>
      <w:r w:rsidRPr="00DA6478">
        <w:rPr>
          <w:i/>
        </w:rPr>
        <w:t>К.Орф</w:t>
      </w:r>
      <w:proofErr w:type="spellEnd"/>
      <w:r w:rsidRPr="00DA6478">
        <w:rPr>
          <w:i/>
        </w:rPr>
        <w:t>), особенности трактовки драматической и лирической сфер музыки на примере образцов камерной инструментальной музыки.</w:t>
      </w:r>
    </w:p>
    <w:p w:rsidR="00BD549E" w:rsidRPr="00DA6478" w:rsidRDefault="00BD549E" w:rsidP="00BD549E">
      <w:pPr>
        <w:ind w:firstLine="708"/>
        <w:jc w:val="both"/>
        <w:rPr>
          <w:bCs/>
        </w:rPr>
      </w:pPr>
      <w:r w:rsidRPr="00DA6478">
        <w:rPr>
          <w:bCs/>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BD549E" w:rsidRPr="00DA6478" w:rsidRDefault="00BD549E" w:rsidP="00BD549E">
      <w:pPr>
        <w:jc w:val="both"/>
        <w:rPr>
          <w:b/>
        </w:rPr>
      </w:pPr>
      <w:r w:rsidRPr="00DA6478">
        <w:rPr>
          <w:b/>
        </w:rPr>
        <w:t>Урок 17. Авторская музыка: прошлое и настоящее.</w:t>
      </w:r>
    </w:p>
    <w:p w:rsidR="00BD549E" w:rsidRPr="00DA6478" w:rsidRDefault="00BD549E" w:rsidP="00BD549E">
      <w:pPr>
        <w:ind w:firstLine="708"/>
        <w:jc w:val="both"/>
        <w:rPr>
          <w:i/>
        </w:rPr>
      </w:pPr>
      <w:r w:rsidRPr="00DA6478">
        <w:rPr>
          <w:i/>
        </w:rPr>
        <w:t xml:space="preserve">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w:t>
      </w:r>
      <w:proofErr w:type="spellStart"/>
      <w:r w:rsidRPr="00DA6478">
        <w:rPr>
          <w:i/>
        </w:rPr>
        <w:t>бардовская</w:t>
      </w:r>
      <w:proofErr w:type="spellEnd"/>
      <w:r w:rsidRPr="00DA6478">
        <w:rPr>
          <w:i/>
        </w:rPr>
        <w:t xml:space="preserve"> песня. </w:t>
      </w:r>
    </w:p>
    <w:p w:rsidR="00BD549E" w:rsidRPr="00DA6478" w:rsidRDefault="00BD549E" w:rsidP="00BD549E">
      <w:pPr>
        <w:ind w:firstLine="708"/>
        <w:jc w:val="both"/>
      </w:pPr>
      <w:r w:rsidRPr="00DA6478">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BD549E" w:rsidRPr="00DA6478" w:rsidRDefault="00BD549E" w:rsidP="00BD549E">
      <w:pPr>
        <w:shd w:val="clear" w:color="auto" w:fill="FFFFFF"/>
        <w:ind w:right="29"/>
        <w:jc w:val="center"/>
        <w:rPr>
          <w:b/>
          <w:bCs/>
          <w:spacing w:val="-6"/>
        </w:rPr>
      </w:pPr>
      <w:r w:rsidRPr="00DA6478">
        <w:rPr>
          <w:b/>
        </w:rPr>
        <w:t>Тема</w:t>
      </w:r>
      <w:r w:rsidRPr="00DA6478">
        <w:t xml:space="preserve"> </w:t>
      </w:r>
      <w:r w:rsidRPr="00DA6478">
        <w:rPr>
          <w:b/>
          <w:bCs/>
          <w:spacing w:val="-6"/>
        </w:rPr>
        <w:t>2 полугодия:</w:t>
      </w:r>
    </w:p>
    <w:p w:rsidR="00BD549E" w:rsidRPr="00DA6478" w:rsidRDefault="00BD549E" w:rsidP="00BD549E">
      <w:pPr>
        <w:shd w:val="clear" w:color="auto" w:fill="FFFFFF"/>
        <w:ind w:right="29"/>
        <w:jc w:val="center"/>
        <w:rPr>
          <w:b/>
          <w:bCs/>
          <w:spacing w:val="-6"/>
        </w:rPr>
      </w:pPr>
      <w:r w:rsidRPr="00DA6478">
        <w:rPr>
          <w:b/>
          <w:bCs/>
          <w:spacing w:val="-6"/>
        </w:rPr>
        <w:t>«Мир образов камерной</w:t>
      </w:r>
      <w:r w:rsidRPr="00DA6478">
        <w:rPr>
          <w:b/>
          <w:bCs/>
        </w:rPr>
        <w:t xml:space="preserve"> </w:t>
      </w:r>
      <w:r w:rsidRPr="00DA6478">
        <w:rPr>
          <w:b/>
          <w:bCs/>
          <w:spacing w:val="-6"/>
        </w:rPr>
        <w:t>и симфонической музыки» (18 часов).</w:t>
      </w:r>
    </w:p>
    <w:p w:rsidR="00BD549E" w:rsidRPr="00DA6478" w:rsidRDefault="00BD549E" w:rsidP="00BD549E">
      <w:pPr>
        <w:shd w:val="clear" w:color="auto" w:fill="FFFFFF"/>
        <w:ind w:left="17" w:right="166" w:firstLine="691"/>
        <w:jc w:val="both"/>
      </w:pPr>
      <w:r w:rsidRPr="00DA6478">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DA6478">
        <w:softHyphen/>
        <w:t>ской музыки. Сходство и различие как основной принцип раз</w:t>
      </w:r>
      <w:r w:rsidRPr="00DA6478">
        <w:softHyphen/>
        <w:t>вития и построения музыки. Повтор (вариативность, вариант</w:t>
      </w:r>
      <w:r w:rsidRPr="00DA6478">
        <w:softHyphen/>
        <w:t xml:space="preserve">ность), контраст. Взаимодействие нескольких музыкальных образов на основе их сопоставления, столкновения, конфликта.  </w:t>
      </w:r>
    </w:p>
    <w:p w:rsidR="00BD549E" w:rsidRPr="00DA6478" w:rsidRDefault="00BD549E" w:rsidP="00BD549E">
      <w:pPr>
        <w:shd w:val="clear" w:color="auto" w:fill="FFFFFF"/>
        <w:ind w:left="12" w:right="170" w:firstLine="696"/>
        <w:jc w:val="both"/>
      </w:pPr>
      <w:r w:rsidRPr="00DA6478">
        <w:t>Программная музыка и ее жанры (сюита, вступление к опере, симфоническая поэма, увертюра-фантазия, музыкальные иллю</w:t>
      </w:r>
      <w:r w:rsidRPr="00DA6478">
        <w:softHyphen/>
        <w:t xml:space="preserve">страции и др.). Музыкальное воплощение литературного сюжета. Выразительность и изобразительность музыки. </w:t>
      </w:r>
      <w:proofErr w:type="gramStart"/>
      <w:r w:rsidRPr="00DA6478">
        <w:t xml:space="preserve">Образ-портрет, образ-пейзаж и др. </w:t>
      </w:r>
      <w:proofErr w:type="spellStart"/>
      <w:r w:rsidRPr="00DA6478">
        <w:t>Непрограммная</w:t>
      </w:r>
      <w:proofErr w:type="spellEnd"/>
      <w:r w:rsidRPr="00DA6478">
        <w:t xml:space="preserve"> музыка и ее жанры: инстру</w:t>
      </w:r>
      <w:r w:rsidRPr="00DA6478">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BD549E" w:rsidRPr="00DA6478" w:rsidRDefault="00BD549E" w:rsidP="00BD549E">
      <w:pPr>
        <w:shd w:val="clear" w:color="auto" w:fill="FFFFFF"/>
        <w:ind w:left="12" w:right="185" w:firstLine="696"/>
        <w:jc w:val="both"/>
      </w:pPr>
      <w:r w:rsidRPr="00DA6478">
        <w:t>Современная трактовка классических сюжетов и образов: мюзикл, рок-опера, киномузыка.</w:t>
      </w:r>
    </w:p>
    <w:p w:rsidR="00BD549E" w:rsidRPr="00DA6478" w:rsidRDefault="00BD549E" w:rsidP="00BD549E">
      <w:pPr>
        <w:shd w:val="clear" w:color="auto" w:fill="FFFFFF"/>
        <w:ind w:left="12" w:right="163" w:firstLine="696"/>
        <w:jc w:val="both"/>
      </w:pPr>
      <w:r w:rsidRPr="00DA6478">
        <w:t xml:space="preserve">Использование различных форм </w:t>
      </w:r>
      <w:proofErr w:type="spellStart"/>
      <w:r w:rsidRPr="00DA6478">
        <w:t>музицирования</w:t>
      </w:r>
      <w:proofErr w:type="spellEnd"/>
      <w:r w:rsidRPr="00DA6478">
        <w:t xml:space="preserve"> и творческих заданий в освоении учащимися содержания музыкальных образов.</w:t>
      </w:r>
    </w:p>
    <w:p w:rsidR="00BD549E" w:rsidRPr="00DA6478" w:rsidRDefault="00BD549E" w:rsidP="00BD549E">
      <w:pPr>
        <w:jc w:val="both"/>
        <w:rPr>
          <w:i/>
        </w:rPr>
      </w:pPr>
      <w:r w:rsidRPr="00DA6478">
        <w:rPr>
          <w:b/>
          <w:i/>
        </w:rPr>
        <w:t>Урок 18. Джаз – искусство 20 века.</w:t>
      </w:r>
      <w:r w:rsidRPr="00DA6478">
        <w:rPr>
          <w:i/>
        </w:rPr>
        <w:t xml:space="preserve"> </w:t>
      </w:r>
      <w:r w:rsidRPr="00DA6478">
        <w:rPr>
          <w:b/>
          <w:i/>
        </w:rPr>
        <w:t>(1 ч.)</w:t>
      </w:r>
      <w:r w:rsidRPr="00DA6478">
        <w:rPr>
          <w:i/>
        </w:rPr>
        <w:t xml:space="preserve">   </w:t>
      </w:r>
    </w:p>
    <w:p w:rsidR="00BD549E" w:rsidRPr="00DA6478" w:rsidRDefault="00BD549E" w:rsidP="00BD549E">
      <w:pPr>
        <w:ind w:firstLine="708"/>
        <w:jc w:val="both"/>
        <w:rPr>
          <w:i/>
        </w:rPr>
      </w:pPr>
      <w:r w:rsidRPr="00DA6478">
        <w:rPr>
          <w:i/>
        </w:rPr>
        <w:t>Неоднозначность терминов «легкая» и «серьезная» музыка.</w:t>
      </w:r>
      <w:r w:rsidRPr="00DA6478">
        <w:t xml:space="preserve"> </w:t>
      </w:r>
      <w:proofErr w:type="gramStart"/>
      <w:r w:rsidRPr="00DA6478">
        <w:rPr>
          <w:i/>
        </w:rPr>
        <w:t>Взаимопроникновения «легкой» и «серьезной» музыки, особенности их взаимоотношения в различных пластах современного музыкального искусства: джаз – спиричуэл, блюз.</w:t>
      </w:r>
      <w:proofErr w:type="gramEnd"/>
    </w:p>
    <w:p w:rsidR="00BD549E" w:rsidRPr="00DA6478" w:rsidRDefault="00BD549E" w:rsidP="00BD549E">
      <w:pPr>
        <w:ind w:firstLine="708"/>
        <w:jc w:val="both"/>
        <w:rPr>
          <w:bCs/>
        </w:rPr>
      </w:pPr>
      <w:r w:rsidRPr="00DA6478">
        <w:rPr>
          <w:bCs/>
        </w:rPr>
        <w:lastRenderedPageBreak/>
        <w:t xml:space="preserve">Взаимодействие легкой и серьезной музыки. Определение джаза. Истоки джаза (спиричуэл, блюз). </w:t>
      </w:r>
      <w:proofErr w:type="spellStart"/>
      <w:r w:rsidRPr="00DA6478">
        <w:rPr>
          <w:bCs/>
        </w:rPr>
        <w:t>Импровизационность</w:t>
      </w:r>
      <w:proofErr w:type="spellEnd"/>
      <w:r w:rsidRPr="00DA6478">
        <w:rPr>
          <w:bCs/>
        </w:rPr>
        <w:t xml:space="preserve"> джазовой музыки. Джазовые обработки.</w:t>
      </w:r>
    </w:p>
    <w:p w:rsidR="00BD549E" w:rsidRPr="00DA6478" w:rsidRDefault="00BD549E" w:rsidP="00BD549E">
      <w:pPr>
        <w:jc w:val="both"/>
        <w:rPr>
          <w:b/>
          <w:i/>
        </w:rPr>
      </w:pPr>
      <w:r w:rsidRPr="00DA6478">
        <w:rPr>
          <w:b/>
          <w:i/>
        </w:rPr>
        <w:t>Урок 19. Вечные темы искусства и жизни. (1 ч.)</w:t>
      </w:r>
    </w:p>
    <w:p w:rsidR="00BD549E" w:rsidRPr="00DA6478" w:rsidRDefault="00BD549E" w:rsidP="00BD549E">
      <w:pPr>
        <w:shd w:val="clear" w:color="auto" w:fill="FFFFFF"/>
        <w:ind w:right="17" w:firstLine="708"/>
        <w:jc w:val="both"/>
        <w:rPr>
          <w:i/>
        </w:rPr>
      </w:pPr>
      <w:r w:rsidRPr="00DA6478">
        <w:rPr>
          <w:i/>
        </w:rPr>
        <w:t>Особенности трактовки драматической и лирической сфер музыки на примере образцов камерной инструментальной музыки - прелюдия, этюд.</w:t>
      </w:r>
    </w:p>
    <w:p w:rsidR="00BD549E" w:rsidRPr="00DA6478" w:rsidRDefault="00BD549E" w:rsidP="00BD549E">
      <w:pPr>
        <w:ind w:firstLine="708"/>
        <w:jc w:val="both"/>
        <w:rPr>
          <w:bCs/>
        </w:rPr>
      </w:pPr>
      <w:r w:rsidRPr="00DA6478">
        <w:rPr>
          <w:bCs/>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p w:rsidR="00BD549E" w:rsidRPr="00DA6478" w:rsidRDefault="00BD549E" w:rsidP="00BD549E">
      <w:pPr>
        <w:shd w:val="clear" w:color="auto" w:fill="FFFFFF"/>
        <w:ind w:right="17"/>
        <w:jc w:val="both"/>
        <w:rPr>
          <w:b/>
          <w:bCs/>
          <w:i/>
        </w:rPr>
      </w:pPr>
      <w:r w:rsidRPr="00DA6478">
        <w:rPr>
          <w:b/>
          <w:i/>
        </w:rPr>
        <w:t>Урок 20. Образы камерной музыки.</w:t>
      </w:r>
      <w:r w:rsidRPr="00DA6478">
        <w:rPr>
          <w:b/>
          <w:bCs/>
          <w:i/>
        </w:rPr>
        <w:t xml:space="preserve"> (1 ч.)</w:t>
      </w:r>
    </w:p>
    <w:p w:rsidR="00BD549E" w:rsidRPr="00DA6478" w:rsidRDefault="00BD549E" w:rsidP="00BD549E">
      <w:pPr>
        <w:shd w:val="clear" w:color="auto" w:fill="FFFFFF"/>
        <w:ind w:right="17" w:firstLine="708"/>
        <w:jc w:val="both"/>
        <w:rPr>
          <w:i/>
        </w:rPr>
      </w:pPr>
      <w:r w:rsidRPr="00DA6478">
        <w:rPr>
          <w:i/>
        </w:rPr>
        <w:t>Романтизм в западноевропейской музыке. Развитие жанров светской музыки: камерная инструментальная.</w:t>
      </w:r>
    </w:p>
    <w:p w:rsidR="00BD549E" w:rsidRPr="00DA6478" w:rsidRDefault="00BD549E" w:rsidP="00BD549E">
      <w:pPr>
        <w:ind w:firstLine="708"/>
        <w:jc w:val="both"/>
        <w:rPr>
          <w:bCs/>
        </w:rPr>
      </w:pPr>
      <w:r w:rsidRPr="00DA6478">
        <w:rPr>
          <w:bCs/>
        </w:rPr>
        <w:t xml:space="preserve">Переплетение эпических, лирических и драматических образов. </w:t>
      </w:r>
      <w:r w:rsidRPr="00DA6478">
        <w:t xml:space="preserve">Сходство и различие как основной принцип развития и построения музыки. </w:t>
      </w:r>
      <w:r w:rsidRPr="00DA6478">
        <w:rPr>
          <w:bCs/>
        </w:rPr>
        <w:t>Контраст как основной принцип развития  в музыке. Разнообразие жанров камерной музыки. Особенности жанра инструментальной баллады.</w:t>
      </w:r>
    </w:p>
    <w:p w:rsidR="00BD549E" w:rsidRPr="00DA6478" w:rsidRDefault="00BD549E" w:rsidP="00BD549E">
      <w:pPr>
        <w:shd w:val="clear" w:color="auto" w:fill="FFFFFF"/>
        <w:ind w:right="17"/>
        <w:jc w:val="both"/>
        <w:rPr>
          <w:b/>
          <w:i/>
        </w:rPr>
      </w:pPr>
      <w:r w:rsidRPr="00DA6478">
        <w:rPr>
          <w:b/>
          <w:i/>
        </w:rPr>
        <w:t>Урок 21. Инструментальная баллада. Ночной пейзаж. (1 ч.)</w:t>
      </w:r>
    </w:p>
    <w:p w:rsidR="00BD549E" w:rsidRPr="00DA6478" w:rsidRDefault="00BD549E" w:rsidP="00BD549E">
      <w:pPr>
        <w:shd w:val="clear" w:color="auto" w:fill="FFFFFF"/>
        <w:ind w:right="17" w:firstLine="708"/>
        <w:jc w:val="both"/>
        <w:rPr>
          <w:i/>
        </w:rPr>
      </w:pPr>
      <w:r w:rsidRPr="00DA6478">
        <w:rPr>
          <w:i/>
        </w:rPr>
        <w:t>Романтизм в западноевропейской музыке. Развитие жанров светской музыки: камерная инструментальная – инструментальная баллада. Сравнительная характеристика особенностей восприятия мира композиторами.</w:t>
      </w:r>
    </w:p>
    <w:p w:rsidR="00BD549E" w:rsidRPr="00DA6478" w:rsidRDefault="00BD549E" w:rsidP="00BD549E">
      <w:pPr>
        <w:ind w:firstLine="708"/>
        <w:jc w:val="both"/>
      </w:pPr>
      <w:r w:rsidRPr="00DA6478">
        <w:rPr>
          <w:bCs/>
        </w:rPr>
        <w:t xml:space="preserve">Особенности жанра инструментальной баллады. Переплетение эпических, лирических и драматических образов. </w:t>
      </w:r>
      <w:r w:rsidRPr="00DA6478">
        <w:t xml:space="preserve">Сходство и различие как основной принцип развития и построения музыки. </w:t>
      </w:r>
      <w:r w:rsidRPr="00DA6478">
        <w:rPr>
          <w:bCs/>
        </w:rPr>
        <w:t>Контраст как основной принцип развития в балладе. Расширение представлений о жанре ноктюрна. Особенности претворения о</w:t>
      </w:r>
      <w:r w:rsidRPr="00DA6478">
        <w:t>браза-пейзажа</w:t>
      </w:r>
    </w:p>
    <w:p w:rsidR="00BD549E" w:rsidRPr="00DA6478" w:rsidRDefault="00BD549E" w:rsidP="00BD549E">
      <w:pPr>
        <w:pStyle w:val="af7"/>
        <w:spacing w:after="0"/>
        <w:rPr>
          <w:b/>
          <w:i/>
        </w:rPr>
      </w:pPr>
      <w:r w:rsidRPr="00DA6478">
        <w:rPr>
          <w:b/>
          <w:i/>
        </w:rPr>
        <w:t>Урок 22. Инструментальный концерт. «Итальянский концерт». (1 ч.)</w:t>
      </w:r>
    </w:p>
    <w:p w:rsidR="00BD549E" w:rsidRPr="00DA6478" w:rsidRDefault="00BD549E" w:rsidP="00BD549E">
      <w:pPr>
        <w:pStyle w:val="af7"/>
        <w:spacing w:after="0"/>
        <w:ind w:firstLine="708"/>
        <w:rPr>
          <w:i/>
        </w:rPr>
      </w:pPr>
      <w:r w:rsidRPr="00DA6478">
        <w:rPr>
          <w:i/>
        </w:rPr>
        <w:t>Особенности западноевропейской музыки эпохи Барокко. Зарубежная духовная музыка в синтезе с храмовым искусством.</w:t>
      </w:r>
      <w:r w:rsidRPr="00DA6478">
        <w:t xml:space="preserve"> </w:t>
      </w:r>
      <w:r w:rsidRPr="00DA6478">
        <w:rPr>
          <w:i/>
        </w:rPr>
        <w:t>Новый круг образов, отражающих чувства и настроения человека, его жизнь в многообразных проявления</w:t>
      </w:r>
    </w:p>
    <w:p w:rsidR="00BD549E" w:rsidRPr="00DA6478" w:rsidRDefault="00BD549E" w:rsidP="00BD549E">
      <w:pPr>
        <w:ind w:firstLine="708"/>
        <w:jc w:val="both"/>
      </w:pPr>
      <w:r w:rsidRPr="00DA6478">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BD549E" w:rsidRPr="00DA6478" w:rsidRDefault="00BD549E" w:rsidP="00BD549E">
      <w:pPr>
        <w:shd w:val="clear" w:color="auto" w:fill="FFFFFF"/>
        <w:jc w:val="both"/>
        <w:rPr>
          <w:b/>
          <w:i/>
        </w:rPr>
      </w:pPr>
      <w:r w:rsidRPr="00DA6478">
        <w:rPr>
          <w:b/>
          <w:i/>
        </w:rPr>
        <w:t>Урок 23.</w:t>
      </w:r>
      <w:r w:rsidRPr="00DA6478">
        <w:rPr>
          <w:i/>
        </w:rPr>
        <w:t xml:space="preserve"> «</w:t>
      </w:r>
      <w:r w:rsidRPr="00DA6478">
        <w:rPr>
          <w:b/>
          <w:i/>
        </w:rPr>
        <w:t xml:space="preserve">Космический пейзаж». «Быть может, вся природа – мозаика цветов?» Картинная галерея. (1 ч.) </w:t>
      </w:r>
    </w:p>
    <w:p w:rsidR="00BD549E" w:rsidRPr="00DA6478" w:rsidRDefault="00BD549E" w:rsidP="00BD549E">
      <w:pPr>
        <w:shd w:val="clear" w:color="auto" w:fill="FFFFFF"/>
        <w:ind w:firstLine="708"/>
        <w:jc w:val="both"/>
        <w:rPr>
          <w:i/>
        </w:rPr>
      </w:pPr>
      <w:r w:rsidRPr="00DA6478">
        <w:rPr>
          <w:i/>
        </w:rPr>
        <w:t>Стилевое многообразие музыки ХХ столетия.</w:t>
      </w:r>
    </w:p>
    <w:p w:rsidR="00BD549E" w:rsidRPr="00DA6478" w:rsidRDefault="00BD549E" w:rsidP="00BD549E">
      <w:pPr>
        <w:shd w:val="clear" w:color="auto" w:fill="FFFFFF"/>
        <w:ind w:left="19" w:right="10" w:firstLine="689"/>
        <w:jc w:val="both"/>
      </w:pPr>
      <w:r w:rsidRPr="00DA6478">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p>
    <w:p w:rsidR="00BD549E" w:rsidRPr="00DA6478" w:rsidRDefault="00BD549E" w:rsidP="00BD549E">
      <w:pPr>
        <w:shd w:val="clear" w:color="auto" w:fill="FFFFFF"/>
        <w:ind w:right="7"/>
        <w:jc w:val="both"/>
        <w:rPr>
          <w:i/>
        </w:rPr>
      </w:pPr>
      <w:r w:rsidRPr="00DA6478">
        <w:rPr>
          <w:b/>
          <w:i/>
        </w:rPr>
        <w:t>Уроки 24, 25. Образы симфонической музыки «Метель». Музыкальные иллюстрации к повести А.С. Пушкина. (2 ч.)</w:t>
      </w:r>
      <w:r w:rsidRPr="00DA6478">
        <w:rPr>
          <w:i/>
        </w:rPr>
        <w:t xml:space="preserve"> </w:t>
      </w:r>
    </w:p>
    <w:p w:rsidR="00BD549E" w:rsidRPr="00DA6478" w:rsidRDefault="00BD549E" w:rsidP="00BD549E">
      <w:pPr>
        <w:ind w:firstLine="708"/>
        <w:jc w:val="both"/>
        <w:rPr>
          <w:i/>
        </w:rPr>
      </w:pPr>
      <w:r w:rsidRPr="00DA6478">
        <w:rPr>
          <w:i/>
        </w:rPr>
        <w:lastRenderedPageBreak/>
        <w:t>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w:t>
      </w:r>
    </w:p>
    <w:p w:rsidR="00BD549E" w:rsidRPr="00DA6478" w:rsidRDefault="00BD549E" w:rsidP="00BD549E">
      <w:pPr>
        <w:ind w:firstLine="708"/>
        <w:jc w:val="both"/>
      </w:pPr>
      <w:r w:rsidRPr="00DA6478">
        <w:t>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rsidR="00BD549E" w:rsidRPr="00DA6478" w:rsidRDefault="00BD549E" w:rsidP="00BD549E">
      <w:pPr>
        <w:rPr>
          <w:b/>
          <w:i/>
        </w:rPr>
      </w:pPr>
      <w:r w:rsidRPr="00DA6478">
        <w:rPr>
          <w:b/>
          <w:i/>
        </w:rPr>
        <w:t>Уроки 26, 27.</w:t>
      </w:r>
      <w:r w:rsidRPr="00DA6478">
        <w:rPr>
          <w:b/>
        </w:rPr>
        <w:t xml:space="preserve"> </w:t>
      </w:r>
      <w:r w:rsidRPr="00DA6478">
        <w:rPr>
          <w:b/>
          <w:i/>
        </w:rPr>
        <w:t xml:space="preserve">Симфоническое развитие музыкальных образов. «В печали весел, а в веселье </w:t>
      </w:r>
      <w:proofErr w:type="gramStart"/>
      <w:r w:rsidRPr="00DA6478">
        <w:rPr>
          <w:b/>
          <w:i/>
        </w:rPr>
        <w:t>печален</w:t>
      </w:r>
      <w:proofErr w:type="gramEnd"/>
      <w:r w:rsidRPr="00DA6478">
        <w:rPr>
          <w:b/>
          <w:i/>
        </w:rPr>
        <w:t>». Связь времен. (2 ч.)</w:t>
      </w:r>
    </w:p>
    <w:p w:rsidR="00BD549E" w:rsidRPr="00DA6478" w:rsidRDefault="00BD549E" w:rsidP="00BD549E">
      <w:pPr>
        <w:ind w:firstLine="708"/>
        <w:rPr>
          <w:i/>
        </w:rPr>
      </w:pPr>
      <w:r w:rsidRPr="00DA6478">
        <w:rPr>
          <w:i/>
        </w:rPr>
        <w:t>Особенности трактовки драматической и лирической сфер музыки на примере образцов камерной инструментальной музыки.</w:t>
      </w:r>
    </w:p>
    <w:p w:rsidR="00BD549E" w:rsidRPr="00DA6478" w:rsidRDefault="00BD549E" w:rsidP="00BD549E">
      <w:pPr>
        <w:ind w:firstLine="708"/>
        <w:jc w:val="both"/>
      </w:pPr>
      <w:r w:rsidRPr="00DA6478">
        <w:t>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rsidR="00BD549E" w:rsidRPr="00DA6478" w:rsidRDefault="00BD549E" w:rsidP="00BD549E">
      <w:pPr>
        <w:jc w:val="both"/>
        <w:rPr>
          <w:b/>
          <w:i/>
        </w:rPr>
      </w:pPr>
      <w:r w:rsidRPr="00DA6478">
        <w:rPr>
          <w:b/>
          <w:i/>
        </w:rPr>
        <w:t>Уроки 28, 29. Программная увертюра. Увертюра «Эгмонт». (2 ч.)</w:t>
      </w:r>
    </w:p>
    <w:p w:rsidR="00BD549E" w:rsidRPr="00DA6478" w:rsidRDefault="00BD549E" w:rsidP="00BD549E">
      <w:pPr>
        <w:ind w:firstLine="708"/>
        <w:jc w:val="both"/>
        <w:rPr>
          <w:i/>
        </w:rPr>
      </w:pPr>
      <w:r w:rsidRPr="00DA6478">
        <w:rPr>
          <w:i/>
        </w:rPr>
        <w:t>Особенности трактовки драматической и лирической сфер музыки на примере образцов камерной инструментальной музыки: увертюра.</w:t>
      </w:r>
      <w:r w:rsidRPr="00DA6478">
        <w:t xml:space="preserve"> </w:t>
      </w:r>
      <w:r w:rsidRPr="00DA6478">
        <w:rPr>
          <w:i/>
        </w:rPr>
        <w:t>Классицизм в западноевропейской музыке.</w:t>
      </w:r>
    </w:p>
    <w:p w:rsidR="00BD549E" w:rsidRPr="00DA6478" w:rsidRDefault="00BD549E" w:rsidP="00BD549E">
      <w:pPr>
        <w:ind w:firstLine="708"/>
        <w:jc w:val="both"/>
      </w:pPr>
      <w:r w:rsidRPr="00DA6478">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BD549E" w:rsidRPr="00DA6478" w:rsidRDefault="00BD549E" w:rsidP="00BD549E">
      <w:pPr>
        <w:jc w:val="both"/>
        <w:rPr>
          <w:b/>
          <w:i/>
        </w:rPr>
      </w:pPr>
      <w:r w:rsidRPr="00DA6478">
        <w:rPr>
          <w:b/>
          <w:i/>
        </w:rPr>
        <w:t>Уроки 30, 31. Увертюра-фантазия «Ромео и Джульетта». (2 ч.)</w:t>
      </w:r>
    </w:p>
    <w:p w:rsidR="00BD549E" w:rsidRPr="00DA6478" w:rsidRDefault="00BD549E" w:rsidP="00BD549E">
      <w:pPr>
        <w:ind w:firstLine="708"/>
        <w:jc w:val="both"/>
        <w:rPr>
          <w:i/>
        </w:rPr>
      </w:pPr>
      <w:r w:rsidRPr="00DA6478">
        <w:rPr>
          <w:i/>
        </w:rPr>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BD549E" w:rsidRPr="00DA6478" w:rsidRDefault="00BD549E" w:rsidP="00BD549E">
      <w:pPr>
        <w:ind w:firstLine="708"/>
        <w:jc w:val="both"/>
        <w:rPr>
          <w:b/>
          <w:i/>
        </w:rPr>
      </w:pPr>
      <w:r w:rsidRPr="00DA6478">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r w:rsidRPr="00DA6478">
        <w:rPr>
          <w:b/>
          <w:i/>
        </w:rPr>
        <w:t>.</w:t>
      </w:r>
    </w:p>
    <w:p w:rsidR="00BD549E" w:rsidRPr="00DA6478" w:rsidRDefault="00BD549E" w:rsidP="00BD549E">
      <w:pPr>
        <w:jc w:val="both"/>
        <w:rPr>
          <w:b/>
          <w:i/>
        </w:rPr>
      </w:pPr>
      <w:r w:rsidRPr="00DA6478">
        <w:rPr>
          <w:b/>
          <w:i/>
        </w:rPr>
        <w:t>Уроки 32, 33. Мир музыкального театра. (2 ч.)</w:t>
      </w:r>
    </w:p>
    <w:p w:rsidR="00BD549E" w:rsidRPr="00DA6478" w:rsidRDefault="00BD549E" w:rsidP="00BD549E">
      <w:pPr>
        <w:ind w:firstLine="708"/>
        <w:jc w:val="both"/>
        <w:rPr>
          <w:i/>
        </w:rPr>
      </w:pPr>
      <w:r w:rsidRPr="00DA6478">
        <w:rPr>
          <w:i/>
        </w:rPr>
        <w:t>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BD549E" w:rsidRPr="00DA6478" w:rsidRDefault="00BD549E" w:rsidP="00BD549E">
      <w:pPr>
        <w:ind w:firstLine="708"/>
        <w:jc w:val="both"/>
      </w:pPr>
      <w:r w:rsidRPr="00DA6478">
        <w:t>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BD549E" w:rsidRPr="00DA6478" w:rsidRDefault="00BD549E" w:rsidP="00BD549E">
      <w:pPr>
        <w:jc w:val="both"/>
      </w:pPr>
      <w:r w:rsidRPr="00DA6478">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BD549E" w:rsidRPr="00DA6478" w:rsidRDefault="00BD549E" w:rsidP="00BD549E">
      <w:pPr>
        <w:jc w:val="both"/>
        <w:rPr>
          <w:b/>
          <w:i/>
        </w:rPr>
      </w:pPr>
      <w:r w:rsidRPr="00DA6478">
        <w:rPr>
          <w:b/>
          <w:i/>
        </w:rPr>
        <w:t>Урок 34 Образы киномузыки. Проверочная работа. (1 ч.)</w:t>
      </w:r>
    </w:p>
    <w:p w:rsidR="00BD549E" w:rsidRPr="00DA6478" w:rsidRDefault="00BD549E" w:rsidP="00BD549E">
      <w:pPr>
        <w:ind w:firstLine="708"/>
        <w:jc w:val="both"/>
        <w:rPr>
          <w:i/>
        </w:rPr>
      </w:pPr>
      <w:r w:rsidRPr="00DA6478">
        <w:rPr>
          <w:i/>
        </w:rPr>
        <w:lastRenderedPageBreak/>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
    <w:p w:rsidR="00BD549E" w:rsidRPr="00DA6478" w:rsidRDefault="00BD549E" w:rsidP="00BD549E">
      <w:pPr>
        <w:ind w:firstLine="708"/>
        <w:jc w:val="both"/>
      </w:pPr>
      <w:r w:rsidRPr="00DA6478">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r w:rsidRPr="00DA6478">
        <w:rPr>
          <w:b/>
        </w:rPr>
        <w:t xml:space="preserve"> </w:t>
      </w:r>
      <w:r w:rsidRPr="00DA6478">
        <w:t>Тестирование по темам года.</w:t>
      </w:r>
    </w:p>
    <w:p w:rsidR="00BD549E" w:rsidRPr="00DA6478" w:rsidRDefault="00BD549E" w:rsidP="00BD549E">
      <w:pPr>
        <w:shd w:val="clear" w:color="auto" w:fill="FFFFFF"/>
        <w:jc w:val="center"/>
        <w:rPr>
          <w:b/>
          <w:color w:val="000000"/>
        </w:rPr>
      </w:pPr>
    </w:p>
    <w:p w:rsidR="00BD549E" w:rsidRDefault="00BD549E" w:rsidP="00BD549E">
      <w:pPr>
        <w:shd w:val="clear" w:color="auto" w:fill="FFFFFF"/>
        <w:ind w:left="12" w:right="163" w:firstLine="348"/>
        <w:jc w:val="center"/>
        <w:rPr>
          <w:b/>
          <w:bCs/>
        </w:rPr>
      </w:pPr>
    </w:p>
    <w:p w:rsidR="00BD549E" w:rsidRPr="00DA6478" w:rsidRDefault="00BD549E" w:rsidP="00BD549E">
      <w:pPr>
        <w:shd w:val="clear" w:color="auto" w:fill="FFFFFF"/>
        <w:ind w:left="12" w:right="163" w:firstLine="348"/>
        <w:jc w:val="center"/>
        <w:rPr>
          <w:b/>
          <w:bCs/>
        </w:rPr>
      </w:pPr>
      <w:r w:rsidRPr="00DA6478">
        <w:rPr>
          <w:b/>
          <w:bCs/>
        </w:rPr>
        <w:t xml:space="preserve">Перечень музыкального материала </w:t>
      </w:r>
      <w:r w:rsidRPr="00DA6478">
        <w:rPr>
          <w:b/>
          <w:bCs/>
          <w:lang w:val="en-US"/>
        </w:rPr>
        <w:t>I</w:t>
      </w:r>
      <w:r w:rsidRPr="00DA6478">
        <w:rPr>
          <w:b/>
          <w:bCs/>
        </w:rPr>
        <w:t xml:space="preserve"> полугодия:</w:t>
      </w:r>
    </w:p>
    <w:p w:rsidR="00BD549E" w:rsidRPr="00DA6478" w:rsidRDefault="00BD549E" w:rsidP="00BD549E">
      <w:pPr>
        <w:shd w:val="clear" w:color="auto" w:fill="FFFFFF"/>
        <w:spacing w:before="91"/>
      </w:pPr>
      <w:r w:rsidRPr="00DA6478">
        <w:rPr>
          <w:b/>
          <w:bCs/>
          <w:i/>
          <w:iCs/>
        </w:rPr>
        <w:t xml:space="preserve">Красный сарафан. </w:t>
      </w:r>
      <w:r w:rsidRPr="00DA6478">
        <w:t>А. Варламов, слова Н. Цыганова.</w:t>
      </w:r>
    </w:p>
    <w:p w:rsidR="00BD549E" w:rsidRPr="00DA6478" w:rsidRDefault="00BD549E" w:rsidP="00BD549E">
      <w:pPr>
        <w:shd w:val="clear" w:color="auto" w:fill="FFFFFF"/>
      </w:pPr>
      <w:r w:rsidRPr="00DA6478">
        <w:rPr>
          <w:b/>
          <w:bCs/>
          <w:i/>
          <w:iCs/>
        </w:rPr>
        <w:t xml:space="preserve">Гори, гори, моя звезда. </w:t>
      </w:r>
      <w:r w:rsidRPr="00DA6478">
        <w:rPr>
          <w:bCs/>
        </w:rPr>
        <w:t xml:space="preserve">П. </w:t>
      </w:r>
      <w:r w:rsidRPr="00DA6478">
        <w:t xml:space="preserve">Булахов, слова В. </w:t>
      </w:r>
      <w:proofErr w:type="spellStart"/>
      <w:r w:rsidRPr="00DA6478">
        <w:t>Чуевского</w:t>
      </w:r>
      <w:proofErr w:type="spellEnd"/>
      <w:r w:rsidRPr="00DA6478">
        <w:t>.</w:t>
      </w:r>
    </w:p>
    <w:p w:rsidR="00BD549E" w:rsidRPr="00DA6478" w:rsidRDefault="00BD549E" w:rsidP="00BD549E">
      <w:pPr>
        <w:shd w:val="clear" w:color="auto" w:fill="FFFFFF"/>
      </w:pPr>
      <w:r w:rsidRPr="00DA6478">
        <w:rPr>
          <w:b/>
          <w:bCs/>
          <w:i/>
          <w:iCs/>
        </w:rPr>
        <w:t xml:space="preserve">Калитка. </w:t>
      </w:r>
      <w:r w:rsidRPr="00DA6478">
        <w:t>А. Обухов, слова А. Будищева.</w:t>
      </w:r>
    </w:p>
    <w:p w:rsidR="00BD549E" w:rsidRPr="00DA6478" w:rsidRDefault="00BD549E" w:rsidP="00BD549E">
      <w:pPr>
        <w:shd w:val="clear" w:color="auto" w:fill="FFFFFF"/>
      </w:pPr>
      <w:r w:rsidRPr="00DA6478">
        <w:rPr>
          <w:b/>
          <w:bCs/>
          <w:i/>
          <w:iCs/>
        </w:rPr>
        <w:t xml:space="preserve">Колокольчик. </w:t>
      </w:r>
      <w:r w:rsidRPr="00DA6478">
        <w:t xml:space="preserve">А. </w:t>
      </w:r>
      <w:proofErr w:type="spellStart"/>
      <w:r w:rsidRPr="00DA6478">
        <w:t>Гурилев</w:t>
      </w:r>
      <w:proofErr w:type="spellEnd"/>
      <w:r w:rsidRPr="00DA6478">
        <w:t>, слова И. Макарова.</w:t>
      </w:r>
    </w:p>
    <w:p w:rsidR="00BD549E" w:rsidRPr="00DA6478" w:rsidRDefault="00BD549E" w:rsidP="00BD549E">
      <w:pPr>
        <w:shd w:val="clear" w:color="auto" w:fill="FFFFFF"/>
      </w:pPr>
      <w:r w:rsidRPr="00DA6478">
        <w:rPr>
          <w:b/>
          <w:bCs/>
          <w:i/>
          <w:iCs/>
        </w:rPr>
        <w:t xml:space="preserve">Я помню чудное мгновенье. </w:t>
      </w:r>
      <w:r w:rsidRPr="00DA6478">
        <w:t>М. Глинка, слова А. Пушкина.</w:t>
      </w:r>
    </w:p>
    <w:p w:rsidR="00BD549E" w:rsidRPr="00DA6478" w:rsidRDefault="00BD549E" w:rsidP="00BD549E">
      <w:pPr>
        <w:shd w:val="clear" w:color="auto" w:fill="FFFFFF"/>
      </w:pPr>
      <w:r w:rsidRPr="00DA6478">
        <w:rPr>
          <w:b/>
          <w:bCs/>
          <w:i/>
          <w:iCs/>
        </w:rPr>
        <w:t xml:space="preserve">Вальс-фантазия </w:t>
      </w:r>
      <w:r w:rsidRPr="00DA6478">
        <w:t>для симфонического оркестра. М. Глинка.</w:t>
      </w:r>
    </w:p>
    <w:p w:rsidR="00BD549E" w:rsidRPr="00DA6478" w:rsidRDefault="00BD549E" w:rsidP="00BD549E">
      <w:pPr>
        <w:shd w:val="clear" w:color="auto" w:fill="FFFFFF"/>
      </w:pPr>
      <w:r w:rsidRPr="00DA6478">
        <w:rPr>
          <w:b/>
          <w:bCs/>
          <w:i/>
          <w:iCs/>
        </w:rPr>
        <w:t xml:space="preserve">Сирень. </w:t>
      </w:r>
      <w:r w:rsidRPr="00DA6478">
        <w:t>С. Рахманинов, слова Е. Бекетовой.</w:t>
      </w:r>
    </w:p>
    <w:p w:rsidR="00BD549E" w:rsidRPr="00DA6478" w:rsidRDefault="00BD549E" w:rsidP="00BD549E">
      <w:pPr>
        <w:shd w:val="clear" w:color="auto" w:fill="FFFFFF"/>
      </w:pPr>
      <w:r w:rsidRPr="00DA6478">
        <w:rPr>
          <w:b/>
          <w:bCs/>
          <w:i/>
          <w:iCs/>
        </w:rPr>
        <w:t xml:space="preserve">Здесь хорошо. </w:t>
      </w:r>
      <w:r w:rsidRPr="00DA6478">
        <w:t>С. Рахманинов, слова Г. Галиной.</w:t>
      </w:r>
    </w:p>
    <w:p w:rsidR="00BD549E" w:rsidRPr="00DA6478" w:rsidRDefault="00BD549E" w:rsidP="00BD549E">
      <w:pPr>
        <w:shd w:val="clear" w:color="auto" w:fill="FFFFFF"/>
      </w:pPr>
      <w:r w:rsidRPr="00DA6478">
        <w:rPr>
          <w:b/>
          <w:bCs/>
          <w:i/>
          <w:iCs/>
        </w:rPr>
        <w:t xml:space="preserve">Матушка, что во поле пыльно, </w:t>
      </w:r>
      <w:r w:rsidRPr="00DA6478">
        <w:t>русская народная песня.</w:t>
      </w:r>
    </w:p>
    <w:p w:rsidR="00BD549E" w:rsidRPr="00DA6478" w:rsidRDefault="00BD549E" w:rsidP="00BD549E">
      <w:pPr>
        <w:shd w:val="clear" w:color="auto" w:fill="FFFFFF"/>
        <w:ind w:right="19"/>
      </w:pPr>
      <w:r w:rsidRPr="00DA6478">
        <w:rPr>
          <w:b/>
          <w:bCs/>
          <w:i/>
          <w:iCs/>
        </w:rPr>
        <w:t xml:space="preserve">Матушка, что во поле пыльно. </w:t>
      </w:r>
      <w:r w:rsidRPr="00DA6478">
        <w:t>М. Матвеев, слова народ</w:t>
      </w:r>
      <w:r w:rsidRPr="00DA6478">
        <w:softHyphen/>
        <w:t>ные.</w:t>
      </w:r>
    </w:p>
    <w:p w:rsidR="00BD549E" w:rsidRPr="00DA6478" w:rsidRDefault="00BD549E" w:rsidP="00BD549E">
      <w:pPr>
        <w:shd w:val="clear" w:color="auto" w:fill="FFFFFF"/>
        <w:ind w:right="12"/>
      </w:pPr>
      <w:r w:rsidRPr="00DA6478">
        <w:rPr>
          <w:b/>
          <w:bCs/>
          <w:i/>
          <w:iCs/>
        </w:rPr>
        <w:t xml:space="preserve">На море </w:t>
      </w:r>
      <w:proofErr w:type="spellStart"/>
      <w:r w:rsidRPr="00DA6478">
        <w:rPr>
          <w:b/>
          <w:bCs/>
          <w:i/>
          <w:iCs/>
        </w:rPr>
        <w:t>утушка</w:t>
      </w:r>
      <w:proofErr w:type="spellEnd"/>
      <w:r w:rsidRPr="00DA6478">
        <w:rPr>
          <w:b/>
          <w:bCs/>
          <w:i/>
          <w:iCs/>
        </w:rPr>
        <w:t xml:space="preserve"> </w:t>
      </w:r>
      <w:proofErr w:type="spellStart"/>
      <w:r w:rsidRPr="00DA6478">
        <w:rPr>
          <w:b/>
          <w:bCs/>
          <w:i/>
          <w:iCs/>
        </w:rPr>
        <w:t>купалася</w:t>
      </w:r>
      <w:proofErr w:type="spellEnd"/>
      <w:r w:rsidRPr="00DA6478">
        <w:rPr>
          <w:b/>
          <w:bCs/>
          <w:i/>
          <w:iCs/>
        </w:rPr>
        <w:t xml:space="preserve">, </w:t>
      </w:r>
      <w:r w:rsidRPr="00DA6478">
        <w:t>русская народная свадебная песня.</w:t>
      </w:r>
    </w:p>
    <w:p w:rsidR="00BD549E" w:rsidRPr="00DA6478" w:rsidRDefault="00BD549E" w:rsidP="00BD549E">
      <w:pPr>
        <w:shd w:val="clear" w:color="auto" w:fill="FFFFFF"/>
        <w:ind w:right="17"/>
      </w:pPr>
      <w:r w:rsidRPr="00DA6478">
        <w:rPr>
          <w:b/>
          <w:bCs/>
          <w:i/>
          <w:iCs/>
        </w:rPr>
        <w:t xml:space="preserve">Плывет лебедушка. </w:t>
      </w:r>
      <w:r w:rsidRPr="00DA6478">
        <w:t>Хор из оперы «</w:t>
      </w:r>
      <w:proofErr w:type="spellStart"/>
      <w:r w:rsidRPr="00DA6478">
        <w:t>Хованщина</w:t>
      </w:r>
      <w:proofErr w:type="spellEnd"/>
      <w:r w:rsidRPr="00DA6478">
        <w:t>». М. Му</w:t>
      </w:r>
      <w:r w:rsidRPr="00DA6478">
        <w:softHyphen/>
        <w:t>соргский.</w:t>
      </w:r>
    </w:p>
    <w:p w:rsidR="00BD549E" w:rsidRPr="00DA6478" w:rsidRDefault="00BD549E" w:rsidP="00BD549E">
      <w:pPr>
        <w:shd w:val="clear" w:color="auto" w:fill="FFFFFF"/>
      </w:pPr>
      <w:r w:rsidRPr="00DA6478">
        <w:rPr>
          <w:b/>
          <w:bCs/>
          <w:i/>
          <w:iCs/>
        </w:rPr>
        <w:t xml:space="preserve">Иван Сусанин. </w:t>
      </w:r>
      <w:r w:rsidRPr="00DA6478">
        <w:t>Опера (фрагменты). М. Глинка.</w:t>
      </w:r>
    </w:p>
    <w:p w:rsidR="00BD549E" w:rsidRPr="00DA6478" w:rsidRDefault="00BD549E" w:rsidP="00BD549E">
      <w:pPr>
        <w:shd w:val="clear" w:color="auto" w:fill="FFFFFF"/>
      </w:pPr>
      <w:r w:rsidRPr="00DA6478">
        <w:rPr>
          <w:b/>
          <w:bCs/>
          <w:i/>
          <w:iCs/>
        </w:rPr>
        <w:t xml:space="preserve">Руслан и Людмила. </w:t>
      </w:r>
      <w:r w:rsidRPr="00DA6478">
        <w:t>Опера (фрагменты). М. Глинка.</w:t>
      </w:r>
    </w:p>
    <w:p w:rsidR="00BD549E" w:rsidRPr="00DA6478" w:rsidRDefault="00BD549E" w:rsidP="00BD549E">
      <w:pPr>
        <w:shd w:val="clear" w:color="auto" w:fill="FFFFFF"/>
        <w:ind w:right="17"/>
      </w:pPr>
      <w:r w:rsidRPr="00DA6478">
        <w:rPr>
          <w:b/>
          <w:bCs/>
          <w:i/>
          <w:iCs/>
        </w:rPr>
        <w:t xml:space="preserve">Песня венецианского гондольера </w:t>
      </w:r>
      <w:r w:rsidRPr="00DA6478">
        <w:t>(№ 6) для фортепиано. Ф. Мендельсон.</w:t>
      </w:r>
    </w:p>
    <w:p w:rsidR="00BD549E" w:rsidRPr="00DA6478" w:rsidRDefault="00BD549E" w:rsidP="00BD549E">
      <w:pPr>
        <w:shd w:val="clear" w:color="auto" w:fill="FFFFFF"/>
      </w:pPr>
      <w:r w:rsidRPr="00DA6478">
        <w:rPr>
          <w:b/>
          <w:bCs/>
          <w:i/>
          <w:iCs/>
        </w:rPr>
        <w:t xml:space="preserve">Венецианская ночь. </w:t>
      </w:r>
      <w:r w:rsidRPr="00DA6478">
        <w:t>М. Глинка, слова И. Козлова.</w:t>
      </w:r>
    </w:p>
    <w:p w:rsidR="00BD549E" w:rsidRPr="00DA6478" w:rsidRDefault="00BD549E" w:rsidP="00BD549E">
      <w:pPr>
        <w:shd w:val="clear" w:color="auto" w:fill="FFFFFF"/>
      </w:pPr>
      <w:r w:rsidRPr="00DA6478">
        <w:rPr>
          <w:b/>
          <w:bCs/>
          <w:i/>
          <w:iCs/>
        </w:rPr>
        <w:t xml:space="preserve">Песни гостей. </w:t>
      </w:r>
      <w:r w:rsidRPr="00DA6478">
        <w:t>Из оперы «Садко». Н. Римский-Корсаков.</w:t>
      </w:r>
    </w:p>
    <w:p w:rsidR="00BD549E" w:rsidRPr="00DA6478" w:rsidRDefault="00BD549E" w:rsidP="00BD549E">
      <w:pPr>
        <w:shd w:val="clear" w:color="auto" w:fill="FFFFFF"/>
        <w:ind w:right="14"/>
      </w:pPr>
      <w:r w:rsidRPr="00DA6478">
        <w:rPr>
          <w:b/>
          <w:bCs/>
          <w:i/>
          <w:iCs/>
        </w:rPr>
        <w:t xml:space="preserve">Серенада. </w:t>
      </w:r>
      <w:r w:rsidRPr="00DA6478">
        <w:rPr>
          <w:bCs/>
        </w:rPr>
        <w:t>Ф.</w:t>
      </w:r>
      <w:r w:rsidRPr="00DA6478">
        <w:rPr>
          <w:b/>
          <w:bCs/>
        </w:rPr>
        <w:t xml:space="preserve"> </w:t>
      </w:r>
      <w:r w:rsidRPr="00DA6478">
        <w:t xml:space="preserve">Шуберт, слова Л. </w:t>
      </w:r>
      <w:proofErr w:type="spellStart"/>
      <w:r w:rsidRPr="00DA6478">
        <w:t>Рельштаба</w:t>
      </w:r>
      <w:proofErr w:type="spellEnd"/>
      <w:r w:rsidRPr="00DA6478">
        <w:t>, перевод Н. Ога</w:t>
      </w:r>
      <w:r w:rsidRPr="00DA6478">
        <w:softHyphen/>
        <w:t>рева.</w:t>
      </w:r>
    </w:p>
    <w:p w:rsidR="00BD549E" w:rsidRPr="00DA6478" w:rsidRDefault="00BD549E" w:rsidP="00BD549E">
      <w:pPr>
        <w:shd w:val="clear" w:color="auto" w:fill="FFFFFF"/>
        <w:ind w:right="12"/>
      </w:pPr>
      <w:r w:rsidRPr="00DA6478">
        <w:rPr>
          <w:b/>
          <w:bCs/>
          <w:i/>
          <w:iCs/>
        </w:rPr>
        <w:t xml:space="preserve">Аве, Мария. </w:t>
      </w:r>
      <w:r w:rsidRPr="00DA6478">
        <w:rPr>
          <w:bCs/>
        </w:rPr>
        <w:t>Ф.</w:t>
      </w:r>
      <w:r w:rsidRPr="00DA6478">
        <w:rPr>
          <w:b/>
          <w:bCs/>
        </w:rPr>
        <w:t xml:space="preserve"> </w:t>
      </w:r>
      <w:r w:rsidRPr="00DA6478">
        <w:t>Шуберт, слова В. Скотта, перевод А. Пле</w:t>
      </w:r>
      <w:r w:rsidRPr="00DA6478">
        <w:softHyphen/>
        <w:t>щеева.</w:t>
      </w:r>
    </w:p>
    <w:p w:rsidR="00BD549E" w:rsidRPr="00DA6478" w:rsidRDefault="00BD549E" w:rsidP="00BD549E">
      <w:pPr>
        <w:shd w:val="clear" w:color="auto" w:fill="FFFFFF"/>
      </w:pPr>
      <w:proofErr w:type="spellStart"/>
      <w:r w:rsidRPr="00DA6478">
        <w:rPr>
          <w:b/>
          <w:bCs/>
          <w:i/>
          <w:iCs/>
        </w:rPr>
        <w:t>Фореллен-квинтет</w:t>
      </w:r>
      <w:proofErr w:type="spellEnd"/>
      <w:r w:rsidRPr="00DA6478">
        <w:rPr>
          <w:b/>
          <w:bCs/>
          <w:i/>
          <w:iCs/>
        </w:rPr>
        <w:t xml:space="preserve"> </w:t>
      </w:r>
      <w:r w:rsidRPr="00DA6478">
        <w:t>(4-я часть). Ф. Шуберт.</w:t>
      </w:r>
    </w:p>
    <w:p w:rsidR="00BD549E" w:rsidRPr="00DA6478" w:rsidRDefault="00BD549E" w:rsidP="00BD549E">
      <w:pPr>
        <w:shd w:val="clear" w:color="auto" w:fill="FFFFFF"/>
      </w:pPr>
      <w:r w:rsidRPr="00DA6478">
        <w:rPr>
          <w:b/>
          <w:bCs/>
          <w:i/>
          <w:iCs/>
        </w:rPr>
        <w:t xml:space="preserve">Жаворонок. </w:t>
      </w:r>
      <w:r w:rsidRPr="00DA6478">
        <w:t xml:space="preserve">М. Глинка — М. </w:t>
      </w:r>
      <w:proofErr w:type="spellStart"/>
      <w:r w:rsidRPr="00DA6478">
        <w:t>Балакирев</w:t>
      </w:r>
      <w:proofErr w:type="spellEnd"/>
      <w:r w:rsidRPr="00DA6478">
        <w:t>.</w:t>
      </w:r>
    </w:p>
    <w:p w:rsidR="00BD549E" w:rsidRPr="00DA6478" w:rsidRDefault="00BD549E" w:rsidP="00BD549E">
      <w:pPr>
        <w:shd w:val="clear" w:color="auto" w:fill="FFFFFF"/>
      </w:pPr>
      <w:r w:rsidRPr="00DA6478">
        <w:rPr>
          <w:b/>
          <w:bCs/>
          <w:i/>
          <w:iCs/>
        </w:rPr>
        <w:t xml:space="preserve">Лесной царь.  </w:t>
      </w:r>
      <w:r w:rsidRPr="00DA6478">
        <w:t xml:space="preserve">Ф. Шуберт,  слова  В. Гёте,  русский  текст </w:t>
      </w:r>
      <w:proofErr w:type="spellStart"/>
      <w:r w:rsidRPr="00DA6478">
        <w:rPr>
          <w:spacing w:val="-11"/>
        </w:rPr>
        <w:t>B.</w:t>
      </w:r>
      <w:r w:rsidRPr="00DA6478">
        <w:t>Жуковского</w:t>
      </w:r>
      <w:proofErr w:type="spellEnd"/>
      <w:r w:rsidRPr="00DA6478">
        <w:t>.</w:t>
      </w:r>
    </w:p>
    <w:p w:rsidR="00BD549E" w:rsidRPr="00DA6478" w:rsidRDefault="00BD549E" w:rsidP="00BD549E">
      <w:pPr>
        <w:shd w:val="clear" w:color="auto" w:fill="FFFFFF"/>
      </w:pPr>
      <w:r w:rsidRPr="00DA6478">
        <w:rPr>
          <w:b/>
          <w:bCs/>
          <w:i/>
          <w:iCs/>
        </w:rPr>
        <w:lastRenderedPageBreak/>
        <w:t xml:space="preserve">Огромное небо. </w:t>
      </w:r>
      <w:r w:rsidRPr="00DA6478">
        <w:rPr>
          <w:bCs/>
        </w:rPr>
        <w:t xml:space="preserve">О. </w:t>
      </w:r>
      <w:proofErr w:type="spellStart"/>
      <w:r w:rsidRPr="00DA6478">
        <w:t>Фельцман</w:t>
      </w:r>
      <w:proofErr w:type="spellEnd"/>
      <w:r w:rsidRPr="00DA6478">
        <w:t>, стихи Р. Рождественского.</w:t>
      </w:r>
    </w:p>
    <w:p w:rsidR="00BD549E" w:rsidRPr="00DA6478" w:rsidRDefault="00BD549E" w:rsidP="00BD549E">
      <w:pPr>
        <w:shd w:val="clear" w:color="auto" w:fill="FFFFFF"/>
        <w:rPr>
          <w:b/>
          <w:bCs/>
          <w:i/>
          <w:iCs/>
        </w:rPr>
      </w:pPr>
      <w:r w:rsidRPr="00DA6478">
        <w:rPr>
          <w:b/>
          <w:bCs/>
          <w:i/>
          <w:iCs/>
        </w:rPr>
        <w:t>Шестопсалмие (знаменный распев).</w:t>
      </w:r>
    </w:p>
    <w:p w:rsidR="00BD549E" w:rsidRPr="00DA6478" w:rsidRDefault="00BD549E" w:rsidP="00BD549E">
      <w:pPr>
        <w:shd w:val="clear" w:color="auto" w:fill="FFFFFF"/>
        <w:rPr>
          <w:b/>
          <w:bCs/>
          <w:i/>
          <w:iCs/>
        </w:rPr>
      </w:pPr>
      <w:r w:rsidRPr="00DA6478">
        <w:rPr>
          <w:b/>
          <w:bCs/>
          <w:i/>
          <w:iCs/>
        </w:rPr>
        <w:t xml:space="preserve">Свете </w:t>
      </w:r>
      <w:proofErr w:type="gramStart"/>
      <w:r w:rsidRPr="00DA6478">
        <w:rPr>
          <w:b/>
          <w:bCs/>
          <w:i/>
          <w:iCs/>
        </w:rPr>
        <w:t>тихий</w:t>
      </w:r>
      <w:proofErr w:type="gramEnd"/>
      <w:r w:rsidRPr="00DA6478">
        <w:rPr>
          <w:b/>
          <w:bCs/>
          <w:i/>
          <w:iCs/>
        </w:rPr>
        <w:t>. Гимн (киевский распев).</w:t>
      </w:r>
    </w:p>
    <w:p w:rsidR="00BD549E" w:rsidRPr="00DA6478" w:rsidRDefault="00BD549E" w:rsidP="00BD549E">
      <w:pPr>
        <w:shd w:val="clear" w:color="auto" w:fill="FFFFFF"/>
      </w:pPr>
      <w:r w:rsidRPr="00DA6478">
        <w:rPr>
          <w:b/>
          <w:bCs/>
          <w:i/>
          <w:iCs/>
        </w:rPr>
        <w:t xml:space="preserve">Да исправится молитва моя. </w:t>
      </w:r>
      <w:r w:rsidRPr="00DA6478">
        <w:t xml:space="preserve">П. Чесноков. </w:t>
      </w:r>
    </w:p>
    <w:p w:rsidR="00BD549E" w:rsidRPr="00DA6478" w:rsidRDefault="00BD549E" w:rsidP="00BD549E">
      <w:pPr>
        <w:shd w:val="clear" w:color="auto" w:fill="FFFFFF"/>
      </w:pPr>
      <w:r w:rsidRPr="00DA6478">
        <w:rPr>
          <w:b/>
          <w:bCs/>
          <w:i/>
          <w:iCs/>
        </w:rPr>
        <w:t xml:space="preserve">Не </w:t>
      </w:r>
      <w:proofErr w:type="spellStart"/>
      <w:r w:rsidRPr="00DA6478">
        <w:rPr>
          <w:b/>
          <w:bCs/>
          <w:i/>
          <w:iCs/>
        </w:rPr>
        <w:t>отвержи</w:t>
      </w:r>
      <w:proofErr w:type="spellEnd"/>
      <w:r w:rsidRPr="00DA6478">
        <w:rPr>
          <w:b/>
          <w:bCs/>
          <w:i/>
          <w:iCs/>
        </w:rPr>
        <w:t xml:space="preserve"> мене во время старости. </w:t>
      </w:r>
      <w:r w:rsidRPr="00DA6478">
        <w:t>Духовный кон</w:t>
      </w:r>
      <w:r w:rsidRPr="00DA6478">
        <w:softHyphen/>
        <w:t>церт (фрагмент). М. Березовский.</w:t>
      </w:r>
    </w:p>
    <w:p w:rsidR="00BD549E" w:rsidRPr="00DA6478" w:rsidRDefault="00BD549E" w:rsidP="00BD549E">
      <w:pPr>
        <w:shd w:val="clear" w:color="auto" w:fill="FFFFFF"/>
      </w:pPr>
      <w:r w:rsidRPr="00DA6478">
        <w:rPr>
          <w:b/>
          <w:bCs/>
          <w:i/>
          <w:iCs/>
        </w:rPr>
        <w:t xml:space="preserve">Концерт </w:t>
      </w:r>
      <w:r w:rsidRPr="00DA6478">
        <w:rPr>
          <w:i/>
          <w:iCs/>
        </w:rPr>
        <w:t xml:space="preserve">№3 </w:t>
      </w:r>
      <w:r w:rsidRPr="00DA6478">
        <w:t>для фортепиано с оркестром (1-я часть).</w:t>
      </w:r>
      <w:proofErr w:type="spellStart"/>
      <w:r w:rsidRPr="00DA6478">
        <w:rPr>
          <w:spacing w:val="-4"/>
        </w:rPr>
        <w:t>C.</w:t>
      </w:r>
      <w:r w:rsidRPr="00DA6478">
        <w:t>Рахманинов</w:t>
      </w:r>
      <w:proofErr w:type="spellEnd"/>
      <w:r w:rsidRPr="00DA6478">
        <w:t>.</w:t>
      </w:r>
    </w:p>
    <w:p w:rsidR="00BD549E" w:rsidRPr="00DA6478" w:rsidRDefault="00BD549E" w:rsidP="00BD549E">
      <w:pPr>
        <w:shd w:val="clear" w:color="auto" w:fill="FFFFFF"/>
        <w:rPr>
          <w:b/>
          <w:bCs/>
          <w:i/>
          <w:iCs/>
        </w:rPr>
      </w:pPr>
      <w:r w:rsidRPr="00DA6478">
        <w:rPr>
          <w:b/>
          <w:bCs/>
          <w:i/>
          <w:iCs/>
        </w:rPr>
        <w:t>Русские народные инструментальные наигрыши</w:t>
      </w:r>
    </w:p>
    <w:p w:rsidR="00BD549E" w:rsidRPr="00DA6478" w:rsidRDefault="00BD549E" w:rsidP="00BD549E">
      <w:pPr>
        <w:shd w:val="clear" w:color="auto" w:fill="FFFFFF"/>
      </w:pPr>
      <w:proofErr w:type="gramStart"/>
      <w:r w:rsidRPr="00DA6478">
        <w:rPr>
          <w:b/>
          <w:bCs/>
          <w:i/>
          <w:iCs/>
        </w:rPr>
        <w:t>Во</w:t>
      </w:r>
      <w:proofErr w:type="gramEnd"/>
      <w:r w:rsidRPr="00DA6478">
        <w:rPr>
          <w:b/>
          <w:bCs/>
          <w:i/>
          <w:iCs/>
        </w:rPr>
        <w:t xml:space="preserve"> кузнице; Комара женить мы будем, </w:t>
      </w:r>
      <w:r w:rsidRPr="00DA6478">
        <w:t>русские народ</w:t>
      </w:r>
      <w:r w:rsidRPr="00DA6478">
        <w:softHyphen/>
        <w:t>ные песни.</w:t>
      </w:r>
    </w:p>
    <w:p w:rsidR="00BD549E" w:rsidRPr="00DA6478" w:rsidRDefault="00BD549E" w:rsidP="00BD549E">
      <w:pPr>
        <w:shd w:val="clear" w:color="auto" w:fill="FFFFFF"/>
        <w:ind w:right="2"/>
      </w:pPr>
      <w:proofErr w:type="gramStart"/>
      <w:r w:rsidRPr="00DA6478">
        <w:rPr>
          <w:b/>
          <w:bCs/>
          <w:i/>
          <w:iCs/>
        </w:rPr>
        <w:t>Во</w:t>
      </w:r>
      <w:proofErr w:type="gramEnd"/>
      <w:r w:rsidRPr="00DA6478">
        <w:rPr>
          <w:b/>
          <w:bCs/>
          <w:i/>
          <w:iCs/>
        </w:rPr>
        <w:t xml:space="preserve"> кузнице. </w:t>
      </w:r>
      <w:r w:rsidRPr="00DA6478">
        <w:t>Хор из 2-го действия оперы «В бурю». Т. Хрен</w:t>
      </w:r>
      <w:r w:rsidRPr="00DA6478">
        <w:softHyphen/>
        <w:t>ников.</w:t>
      </w:r>
    </w:p>
    <w:p w:rsidR="00BD549E" w:rsidRPr="00DA6478" w:rsidRDefault="00BD549E" w:rsidP="00BD549E">
      <w:pPr>
        <w:shd w:val="clear" w:color="auto" w:fill="FFFFFF"/>
        <w:ind w:right="14"/>
      </w:pPr>
      <w:r w:rsidRPr="00DA6478">
        <w:rPr>
          <w:b/>
          <w:bCs/>
          <w:i/>
          <w:iCs/>
        </w:rPr>
        <w:t xml:space="preserve">Пляска скоморохов. </w:t>
      </w:r>
      <w:r w:rsidRPr="00DA6478">
        <w:t>Из оперы «Снегурочка». Н. Римский-Корсаков.</w:t>
      </w:r>
    </w:p>
    <w:p w:rsidR="00BD549E" w:rsidRPr="00DA6478" w:rsidRDefault="00BD549E" w:rsidP="00BD549E">
      <w:pPr>
        <w:shd w:val="clear" w:color="auto" w:fill="FFFFFF"/>
        <w:ind w:left="29"/>
      </w:pPr>
      <w:r w:rsidRPr="00DA6478">
        <w:rPr>
          <w:b/>
          <w:bCs/>
          <w:i/>
          <w:iCs/>
        </w:rPr>
        <w:t xml:space="preserve">Фрески Софии Киевской. </w:t>
      </w:r>
      <w:r w:rsidRPr="00DA6478">
        <w:t xml:space="preserve">Концертная симфония для арфы с оркестром (фрагменты). В. </w:t>
      </w:r>
      <w:proofErr w:type="spellStart"/>
      <w:r w:rsidRPr="00DA6478">
        <w:t>Кикта</w:t>
      </w:r>
      <w:proofErr w:type="spellEnd"/>
      <w:r w:rsidRPr="00DA6478">
        <w:t>.</w:t>
      </w:r>
    </w:p>
    <w:p w:rsidR="00BD549E" w:rsidRPr="00DA6478" w:rsidRDefault="00BD549E" w:rsidP="00BD549E">
      <w:pPr>
        <w:shd w:val="clear" w:color="auto" w:fill="FFFFFF"/>
        <w:ind w:left="29" w:right="7"/>
      </w:pPr>
      <w:r w:rsidRPr="00DA6478">
        <w:rPr>
          <w:b/>
          <w:bCs/>
          <w:i/>
          <w:iCs/>
        </w:rPr>
        <w:t xml:space="preserve">Перезвоны. </w:t>
      </w:r>
      <w:r w:rsidRPr="00DA6478">
        <w:t>По прочтении В. Шукшина. Симфония-дейст</w:t>
      </w:r>
      <w:r w:rsidRPr="00DA6478">
        <w:softHyphen/>
        <w:t>во (фрагменты). В. Гаврилин.</w:t>
      </w:r>
    </w:p>
    <w:p w:rsidR="00BD549E" w:rsidRPr="00DA6478" w:rsidRDefault="00BD549E" w:rsidP="00BD549E">
      <w:pPr>
        <w:shd w:val="clear" w:color="auto" w:fill="FFFFFF"/>
        <w:ind w:left="29" w:right="12"/>
      </w:pPr>
      <w:r w:rsidRPr="00DA6478">
        <w:rPr>
          <w:b/>
          <w:bCs/>
          <w:i/>
          <w:iCs/>
        </w:rPr>
        <w:t xml:space="preserve">Мама. </w:t>
      </w:r>
      <w:r w:rsidRPr="00DA6478">
        <w:t xml:space="preserve">Из вокально-инструментального цикла «Земля». В. </w:t>
      </w:r>
      <w:proofErr w:type="gramStart"/>
      <w:r w:rsidRPr="00DA6478">
        <w:t>Гаврилин</w:t>
      </w:r>
      <w:proofErr w:type="gramEnd"/>
      <w:r w:rsidRPr="00DA6478">
        <w:t>, слова В. Шульгиной.</w:t>
      </w:r>
    </w:p>
    <w:p w:rsidR="00BD549E" w:rsidRPr="00DA6478" w:rsidRDefault="00BD549E" w:rsidP="00BD549E">
      <w:pPr>
        <w:shd w:val="clear" w:color="auto" w:fill="FFFFFF"/>
        <w:ind w:left="24"/>
      </w:pPr>
      <w:r w:rsidRPr="00DA6478">
        <w:rPr>
          <w:b/>
          <w:bCs/>
          <w:i/>
          <w:iCs/>
        </w:rPr>
        <w:t xml:space="preserve">Весна, </w:t>
      </w:r>
      <w:r w:rsidRPr="00DA6478">
        <w:t xml:space="preserve">слова народные; </w:t>
      </w:r>
      <w:r w:rsidRPr="00DA6478">
        <w:rPr>
          <w:b/>
          <w:bCs/>
          <w:i/>
          <w:iCs/>
        </w:rPr>
        <w:t xml:space="preserve">Осень, </w:t>
      </w:r>
      <w:r w:rsidRPr="00DA6478">
        <w:t>слова С. Есенина. Из вокального цикла «Времена года». В.Гаврилин.</w:t>
      </w:r>
    </w:p>
    <w:p w:rsidR="00BD549E" w:rsidRPr="00DA6478" w:rsidRDefault="00BD549E" w:rsidP="00BD549E">
      <w:pPr>
        <w:shd w:val="clear" w:color="auto" w:fill="FFFFFF"/>
      </w:pPr>
      <w:r w:rsidRPr="00DA6478">
        <w:rPr>
          <w:b/>
          <w:bCs/>
          <w:i/>
          <w:iCs/>
        </w:rPr>
        <w:t xml:space="preserve">В горнице. </w:t>
      </w:r>
      <w:r w:rsidRPr="00DA6478">
        <w:t>И. Морозов, слова Н. Рубцова.</w:t>
      </w:r>
    </w:p>
    <w:p w:rsidR="00BD549E" w:rsidRPr="00DA6478" w:rsidRDefault="00BD549E" w:rsidP="00BD549E">
      <w:pPr>
        <w:shd w:val="clear" w:color="auto" w:fill="FFFFFF"/>
      </w:pPr>
      <w:r w:rsidRPr="00DA6478">
        <w:rPr>
          <w:b/>
          <w:bCs/>
          <w:i/>
          <w:iCs/>
        </w:rPr>
        <w:t xml:space="preserve">Молитва Франсуа </w:t>
      </w:r>
      <w:proofErr w:type="spellStart"/>
      <w:r w:rsidRPr="00DA6478">
        <w:rPr>
          <w:b/>
          <w:bCs/>
          <w:i/>
          <w:iCs/>
        </w:rPr>
        <w:t>Виньона</w:t>
      </w:r>
      <w:proofErr w:type="spellEnd"/>
      <w:r w:rsidRPr="00DA6478">
        <w:rPr>
          <w:b/>
          <w:bCs/>
          <w:i/>
          <w:iCs/>
        </w:rPr>
        <w:t xml:space="preserve">. </w:t>
      </w:r>
      <w:r w:rsidRPr="00DA6478">
        <w:t>Слова и музыка Б. Окуджавы.</w:t>
      </w:r>
    </w:p>
    <w:p w:rsidR="00BD549E" w:rsidRPr="00DA6478" w:rsidRDefault="00BD549E" w:rsidP="00BD549E">
      <w:pPr>
        <w:shd w:val="clear" w:color="auto" w:fill="FFFFFF"/>
      </w:pPr>
      <w:r w:rsidRPr="00DA6478">
        <w:rPr>
          <w:b/>
          <w:bCs/>
          <w:i/>
          <w:iCs/>
        </w:rPr>
        <w:t xml:space="preserve">Будь со мною (Молитва). </w:t>
      </w:r>
      <w:r w:rsidRPr="00DA6478">
        <w:t xml:space="preserve">Е. </w:t>
      </w:r>
      <w:proofErr w:type="spellStart"/>
      <w:r w:rsidRPr="00DA6478">
        <w:t>Крылатов</w:t>
      </w:r>
      <w:proofErr w:type="spellEnd"/>
      <w:r w:rsidRPr="00DA6478">
        <w:t xml:space="preserve">, слова Ю. </w:t>
      </w:r>
      <w:proofErr w:type="spellStart"/>
      <w:r w:rsidRPr="00DA6478">
        <w:t>Энтина</w:t>
      </w:r>
      <w:proofErr w:type="spellEnd"/>
      <w:r w:rsidRPr="00DA6478">
        <w:t>.</w:t>
      </w:r>
    </w:p>
    <w:p w:rsidR="00BD549E" w:rsidRPr="00DA6478" w:rsidRDefault="00BD549E" w:rsidP="00BD549E">
      <w:pPr>
        <w:shd w:val="clear" w:color="auto" w:fill="FFFFFF"/>
        <w:ind w:right="14"/>
      </w:pPr>
      <w:r w:rsidRPr="00DA6478">
        <w:rPr>
          <w:b/>
          <w:bCs/>
          <w:i/>
          <w:iCs/>
        </w:rPr>
        <w:t xml:space="preserve">В минуту скорбную сию. </w:t>
      </w:r>
      <w:r w:rsidRPr="00DA6478">
        <w:t>Слова и музыка иеромонаха Ро</w:t>
      </w:r>
      <w:r w:rsidRPr="00DA6478">
        <w:softHyphen/>
        <w:t>мана.</w:t>
      </w:r>
    </w:p>
    <w:p w:rsidR="00BD549E" w:rsidRPr="00DA6478" w:rsidRDefault="00BD549E" w:rsidP="00BD549E">
      <w:pPr>
        <w:shd w:val="clear" w:color="auto" w:fill="FFFFFF"/>
        <w:spacing w:before="5"/>
        <w:ind w:left="17" w:right="14"/>
      </w:pPr>
      <w:r w:rsidRPr="00DA6478">
        <w:rPr>
          <w:b/>
          <w:bCs/>
          <w:i/>
          <w:iCs/>
        </w:rPr>
        <w:t xml:space="preserve">Органная токката и фуга ре минор </w:t>
      </w:r>
      <w:r w:rsidRPr="00DA6478">
        <w:t>(классические и со</w:t>
      </w:r>
      <w:r w:rsidRPr="00DA6478">
        <w:softHyphen/>
        <w:t xml:space="preserve">временные интерпретации). </w:t>
      </w:r>
      <w:r w:rsidRPr="00DA6478">
        <w:rPr>
          <w:bCs/>
        </w:rPr>
        <w:t>И</w:t>
      </w:r>
      <w:r w:rsidRPr="00DA6478">
        <w:rPr>
          <w:b/>
          <w:bCs/>
        </w:rPr>
        <w:t>.</w:t>
      </w:r>
      <w:r w:rsidRPr="00DA6478">
        <w:t>-С. Бах.</w:t>
      </w:r>
    </w:p>
    <w:p w:rsidR="00BD549E" w:rsidRPr="00DA6478" w:rsidRDefault="00BD549E" w:rsidP="00BD549E">
      <w:pPr>
        <w:shd w:val="clear" w:color="auto" w:fill="FFFFFF"/>
      </w:pPr>
      <w:r w:rsidRPr="00DA6478">
        <w:rPr>
          <w:b/>
          <w:bCs/>
          <w:i/>
          <w:iCs/>
        </w:rPr>
        <w:t xml:space="preserve">Хоралы </w:t>
      </w:r>
      <w:r w:rsidRPr="00DA6478">
        <w:rPr>
          <w:i/>
          <w:iCs/>
        </w:rPr>
        <w:t xml:space="preserve">№ </w:t>
      </w:r>
      <w:r w:rsidRPr="00DA6478">
        <w:rPr>
          <w:b/>
          <w:bCs/>
          <w:i/>
          <w:iCs/>
        </w:rPr>
        <w:t xml:space="preserve">2, 4. </w:t>
      </w:r>
      <w:r w:rsidRPr="00DA6478">
        <w:t>Из «Рождественской оратории». И.-С. Бах.</w:t>
      </w:r>
    </w:p>
    <w:p w:rsidR="00BD549E" w:rsidRPr="00DA6478" w:rsidRDefault="00BD549E" w:rsidP="00BD549E">
      <w:pPr>
        <w:shd w:val="clear" w:color="auto" w:fill="FFFFFF"/>
      </w:pPr>
      <w:proofErr w:type="spellStart"/>
      <w:proofErr w:type="gramStart"/>
      <w:r w:rsidRPr="00DA6478">
        <w:rPr>
          <w:b/>
          <w:bCs/>
          <w:i/>
          <w:iCs/>
          <w:lang w:val="en-US"/>
        </w:rPr>
        <w:t>Stabat</w:t>
      </w:r>
      <w:proofErr w:type="spellEnd"/>
      <w:r w:rsidRPr="00DA6478">
        <w:rPr>
          <w:b/>
          <w:bCs/>
          <w:i/>
          <w:iCs/>
        </w:rPr>
        <w:t xml:space="preserve"> </w:t>
      </w:r>
      <w:r w:rsidRPr="00DA6478">
        <w:rPr>
          <w:b/>
          <w:bCs/>
          <w:i/>
          <w:iCs/>
          <w:lang w:val="en-US"/>
        </w:rPr>
        <w:t>mater</w:t>
      </w:r>
      <w:r w:rsidRPr="00DA6478">
        <w:rPr>
          <w:b/>
          <w:bCs/>
          <w:i/>
          <w:iCs/>
        </w:rPr>
        <w:t xml:space="preserve"> </w:t>
      </w:r>
      <w:r w:rsidRPr="00DA6478">
        <w:t>(фрагменты № 1 и № 13).</w:t>
      </w:r>
      <w:proofErr w:type="gramEnd"/>
      <w:r w:rsidRPr="00DA6478">
        <w:t xml:space="preserve"> Д. </w:t>
      </w:r>
      <w:proofErr w:type="spellStart"/>
      <w:r w:rsidRPr="00DA6478">
        <w:t>Перголези</w:t>
      </w:r>
      <w:proofErr w:type="spellEnd"/>
      <w:r w:rsidRPr="00DA6478">
        <w:t>.</w:t>
      </w:r>
    </w:p>
    <w:p w:rsidR="00BD549E" w:rsidRPr="00DA6478" w:rsidRDefault="00BD549E" w:rsidP="00BD549E">
      <w:pPr>
        <w:shd w:val="clear" w:color="auto" w:fill="FFFFFF"/>
      </w:pPr>
      <w:r w:rsidRPr="00DA6478">
        <w:rPr>
          <w:b/>
          <w:bCs/>
          <w:i/>
          <w:iCs/>
        </w:rPr>
        <w:t xml:space="preserve">Реквием </w:t>
      </w:r>
      <w:r w:rsidRPr="00DA6478">
        <w:t>(фрагменты). В.-А. Моцарт.</w:t>
      </w:r>
    </w:p>
    <w:p w:rsidR="00BD549E" w:rsidRPr="00DA6478" w:rsidRDefault="00BD549E" w:rsidP="00BD549E">
      <w:pPr>
        <w:shd w:val="clear" w:color="auto" w:fill="FFFFFF"/>
        <w:spacing w:before="2"/>
        <w:ind w:left="12" w:right="19"/>
      </w:pPr>
      <w:r w:rsidRPr="00DA6478">
        <w:rPr>
          <w:b/>
          <w:bCs/>
          <w:i/>
          <w:iCs/>
        </w:rPr>
        <w:t xml:space="preserve">Кармина Бурана. </w:t>
      </w:r>
      <w:r w:rsidRPr="00DA6478">
        <w:t>Мирские песнопения для солистов, хора, оркестра и для представления на сцене   (</w:t>
      </w:r>
      <w:proofErr w:type="spellStart"/>
      <w:r w:rsidRPr="00DA6478">
        <w:t>франменты</w:t>
      </w:r>
      <w:proofErr w:type="spellEnd"/>
      <w:r w:rsidRPr="00DA6478">
        <w:t xml:space="preserve">) </w:t>
      </w:r>
      <w:r w:rsidRPr="00DA6478">
        <w:rPr>
          <w:bCs/>
        </w:rPr>
        <w:t>К.</w:t>
      </w:r>
      <w:r w:rsidRPr="00DA6478">
        <w:rPr>
          <w:b/>
          <w:bCs/>
        </w:rPr>
        <w:t xml:space="preserve"> </w:t>
      </w:r>
      <w:proofErr w:type="spellStart"/>
      <w:r w:rsidRPr="00DA6478">
        <w:t>Орф</w:t>
      </w:r>
      <w:proofErr w:type="spellEnd"/>
      <w:r w:rsidRPr="00DA6478">
        <w:t>.</w:t>
      </w:r>
    </w:p>
    <w:p w:rsidR="00BD549E" w:rsidRPr="00DA6478" w:rsidRDefault="00BD549E" w:rsidP="00BD549E">
      <w:pPr>
        <w:shd w:val="clear" w:color="auto" w:fill="FFFFFF"/>
      </w:pPr>
      <w:r w:rsidRPr="00DA6478">
        <w:rPr>
          <w:b/>
          <w:bCs/>
          <w:i/>
          <w:iCs/>
        </w:rPr>
        <w:t xml:space="preserve">Гаудеамус. </w:t>
      </w:r>
      <w:r w:rsidRPr="00DA6478">
        <w:t>Международный студенческий гимн.</w:t>
      </w:r>
    </w:p>
    <w:p w:rsidR="00BD549E" w:rsidRPr="00DA6478" w:rsidRDefault="00BD549E" w:rsidP="00BD549E">
      <w:pPr>
        <w:shd w:val="clear" w:color="auto" w:fill="FFFFFF"/>
        <w:ind w:left="5" w:right="19"/>
      </w:pPr>
      <w:r w:rsidRPr="00DA6478">
        <w:rPr>
          <w:b/>
          <w:bCs/>
          <w:i/>
          <w:iCs/>
        </w:rPr>
        <w:t xml:space="preserve">Из вагантов. </w:t>
      </w:r>
      <w:r w:rsidRPr="00DA6478">
        <w:t>Из вокального цикла «По волне моей памя</w:t>
      </w:r>
      <w:r w:rsidRPr="00DA6478">
        <w:softHyphen/>
        <w:t xml:space="preserve">ти». Д. </w:t>
      </w:r>
      <w:proofErr w:type="spellStart"/>
      <w:r w:rsidRPr="00DA6478">
        <w:t>Тухманов</w:t>
      </w:r>
      <w:proofErr w:type="spellEnd"/>
      <w:r w:rsidRPr="00DA6478">
        <w:t>, русский текст Л. Гинзбурга.</w:t>
      </w:r>
    </w:p>
    <w:p w:rsidR="00BD549E" w:rsidRPr="00DA6478" w:rsidRDefault="00BD549E" w:rsidP="00BD549E">
      <w:pPr>
        <w:shd w:val="clear" w:color="auto" w:fill="FFFFFF"/>
      </w:pPr>
      <w:r w:rsidRPr="00DA6478">
        <w:rPr>
          <w:b/>
          <w:bCs/>
          <w:i/>
          <w:iCs/>
        </w:rPr>
        <w:t xml:space="preserve">Россия. </w:t>
      </w:r>
      <w:r w:rsidRPr="00DA6478">
        <w:t xml:space="preserve">Д. </w:t>
      </w:r>
      <w:proofErr w:type="spellStart"/>
      <w:r w:rsidRPr="00DA6478">
        <w:t>Тухманов</w:t>
      </w:r>
      <w:proofErr w:type="spellEnd"/>
      <w:r w:rsidRPr="00DA6478">
        <w:t xml:space="preserve">, слова М. </w:t>
      </w:r>
      <w:proofErr w:type="spellStart"/>
      <w:r w:rsidRPr="00DA6478">
        <w:t>Ножкина</w:t>
      </w:r>
      <w:proofErr w:type="spellEnd"/>
      <w:r w:rsidRPr="00DA6478">
        <w:t>.</w:t>
      </w:r>
    </w:p>
    <w:p w:rsidR="00BD549E" w:rsidRPr="00DA6478" w:rsidRDefault="00BD549E" w:rsidP="00BD549E">
      <w:pPr>
        <w:shd w:val="clear" w:color="auto" w:fill="FFFFFF"/>
      </w:pPr>
      <w:r w:rsidRPr="00DA6478">
        <w:rPr>
          <w:b/>
          <w:bCs/>
          <w:i/>
          <w:iCs/>
        </w:rPr>
        <w:t xml:space="preserve">Глобус. </w:t>
      </w:r>
      <w:r w:rsidRPr="00DA6478">
        <w:t>М. Светлов, слова М. Львовского.</w:t>
      </w:r>
    </w:p>
    <w:p w:rsidR="00BD549E" w:rsidRPr="00DA6478" w:rsidRDefault="00BD549E" w:rsidP="00BD549E">
      <w:pPr>
        <w:shd w:val="clear" w:color="auto" w:fill="FFFFFF"/>
      </w:pPr>
      <w:r w:rsidRPr="00DA6478">
        <w:rPr>
          <w:b/>
          <w:bCs/>
          <w:i/>
          <w:iCs/>
        </w:rPr>
        <w:t xml:space="preserve">Песенка об открытой двери. </w:t>
      </w:r>
      <w:r w:rsidRPr="00DA6478">
        <w:t>Слова и музыка Б. Окуджавы.</w:t>
      </w:r>
    </w:p>
    <w:p w:rsidR="00BD549E" w:rsidRPr="00DA6478" w:rsidRDefault="00BD549E" w:rsidP="00BD549E">
      <w:pPr>
        <w:shd w:val="clear" w:color="auto" w:fill="FFFFFF"/>
        <w:ind w:left="12" w:right="10"/>
      </w:pPr>
      <w:r w:rsidRPr="00DA6478">
        <w:rPr>
          <w:b/>
          <w:bCs/>
          <w:i/>
          <w:iCs/>
        </w:rPr>
        <w:t xml:space="preserve">Нам нужна одна победа. </w:t>
      </w:r>
      <w:r w:rsidRPr="00DA6478">
        <w:t>Из художественного фильма «Белорусский вокзал». Слова и музыка Б. Окуджавы.</w:t>
      </w:r>
    </w:p>
    <w:p w:rsidR="00BD549E" w:rsidRPr="00DA6478" w:rsidRDefault="00BD549E" w:rsidP="00BD549E">
      <w:pPr>
        <w:shd w:val="clear" w:color="auto" w:fill="FFFFFF"/>
        <w:ind w:right="24"/>
      </w:pPr>
      <w:r w:rsidRPr="00DA6478">
        <w:rPr>
          <w:b/>
          <w:bCs/>
          <w:i/>
          <w:iCs/>
        </w:rPr>
        <w:lastRenderedPageBreak/>
        <w:t xml:space="preserve">Как прекрасен этот мир. </w:t>
      </w:r>
      <w:r w:rsidRPr="00DA6478">
        <w:t xml:space="preserve">Д. </w:t>
      </w:r>
      <w:proofErr w:type="spellStart"/>
      <w:r w:rsidRPr="00DA6478">
        <w:t>Тухманов</w:t>
      </w:r>
      <w:proofErr w:type="spellEnd"/>
      <w:r w:rsidRPr="00DA6478">
        <w:t>, слова В. Харито</w:t>
      </w:r>
      <w:r w:rsidRPr="00DA6478">
        <w:softHyphen/>
        <w:t>нова.</w:t>
      </w:r>
    </w:p>
    <w:p w:rsidR="00BD549E" w:rsidRPr="00DA6478" w:rsidRDefault="00BD549E" w:rsidP="00BD549E">
      <w:pPr>
        <w:shd w:val="clear" w:color="auto" w:fill="FFFFFF"/>
        <w:spacing w:before="7"/>
      </w:pPr>
      <w:r w:rsidRPr="00DA6478">
        <w:rPr>
          <w:b/>
          <w:i/>
          <w:iCs/>
        </w:rPr>
        <w:t xml:space="preserve">Я </w:t>
      </w:r>
      <w:r w:rsidRPr="00DA6478">
        <w:rPr>
          <w:b/>
          <w:bCs/>
          <w:i/>
          <w:iCs/>
        </w:rPr>
        <w:t xml:space="preserve">не люблю. </w:t>
      </w:r>
      <w:r w:rsidRPr="00DA6478">
        <w:t xml:space="preserve">Слова и музыка </w:t>
      </w:r>
      <w:r w:rsidRPr="00DA6478">
        <w:rPr>
          <w:bCs/>
        </w:rPr>
        <w:t>В.</w:t>
      </w:r>
      <w:r w:rsidRPr="00DA6478">
        <w:rPr>
          <w:b/>
          <w:bCs/>
        </w:rPr>
        <w:t xml:space="preserve"> </w:t>
      </w:r>
      <w:r w:rsidRPr="00DA6478">
        <w:t>Высоцкого.</w:t>
      </w:r>
    </w:p>
    <w:p w:rsidR="00BD549E" w:rsidRPr="00DA6478" w:rsidRDefault="00BD549E" w:rsidP="00BD549E">
      <w:pPr>
        <w:shd w:val="clear" w:color="auto" w:fill="FFFFFF"/>
        <w:ind w:right="26"/>
      </w:pPr>
      <w:r w:rsidRPr="00DA6478">
        <w:rPr>
          <w:b/>
          <w:bCs/>
          <w:i/>
          <w:iCs/>
        </w:rPr>
        <w:t xml:space="preserve">Милая моя (Солнышко лесное). </w:t>
      </w:r>
      <w:r w:rsidRPr="00DA6478">
        <w:t>Слова и музыка Ю. Виз</w:t>
      </w:r>
      <w:r w:rsidRPr="00DA6478">
        <w:softHyphen/>
        <w:t>бора.</w:t>
      </w:r>
    </w:p>
    <w:p w:rsidR="00BD549E" w:rsidRPr="00DA6478" w:rsidRDefault="00BD549E" w:rsidP="00BD549E">
      <w:pPr>
        <w:shd w:val="clear" w:color="auto" w:fill="FFFFFF"/>
        <w:spacing w:before="10"/>
        <w:ind w:right="26"/>
      </w:pPr>
      <w:r w:rsidRPr="00DA6478">
        <w:rPr>
          <w:b/>
          <w:bCs/>
          <w:i/>
          <w:iCs/>
        </w:rPr>
        <w:t xml:space="preserve">Диалог у новогодней елки. </w:t>
      </w:r>
      <w:r w:rsidRPr="00DA6478">
        <w:t xml:space="preserve">С. Никитин, слова Ю. </w:t>
      </w:r>
      <w:proofErr w:type="spellStart"/>
      <w:r w:rsidRPr="00DA6478">
        <w:t>Левитан-ского</w:t>
      </w:r>
      <w:proofErr w:type="spellEnd"/>
      <w:r w:rsidRPr="00DA6478">
        <w:t>.</w:t>
      </w:r>
    </w:p>
    <w:p w:rsidR="00BD549E" w:rsidRPr="00DA6478" w:rsidRDefault="00BD549E" w:rsidP="00BD549E">
      <w:pPr>
        <w:shd w:val="clear" w:color="auto" w:fill="FFFFFF"/>
        <w:spacing w:before="5"/>
      </w:pPr>
      <w:r w:rsidRPr="00DA6478">
        <w:rPr>
          <w:b/>
          <w:bCs/>
          <w:i/>
          <w:iCs/>
        </w:rPr>
        <w:t xml:space="preserve">Атланты. </w:t>
      </w:r>
      <w:r w:rsidRPr="00DA6478">
        <w:t xml:space="preserve">Слова и музыка </w:t>
      </w:r>
      <w:r w:rsidRPr="00DA6478">
        <w:rPr>
          <w:bCs/>
        </w:rPr>
        <w:t>А.</w:t>
      </w:r>
      <w:r w:rsidRPr="00DA6478">
        <w:rPr>
          <w:b/>
          <w:bCs/>
        </w:rPr>
        <w:t xml:space="preserve"> </w:t>
      </w:r>
      <w:proofErr w:type="spellStart"/>
      <w:r w:rsidRPr="00DA6478">
        <w:t>Городницкого</w:t>
      </w:r>
      <w:proofErr w:type="spellEnd"/>
      <w:r w:rsidRPr="00DA6478">
        <w:t>.</w:t>
      </w:r>
    </w:p>
    <w:p w:rsidR="00BD549E" w:rsidRPr="00DA6478" w:rsidRDefault="00BD549E" w:rsidP="00BD549E">
      <w:pPr>
        <w:shd w:val="clear" w:color="auto" w:fill="FFFFFF"/>
      </w:pPr>
      <w:r w:rsidRPr="00DA6478">
        <w:rPr>
          <w:b/>
          <w:bCs/>
          <w:i/>
          <w:iCs/>
        </w:rPr>
        <w:t xml:space="preserve">Снег. </w:t>
      </w:r>
      <w:r w:rsidRPr="00DA6478">
        <w:t xml:space="preserve">Слова и музыка А. </w:t>
      </w:r>
      <w:proofErr w:type="spellStart"/>
      <w:r w:rsidRPr="00DA6478">
        <w:t>Городницкого</w:t>
      </w:r>
      <w:proofErr w:type="spellEnd"/>
      <w:r w:rsidRPr="00DA6478">
        <w:t>.</w:t>
      </w:r>
    </w:p>
    <w:p w:rsidR="00BD549E" w:rsidRPr="00DA6478" w:rsidRDefault="00BD549E" w:rsidP="00BD549E">
      <w:pPr>
        <w:shd w:val="clear" w:color="auto" w:fill="FFFFFF"/>
      </w:pPr>
      <w:r w:rsidRPr="00DA6478">
        <w:rPr>
          <w:b/>
          <w:bCs/>
          <w:i/>
          <w:iCs/>
        </w:rPr>
        <w:t xml:space="preserve">Пока горит свеча. </w:t>
      </w:r>
      <w:r w:rsidRPr="00DA6478">
        <w:t>Слова и музыка А. Макаревича.</w:t>
      </w:r>
    </w:p>
    <w:p w:rsidR="00BD549E" w:rsidRPr="00DA6478" w:rsidRDefault="00BD549E" w:rsidP="00BD549E">
      <w:pPr>
        <w:shd w:val="clear" w:color="auto" w:fill="FFFFFF"/>
      </w:pPr>
      <w:r w:rsidRPr="00DA6478">
        <w:rPr>
          <w:b/>
          <w:bCs/>
          <w:i/>
          <w:iCs/>
        </w:rPr>
        <w:t xml:space="preserve">Вечер бродит. </w:t>
      </w:r>
      <w:r w:rsidRPr="00DA6478">
        <w:t>Слова и музыка А. Якушевой.</w:t>
      </w:r>
    </w:p>
    <w:p w:rsidR="00BD549E" w:rsidRPr="00DA6478" w:rsidRDefault="00BD549E" w:rsidP="00BD549E">
      <w:pPr>
        <w:shd w:val="clear" w:color="auto" w:fill="FFFFFF"/>
      </w:pPr>
      <w:r w:rsidRPr="00DA6478">
        <w:rPr>
          <w:b/>
          <w:bCs/>
          <w:i/>
          <w:iCs/>
        </w:rPr>
        <w:t xml:space="preserve">Мы свечи зажжем. </w:t>
      </w:r>
      <w:r w:rsidRPr="00DA6478">
        <w:t xml:space="preserve">С. Ведерников, слова </w:t>
      </w:r>
      <w:r w:rsidRPr="00DA6478">
        <w:rPr>
          <w:bCs/>
        </w:rPr>
        <w:t>И.</w:t>
      </w:r>
      <w:r w:rsidRPr="00DA6478">
        <w:rPr>
          <w:b/>
          <w:bCs/>
        </w:rPr>
        <w:t xml:space="preserve"> </w:t>
      </w:r>
      <w:r w:rsidRPr="00DA6478">
        <w:t>Денисовой.</w:t>
      </w:r>
    </w:p>
    <w:p w:rsidR="00BD549E" w:rsidRPr="00DA6478" w:rsidRDefault="00BD549E" w:rsidP="00BD549E">
      <w:pPr>
        <w:shd w:val="clear" w:color="auto" w:fill="FFFFFF"/>
      </w:pPr>
      <w:r w:rsidRPr="00DA6478">
        <w:rPr>
          <w:b/>
          <w:bCs/>
          <w:i/>
          <w:iCs/>
        </w:rPr>
        <w:t xml:space="preserve">Сережка ольховая. </w:t>
      </w:r>
      <w:r w:rsidRPr="00DA6478">
        <w:t xml:space="preserve">Е. </w:t>
      </w:r>
      <w:proofErr w:type="spellStart"/>
      <w:r w:rsidRPr="00DA6478">
        <w:t>Крылатов</w:t>
      </w:r>
      <w:proofErr w:type="spellEnd"/>
      <w:r w:rsidRPr="00DA6478">
        <w:t>, слова Е. Евтушенко.</w:t>
      </w:r>
    </w:p>
    <w:p w:rsidR="00BD549E" w:rsidRPr="00DA6478" w:rsidRDefault="00BD549E" w:rsidP="00BD549E">
      <w:r w:rsidRPr="00DA6478">
        <w:rPr>
          <w:b/>
          <w:bCs/>
          <w:i/>
          <w:iCs/>
        </w:rPr>
        <w:t xml:space="preserve">Багульник. </w:t>
      </w:r>
      <w:r w:rsidRPr="00DA6478">
        <w:rPr>
          <w:bCs/>
        </w:rPr>
        <w:t>В.</w:t>
      </w:r>
      <w:r w:rsidRPr="00DA6478">
        <w:rPr>
          <w:b/>
          <w:bCs/>
        </w:rPr>
        <w:t xml:space="preserve"> </w:t>
      </w:r>
      <w:proofErr w:type="spellStart"/>
      <w:r w:rsidRPr="00DA6478">
        <w:t>Шаинский</w:t>
      </w:r>
      <w:proofErr w:type="spellEnd"/>
      <w:r w:rsidRPr="00DA6478">
        <w:t>, слова И. Морозов</w:t>
      </w:r>
    </w:p>
    <w:p w:rsidR="00BD549E" w:rsidRPr="00DA6478" w:rsidRDefault="00BD549E" w:rsidP="00BD549E">
      <w:r w:rsidRPr="00DA6478">
        <w:rPr>
          <w:b/>
          <w:bCs/>
          <w:i/>
          <w:iCs/>
        </w:rPr>
        <w:t xml:space="preserve">Бог осушит слезы. </w:t>
      </w:r>
      <w:r w:rsidRPr="00DA6478">
        <w:t>Спиричуэл и др.</w:t>
      </w:r>
    </w:p>
    <w:p w:rsidR="00BD549E" w:rsidRPr="00DA6478" w:rsidRDefault="00BD549E" w:rsidP="00BD549E">
      <w:r w:rsidRPr="00DA6478">
        <w:rPr>
          <w:b/>
          <w:bCs/>
          <w:i/>
          <w:iCs/>
        </w:rPr>
        <w:t xml:space="preserve">Город Нью-Йорк. </w:t>
      </w:r>
      <w:r w:rsidRPr="00DA6478">
        <w:t>Блюз и др.</w:t>
      </w:r>
    </w:p>
    <w:p w:rsidR="00BD549E" w:rsidRPr="00DA6478" w:rsidRDefault="00BD549E" w:rsidP="00BD549E">
      <w:pPr>
        <w:shd w:val="clear" w:color="auto" w:fill="FFFFFF"/>
        <w:spacing w:before="5"/>
        <w:ind w:left="17" w:right="173"/>
      </w:pPr>
      <w:r w:rsidRPr="00DA6478">
        <w:rPr>
          <w:b/>
          <w:bCs/>
          <w:i/>
          <w:iCs/>
        </w:rPr>
        <w:t xml:space="preserve">Любимый мой. </w:t>
      </w:r>
      <w:r w:rsidRPr="00DA6478">
        <w:t>Дж. Гершвин, слова А. Гершвина, русский текст Т. Сикорской.</w:t>
      </w:r>
    </w:p>
    <w:p w:rsidR="00BD549E" w:rsidRPr="00DA6478" w:rsidRDefault="00BD549E" w:rsidP="00BD549E">
      <w:pPr>
        <w:shd w:val="clear" w:color="auto" w:fill="FFFFFF"/>
        <w:spacing w:before="7"/>
        <w:ind w:left="26" w:right="168"/>
      </w:pPr>
      <w:r w:rsidRPr="00DA6478">
        <w:rPr>
          <w:b/>
          <w:bCs/>
          <w:i/>
          <w:iCs/>
        </w:rPr>
        <w:t xml:space="preserve">Любовь вошла. </w:t>
      </w:r>
      <w:r w:rsidRPr="00DA6478">
        <w:t>Дж. Гершвин, слова А. Гершвина, перевод С. Болотина и Т. Сикорской.</w:t>
      </w:r>
    </w:p>
    <w:p w:rsidR="00BD549E" w:rsidRPr="00DA6478" w:rsidRDefault="00BD549E" w:rsidP="00BD549E">
      <w:pPr>
        <w:shd w:val="clear" w:color="auto" w:fill="FFFFFF"/>
        <w:spacing w:before="5"/>
        <w:ind w:left="19" w:right="178"/>
      </w:pPr>
      <w:r w:rsidRPr="00DA6478">
        <w:rPr>
          <w:b/>
          <w:bCs/>
          <w:i/>
          <w:iCs/>
        </w:rPr>
        <w:t xml:space="preserve">Старый рояль. </w:t>
      </w:r>
      <w:r w:rsidRPr="00DA6478">
        <w:t>Из художественного фильма «Мы из джа</w:t>
      </w:r>
      <w:r w:rsidRPr="00DA6478">
        <w:softHyphen/>
        <w:t>за». М. Минков, слова Д. Иванова.</w:t>
      </w:r>
    </w:p>
    <w:p w:rsidR="00BD549E" w:rsidRPr="00DA6478" w:rsidRDefault="00BD549E" w:rsidP="00BD549E">
      <w:pPr>
        <w:shd w:val="clear" w:color="auto" w:fill="FFFFFF"/>
        <w:spacing w:before="2"/>
      </w:pPr>
      <w:r w:rsidRPr="00DA6478">
        <w:rPr>
          <w:b/>
          <w:bCs/>
          <w:i/>
          <w:iCs/>
        </w:rPr>
        <w:t xml:space="preserve">Караван. </w:t>
      </w:r>
      <w:r w:rsidRPr="00DA6478">
        <w:t xml:space="preserve">Д. </w:t>
      </w:r>
      <w:proofErr w:type="spellStart"/>
      <w:r w:rsidRPr="00DA6478">
        <w:t>Эллингтон</w:t>
      </w:r>
      <w:proofErr w:type="spellEnd"/>
      <w:r w:rsidRPr="00DA6478">
        <w:t xml:space="preserve"> (сравнительные интерпретации).</w:t>
      </w:r>
    </w:p>
    <w:p w:rsidR="00BD549E" w:rsidRPr="00DA6478" w:rsidRDefault="00BD549E" w:rsidP="00BD549E">
      <w:pPr>
        <w:shd w:val="clear" w:color="auto" w:fill="FFFFFF"/>
      </w:pPr>
      <w:r w:rsidRPr="00DA6478">
        <w:rPr>
          <w:b/>
          <w:bCs/>
          <w:i/>
          <w:iCs/>
        </w:rPr>
        <w:t xml:space="preserve">Колыбельная Клары. </w:t>
      </w:r>
      <w:r w:rsidRPr="00DA6478">
        <w:t>Из оперы «</w:t>
      </w:r>
      <w:proofErr w:type="spellStart"/>
      <w:r w:rsidRPr="00DA6478">
        <w:t>Порги</w:t>
      </w:r>
      <w:proofErr w:type="spellEnd"/>
      <w:r w:rsidRPr="00DA6478">
        <w:t xml:space="preserve"> и </w:t>
      </w:r>
      <w:proofErr w:type="spellStart"/>
      <w:r w:rsidRPr="00DA6478">
        <w:t>Бесс</w:t>
      </w:r>
      <w:proofErr w:type="spellEnd"/>
      <w:r w:rsidRPr="00DA6478">
        <w:t>». Дж. Гершвин.</w:t>
      </w:r>
    </w:p>
    <w:p w:rsidR="00BD549E" w:rsidRPr="00DA6478" w:rsidRDefault="00BD549E" w:rsidP="00BD549E">
      <w:pPr>
        <w:shd w:val="clear" w:color="auto" w:fill="FFFFFF"/>
        <w:spacing w:before="7"/>
        <w:ind w:left="12" w:right="163"/>
      </w:pPr>
      <w:r w:rsidRPr="00DA6478">
        <w:rPr>
          <w:b/>
          <w:bCs/>
          <w:i/>
          <w:iCs/>
        </w:rPr>
        <w:t xml:space="preserve">Острый ритм; Хлопай в такт. </w:t>
      </w:r>
      <w:r w:rsidRPr="00DA6478">
        <w:t>Дж. Гершвин, слова А. Гершвина, русский текст В. Струкова.</w:t>
      </w:r>
    </w:p>
    <w:p w:rsidR="00BD549E" w:rsidRPr="00DA6478" w:rsidRDefault="00BD549E" w:rsidP="00BD549E">
      <w:pPr>
        <w:shd w:val="clear" w:color="auto" w:fill="FFFFFF"/>
        <w:spacing w:before="127"/>
        <w:jc w:val="center"/>
        <w:rPr>
          <w:b/>
          <w:bCs/>
        </w:rPr>
      </w:pPr>
      <w:r w:rsidRPr="00DA6478">
        <w:rPr>
          <w:b/>
          <w:bCs/>
        </w:rPr>
        <w:t xml:space="preserve">Примерный перечень музыкального материала </w:t>
      </w:r>
      <w:r w:rsidRPr="00DA6478">
        <w:rPr>
          <w:b/>
          <w:bCs/>
          <w:lang w:val="en-US"/>
        </w:rPr>
        <w:t>II</w:t>
      </w:r>
      <w:r w:rsidRPr="00DA6478">
        <w:rPr>
          <w:b/>
          <w:bCs/>
        </w:rPr>
        <w:t xml:space="preserve"> полугодия:</w:t>
      </w:r>
    </w:p>
    <w:p w:rsidR="00BD549E" w:rsidRPr="00DA6478" w:rsidRDefault="00BD549E" w:rsidP="00BD549E">
      <w:pPr>
        <w:shd w:val="clear" w:color="auto" w:fill="FFFFFF"/>
        <w:spacing w:before="91"/>
        <w:jc w:val="both"/>
      </w:pPr>
      <w:r w:rsidRPr="00DA6478">
        <w:rPr>
          <w:b/>
          <w:bCs/>
          <w:i/>
          <w:iCs/>
        </w:rPr>
        <w:t xml:space="preserve">Прелюдия № 24; Баллада </w:t>
      </w:r>
      <w:r w:rsidRPr="00DA6478">
        <w:rPr>
          <w:i/>
          <w:iCs/>
        </w:rPr>
        <w:t xml:space="preserve">№ </w:t>
      </w:r>
      <w:r w:rsidRPr="00DA6478">
        <w:rPr>
          <w:b/>
          <w:bCs/>
          <w:i/>
          <w:iCs/>
        </w:rPr>
        <w:t xml:space="preserve">1 </w:t>
      </w:r>
      <w:r w:rsidRPr="00DA6478">
        <w:t xml:space="preserve">для фортепиано. </w:t>
      </w:r>
      <w:r w:rsidRPr="00DA6478">
        <w:rPr>
          <w:bCs/>
        </w:rPr>
        <w:t>Ф.</w:t>
      </w:r>
      <w:r w:rsidRPr="00DA6478">
        <w:rPr>
          <w:b/>
          <w:bCs/>
        </w:rPr>
        <w:t xml:space="preserve"> </w:t>
      </w:r>
      <w:r w:rsidRPr="00DA6478">
        <w:t>Шопен.</w:t>
      </w:r>
    </w:p>
    <w:p w:rsidR="00BD549E" w:rsidRPr="00DA6478" w:rsidRDefault="00BD549E" w:rsidP="00BD549E">
      <w:pPr>
        <w:shd w:val="clear" w:color="auto" w:fill="FFFFFF"/>
        <w:ind w:right="182"/>
        <w:jc w:val="both"/>
      </w:pPr>
      <w:r w:rsidRPr="00DA6478">
        <w:rPr>
          <w:b/>
          <w:bCs/>
          <w:i/>
          <w:iCs/>
        </w:rPr>
        <w:t xml:space="preserve">Баллада о гитаре и трубе. </w:t>
      </w:r>
      <w:r w:rsidRPr="00DA6478">
        <w:rPr>
          <w:bCs/>
        </w:rPr>
        <w:t>Я.</w:t>
      </w:r>
      <w:r w:rsidRPr="00DA6478">
        <w:rPr>
          <w:b/>
          <w:bCs/>
        </w:rPr>
        <w:t xml:space="preserve"> </w:t>
      </w:r>
      <w:r w:rsidRPr="00DA6478">
        <w:t xml:space="preserve">Френкель, слова Ю. </w:t>
      </w:r>
      <w:proofErr w:type="spellStart"/>
      <w:r w:rsidRPr="00DA6478">
        <w:t>Левитанского</w:t>
      </w:r>
      <w:proofErr w:type="spellEnd"/>
      <w:r w:rsidRPr="00DA6478">
        <w:t>.</w:t>
      </w:r>
    </w:p>
    <w:p w:rsidR="00BD549E" w:rsidRPr="00DA6478" w:rsidRDefault="00BD549E" w:rsidP="00BD549E">
      <w:pPr>
        <w:shd w:val="clear" w:color="auto" w:fill="FFFFFF"/>
        <w:jc w:val="both"/>
      </w:pPr>
      <w:r w:rsidRPr="00DA6478">
        <w:rPr>
          <w:b/>
          <w:bCs/>
          <w:i/>
          <w:iCs/>
        </w:rPr>
        <w:t xml:space="preserve">Ноктюрны </w:t>
      </w:r>
      <w:r w:rsidRPr="00DA6478">
        <w:t>для фортепиано. П. Чайковский.</w:t>
      </w:r>
    </w:p>
    <w:p w:rsidR="00BD549E" w:rsidRPr="00DA6478" w:rsidRDefault="00BD549E" w:rsidP="00BD549E">
      <w:pPr>
        <w:shd w:val="clear" w:color="auto" w:fill="FFFFFF"/>
        <w:jc w:val="both"/>
      </w:pPr>
      <w:r w:rsidRPr="00DA6478">
        <w:rPr>
          <w:b/>
          <w:bCs/>
          <w:i/>
          <w:iCs/>
        </w:rPr>
        <w:t xml:space="preserve">Ноктюрны </w:t>
      </w:r>
      <w:r w:rsidRPr="00DA6478">
        <w:t xml:space="preserve">для фортепиано. </w:t>
      </w:r>
      <w:r w:rsidRPr="00DA6478">
        <w:rPr>
          <w:bCs/>
        </w:rPr>
        <w:t>Ф.</w:t>
      </w:r>
      <w:r w:rsidRPr="00DA6478">
        <w:rPr>
          <w:b/>
          <w:bCs/>
        </w:rPr>
        <w:t xml:space="preserve"> </w:t>
      </w:r>
      <w:r w:rsidRPr="00DA6478">
        <w:t>Шопен.</w:t>
      </w:r>
    </w:p>
    <w:p w:rsidR="00BD549E" w:rsidRPr="00DA6478" w:rsidRDefault="00BD549E" w:rsidP="00BD549E">
      <w:pPr>
        <w:shd w:val="clear" w:color="auto" w:fill="FFFFFF"/>
        <w:jc w:val="both"/>
      </w:pPr>
      <w:r w:rsidRPr="00DA6478">
        <w:rPr>
          <w:b/>
          <w:bCs/>
          <w:i/>
          <w:iCs/>
        </w:rPr>
        <w:t xml:space="preserve">Ноктюрн </w:t>
      </w:r>
      <w:r w:rsidRPr="00DA6478">
        <w:t>(3-я часть). Из Квартета № 2. А. Бородин.</w:t>
      </w:r>
    </w:p>
    <w:p w:rsidR="00BD549E" w:rsidRPr="00DA6478" w:rsidRDefault="00BD549E" w:rsidP="00BD549E">
      <w:r w:rsidRPr="00DA6478">
        <w:rPr>
          <w:b/>
          <w:bCs/>
          <w:i/>
          <w:iCs/>
        </w:rPr>
        <w:t>Вопрос, оставшийся без ответа («Космический пей</w:t>
      </w:r>
      <w:r w:rsidRPr="00DA6478">
        <w:rPr>
          <w:b/>
          <w:bCs/>
          <w:i/>
          <w:iCs/>
        </w:rPr>
        <w:softHyphen/>
        <w:t xml:space="preserve">заж»). </w:t>
      </w:r>
      <w:r w:rsidRPr="00DA6478">
        <w:t xml:space="preserve">Пьеса для камерного оркестра. Ч. </w:t>
      </w:r>
      <w:proofErr w:type="spellStart"/>
      <w:r w:rsidRPr="00DA6478">
        <w:t>Айвз</w:t>
      </w:r>
      <w:proofErr w:type="spellEnd"/>
    </w:p>
    <w:p w:rsidR="00BD549E" w:rsidRPr="00DA6478" w:rsidRDefault="00BD549E" w:rsidP="00BD549E">
      <w:pPr>
        <w:shd w:val="clear" w:color="auto" w:fill="FFFFFF"/>
        <w:spacing w:before="17"/>
        <w:jc w:val="both"/>
      </w:pPr>
      <w:r w:rsidRPr="00DA6478">
        <w:rPr>
          <w:b/>
          <w:bCs/>
          <w:i/>
          <w:iCs/>
        </w:rPr>
        <w:t xml:space="preserve">Мозаика. </w:t>
      </w:r>
      <w:r w:rsidRPr="00DA6478">
        <w:t>Пьеса для синтезатора. Э. Артемьев.</w:t>
      </w:r>
    </w:p>
    <w:p w:rsidR="00BD549E" w:rsidRPr="00DA6478" w:rsidRDefault="00BD549E" w:rsidP="00BD549E">
      <w:pPr>
        <w:shd w:val="clear" w:color="auto" w:fill="FFFFFF"/>
      </w:pPr>
      <w:r w:rsidRPr="00DA6478">
        <w:rPr>
          <w:b/>
          <w:bCs/>
          <w:i/>
          <w:iCs/>
        </w:rPr>
        <w:t xml:space="preserve">Прелюдии </w:t>
      </w:r>
      <w:r w:rsidRPr="00DA6478">
        <w:t>для фортепиано. М. Чюрленис.</w:t>
      </w:r>
    </w:p>
    <w:p w:rsidR="00BD549E" w:rsidRPr="00DA6478" w:rsidRDefault="00BD549E" w:rsidP="00BD549E">
      <w:pPr>
        <w:shd w:val="clear" w:color="auto" w:fill="FFFFFF"/>
        <w:ind w:left="24"/>
      </w:pPr>
      <w:r w:rsidRPr="00DA6478">
        <w:rPr>
          <w:b/>
          <w:bCs/>
          <w:i/>
          <w:iCs/>
        </w:rPr>
        <w:t>Муз</w:t>
      </w:r>
      <w:proofErr w:type="gramStart"/>
      <w:r w:rsidRPr="00DA6478">
        <w:rPr>
          <w:b/>
          <w:bCs/>
          <w:i/>
          <w:iCs/>
        </w:rPr>
        <w:t>.</w:t>
      </w:r>
      <w:proofErr w:type="gramEnd"/>
      <w:r w:rsidRPr="00DA6478">
        <w:rPr>
          <w:b/>
          <w:bCs/>
          <w:i/>
          <w:iCs/>
        </w:rPr>
        <w:t xml:space="preserve"> </w:t>
      </w:r>
      <w:proofErr w:type="spellStart"/>
      <w:proofErr w:type="gramStart"/>
      <w:r w:rsidRPr="00DA6478">
        <w:rPr>
          <w:b/>
          <w:bCs/>
          <w:i/>
          <w:iCs/>
        </w:rPr>
        <w:t>и</w:t>
      </w:r>
      <w:proofErr w:type="gramEnd"/>
      <w:r w:rsidRPr="00DA6478">
        <w:rPr>
          <w:b/>
          <w:bCs/>
          <w:i/>
          <w:iCs/>
        </w:rPr>
        <w:t>л-ции</w:t>
      </w:r>
      <w:proofErr w:type="spellEnd"/>
      <w:r w:rsidRPr="00DA6478">
        <w:rPr>
          <w:b/>
          <w:bCs/>
          <w:i/>
          <w:iCs/>
        </w:rPr>
        <w:t xml:space="preserve"> к повести А. Пушкина </w:t>
      </w:r>
      <w:r w:rsidRPr="00DA6478">
        <w:rPr>
          <w:i/>
          <w:iCs/>
        </w:rPr>
        <w:t xml:space="preserve">«Метель» </w:t>
      </w:r>
      <w:r w:rsidRPr="00DA6478">
        <w:t>(фрагменты). Г. Свиридов.</w:t>
      </w:r>
    </w:p>
    <w:p w:rsidR="00BD549E" w:rsidRPr="00DA6478" w:rsidRDefault="00BD549E" w:rsidP="00BD549E">
      <w:pPr>
        <w:shd w:val="clear" w:color="auto" w:fill="FFFFFF"/>
      </w:pPr>
      <w:r w:rsidRPr="00DA6478">
        <w:rPr>
          <w:b/>
          <w:bCs/>
          <w:i/>
          <w:iCs/>
        </w:rPr>
        <w:lastRenderedPageBreak/>
        <w:t xml:space="preserve">Побудь со мной. </w:t>
      </w:r>
      <w:r w:rsidRPr="00DA6478">
        <w:rPr>
          <w:bCs/>
        </w:rPr>
        <w:t>Н.</w:t>
      </w:r>
      <w:r w:rsidRPr="00DA6478">
        <w:rPr>
          <w:b/>
          <w:bCs/>
        </w:rPr>
        <w:t xml:space="preserve"> </w:t>
      </w:r>
      <w:r w:rsidRPr="00DA6478">
        <w:t>Зубов, слова NN.</w:t>
      </w:r>
    </w:p>
    <w:p w:rsidR="00BD549E" w:rsidRPr="00DA6478" w:rsidRDefault="00BD549E" w:rsidP="00BD549E">
      <w:pPr>
        <w:shd w:val="clear" w:color="auto" w:fill="FFFFFF"/>
        <w:ind w:right="10"/>
      </w:pPr>
      <w:r w:rsidRPr="00DA6478">
        <w:rPr>
          <w:b/>
          <w:bCs/>
          <w:i/>
          <w:iCs/>
        </w:rPr>
        <w:t xml:space="preserve">Вот мчится тройка удалая. </w:t>
      </w:r>
      <w:r w:rsidRPr="00DA6478">
        <w:t>Русская народная песня, слова Ф. Глинки.</w:t>
      </w:r>
    </w:p>
    <w:p w:rsidR="00BD549E" w:rsidRPr="00DA6478" w:rsidRDefault="00BD549E" w:rsidP="00BD549E">
      <w:pPr>
        <w:shd w:val="clear" w:color="auto" w:fill="FFFFFF"/>
        <w:ind w:right="5"/>
      </w:pPr>
      <w:r w:rsidRPr="00DA6478">
        <w:rPr>
          <w:b/>
          <w:bCs/>
          <w:i/>
          <w:iCs/>
        </w:rPr>
        <w:t xml:space="preserve">Времена года. </w:t>
      </w:r>
      <w:r w:rsidRPr="00DA6478">
        <w:t xml:space="preserve">Цикл концертов для оркестра и скрипки соло (фрагменты). А. </w:t>
      </w:r>
      <w:proofErr w:type="spellStart"/>
      <w:r w:rsidRPr="00DA6478">
        <w:t>Вивальди</w:t>
      </w:r>
      <w:proofErr w:type="spellEnd"/>
      <w:r w:rsidRPr="00DA6478">
        <w:t>.</w:t>
      </w:r>
    </w:p>
    <w:p w:rsidR="00BD549E" w:rsidRPr="00DA6478" w:rsidRDefault="00BD549E" w:rsidP="00BD549E">
      <w:pPr>
        <w:shd w:val="clear" w:color="auto" w:fill="FFFFFF"/>
      </w:pPr>
      <w:r w:rsidRPr="00DA6478">
        <w:rPr>
          <w:b/>
          <w:bCs/>
          <w:i/>
          <w:iCs/>
        </w:rPr>
        <w:t xml:space="preserve">Итальянский концерт </w:t>
      </w:r>
      <w:r w:rsidRPr="00DA6478">
        <w:t xml:space="preserve">(фрагменты) для клавира. </w:t>
      </w:r>
      <w:r w:rsidRPr="00DA6478">
        <w:rPr>
          <w:bCs/>
        </w:rPr>
        <w:t>И.</w:t>
      </w:r>
      <w:r w:rsidRPr="00DA6478">
        <w:t>-С. Бах.</w:t>
      </w:r>
    </w:p>
    <w:p w:rsidR="00BD549E" w:rsidRPr="00DA6478" w:rsidRDefault="00BD549E" w:rsidP="00BD549E">
      <w:pPr>
        <w:shd w:val="clear" w:color="auto" w:fill="FFFFFF"/>
      </w:pPr>
      <w:r w:rsidRPr="00DA6478">
        <w:rPr>
          <w:b/>
          <w:bCs/>
          <w:i/>
          <w:iCs/>
        </w:rPr>
        <w:t xml:space="preserve">Симфония </w:t>
      </w:r>
      <w:r w:rsidRPr="00DA6478">
        <w:rPr>
          <w:b/>
          <w:iCs/>
        </w:rPr>
        <w:t xml:space="preserve">№ </w:t>
      </w:r>
      <w:r w:rsidRPr="00DA6478">
        <w:rPr>
          <w:b/>
          <w:bCs/>
          <w:iCs/>
        </w:rPr>
        <w:t>4</w:t>
      </w:r>
      <w:r w:rsidRPr="00DA6478">
        <w:rPr>
          <w:b/>
          <w:bCs/>
          <w:i/>
          <w:iCs/>
        </w:rPr>
        <w:t xml:space="preserve"> </w:t>
      </w:r>
      <w:r w:rsidRPr="00DA6478">
        <w:t>(2-я часть). П. Чайковский.</w:t>
      </w:r>
    </w:p>
    <w:p w:rsidR="00BD549E" w:rsidRPr="00DA6478" w:rsidRDefault="00BD549E" w:rsidP="00BD549E">
      <w:pPr>
        <w:shd w:val="clear" w:color="auto" w:fill="FFFFFF"/>
      </w:pPr>
      <w:r w:rsidRPr="00DA6478">
        <w:rPr>
          <w:b/>
          <w:bCs/>
          <w:i/>
          <w:iCs/>
        </w:rPr>
        <w:t xml:space="preserve">Симфония </w:t>
      </w:r>
      <w:r w:rsidRPr="00DA6478">
        <w:rPr>
          <w:b/>
          <w:iCs/>
        </w:rPr>
        <w:t xml:space="preserve">№ </w:t>
      </w:r>
      <w:r w:rsidRPr="00DA6478">
        <w:rPr>
          <w:b/>
          <w:bCs/>
          <w:iCs/>
        </w:rPr>
        <w:t>2</w:t>
      </w:r>
      <w:r w:rsidRPr="00DA6478">
        <w:rPr>
          <w:b/>
          <w:bCs/>
          <w:i/>
          <w:iCs/>
        </w:rPr>
        <w:t xml:space="preserve"> </w:t>
      </w:r>
      <w:r w:rsidRPr="00DA6478">
        <w:t>(«Богатырская») (1-я часть). А. Бородин.</w:t>
      </w:r>
    </w:p>
    <w:p w:rsidR="00BD549E" w:rsidRPr="00DA6478" w:rsidRDefault="00BD549E" w:rsidP="00BD549E">
      <w:pPr>
        <w:shd w:val="clear" w:color="auto" w:fill="FFFFFF"/>
      </w:pPr>
      <w:r w:rsidRPr="00DA6478">
        <w:rPr>
          <w:b/>
          <w:bCs/>
          <w:i/>
          <w:iCs/>
        </w:rPr>
        <w:t xml:space="preserve">Симфония </w:t>
      </w:r>
      <w:r w:rsidRPr="00DA6478">
        <w:rPr>
          <w:b/>
          <w:iCs/>
        </w:rPr>
        <w:t>№ 3</w:t>
      </w:r>
      <w:r w:rsidRPr="00DA6478">
        <w:rPr>
          <w:i/>
          <w:iCs/>
        </w:rPr>
        <w:t xml:space="preserve"> </w:t>
      </w:r>
      <w:r w:rsidRPr="00DA6478">
        <w:t>(«Героическая») (4-я часть). Л. Бетховен.</w:t>
      </w:r>
    </w:p>
    <w:p w:rsidR="00BD549E" w:rsidRPr="00DA6478" w:rsidRDefault="00BD549E" w:rsidP="00BD549E">
      <w:pPr>
        <w:shd w:val="clear" w:color="auto" w:fill="FFFFFF"/>
      </w:pPr>
      <w:r w:rsidRPr="00DA6478">
        <w:rPr>
          <w:b/>
          <w:bCs/>
          <w:i/>
          <w:iCs/>
        </w:rPr>
        <w:t xml:space="preserve">Увертюра </w:t>
      </w:r>
      <w:r w:rsidRPr="00DA6478">
        <w:t>к опере «Руслан и Людмила». М. Глинка.</w:t>
      </w:r>
    </w:p>
    <w:p w:rsidR="00BD549E" w:rsidRPr="00DA6478" w:rsidRDefault="00BD549E" w:rsidP="00BD549E">
      <w:pPr>
        <w:shd w:val="clear" w:color="auto" w:fill="FFFFFF"/>
        <w:spacing w:before="2"/>
      </w:pPr>
      <w:r w:rsidRPr="00DA6478">
        <w:rPr>
          <w:b/>
          <w:bCs/>
          <w:i/>
          <w:iCs/>
          <w:lang w:val="en-US"/>
        </w:rPr>
        <w:t>Ave</w:t>
      </w:r>
      <w:r w:rsidRPr="00DA6478">
        <w:rPr>
          <w:b/>
          <w:bCs/>
          <w:i/>
          <w:iCs/>
        </w:rPr>
        <w:t xml:space="preserve">, </w:t>
      </w:r>
      <w:proofErr w:type="spellStart"/>
      <w:r w:rsidRPr="00DA6478">
        <w:rPr>
          <w:b/>
          <w:bCs/>
          <w:i/>
          <w:iCs/>
          <w:lang w:val="en-US"/>
        </w:rPr>
        <w:t>verum</w:t>
      </w:r>
      <w:proofErr w:type="spellEnd"/>
      <w:r w:rsidRPr="00DA6478">
        <w:rPr>
          <w:b/>
          <w:bCs/>
          <w:i/>
          <w:iCs/>
        </w:rPr>
        <w:t xml:space="preserve">. </w:t>
      </w:r>
      <w:r w:rsidRPr="00DA6478">
        <w:rPr>
          <w:bCs/>
        </w:rPr>
        <w:t>В.</w:t>
      </w:r>
      <w:r w:rsidRPr="00DA6478">
        <w:t>-А. Моцарт.</w:t>
      </w:r>
    </w:p>
    <w:p w:rsidR="00BD549E" w:rsidRPr="00DA6478" w:rsidRDefault="00BD549E" w:rsidP="00BD549E">
      <w:pPr>
        <w:shd w:val="clear" w:color="auto" w:fill="FFFFFF"/>
        <w:ind w:right="7"/>
      </w:pPr>
      <w:proofErr w:type="spellStart"/>
      <w:r w:rsidRPr="00DA6478">
        <w:rPr>
          <w:b/>
          <w:bCs/>
          <w:i/>
          <w:iCs/>
        </w:rPr>
        <w:t>Моцартиана</w:t>
      </w:r>
      <w:proofErr w:type="spellEnd"/>
      <w:r w:rsidRPr="00DA6478">
        <w:rPr>
          <w:b/>
          <w:bCs/>
          <w:i/>
          <w:iCs/>
        </w:rPr>
        <w:t xml:space="preserve">. </w:t>
      </w:r>
      <w:r w:rsidRPr="00DA6478">
        <w:t>Оркестровая сюита № 4 (3-я часть). П. Чай</w:t>
      </w:r>
      <w:r w:rsidRPr="00DA6478">
        <w:softHyphen/>
        <w:t>ковский.</w:t>
      </w:r>
    </w:p>
    <w:p w:rsidR="00BD549E" w:rsidRPr="00DA6478" w:rsidRDefault="00BD549E" w:rsidP="00BD549E">
      <w:pPr>
        <w:shd w:val="clear" w:color="auto" w:fill="FFFFFF"/>
      </w:pPr>
      <w:r w:rsidRPr="00DA6478">
        <w:rPr>
          <w:b/>
          <w:bCs/>
          <w:i/>
          <w:iCs/>
        </w:rPr>
        <w:t xml:space="preserve">Эгмонт. </w:t>
      </w:r>
      <w:r w:rsidRPr="00DA6478">
        <w:t>Увертюра. Л. Бетховен.</w:t>
      </w:r>
    </w:p>
    <w:p w:rsidR="00BD549E" w:rsidRPr="00DA6478" w:rsidRDefault="00BD549E" w:rsidP="00BD549E">
      <w:pPr>
        <w:shd w:val="clear" w:color="auto" w:fill="FFFFFF"/>
      </w:pPr>
      <w:r w:rsidRPr="00DA6478">
        <w:rPr>
          <w:b/>
          <w:bCs/>
          <w:i/>
          <w:iCs/>
        </w:rPr>
        <w:t xml:space="preserve">Скорбь и радость. </w:t>
      </w:r>
      <w:r w:rsidRPr="00DA6478">
        <w:t>Канон. Л. Бетховен.</w:t>
      </w:r>
    </w:p>
    <w:p w:rsidR="00BD549E" w:rsidRPr="00DA6478" w:rsidRDefault="00BD549E" w:rsidP="00BD549E">
      <w:pPr>
        <w:shd w:val="clear" w:color="auto" w:fill="FFFFFF"/>
        <w:ind w:right="10"/>
      </w:pPr>
      <w:r w:rsidRPr="00DA6478">
        <w:rPr>
          <w:b/>
          <w:bCs/>
          <w:i/>
          <w:iCs/>
        </w:rPr>
        <w:t xml:space="preserve">Ромео и Джульетта. </w:t>
      </w:r>
      <w:r w:rsidRPr="00DA6478">
        <w:t>Увертюра-фантазия (фрагменты). П. Чайковский.</w:t>
      </w:r>
    </w:p>
    <w:p w:rsidR="00BD549E" w:rsidRPr="00DA6478" w:rsidRDefault="00BD549E" w:rsidP="00BD549E">
      <w:pPr>
        <w:shd w:val="clear" w:color="auto" w:fill="FFFFFF"/>
      </w:pPr>
      <w:r w:rsidRPr="00DA6478">
        <w:rPr>
          <w:b/>
          <w:bCs/>
          <w:i/>
          <w:iCs/>
        </w:rPr>
        <w:t xml:space="preserve">Ромео и Джульетта. </w:t>
      </w:r>
      <w:r w:rsidRPr="00DA6478">
        <w:t>Балет (фрагменты). С. Прокофьев.</w:t>
      </w:r>
    </w:p>
    <w:p w:rsidR="00BD549E" w:rsidRPr="00DA6478" w:rsidRDefault="00BD549E" w:rsidP="00BD549E">
      <w:pPr>
        <w:shd w:val="clear" w:color="auto" w:fill="FFFFFF"/>
        <w:ind w:left="5" w:right="7"/>
      </w:pPr>
      <w:r w:rsidRPr="00DA6478">
        <w:rPr>
          <w:b/>
          <w:bCs/>
          <w:i/>
          <w:iCs/>
        </w:rPr>
        <w:t xml:space="preserve">Ромео и Джульетта. </w:t>
      </w:r>
      <w:r w:rsidRPr="00DA6478">
        <w:t xml:space="preserve">Музыкальные зарисовки (сюита) для большого симфонического оркестра. Д. </w:t>
      </w:r>
      <w:proofErr w:type="spellStart"/>
      <w:r w:rsidRPr="00DA6478">
        <w:t>Кабалевский</w:t>
      </w:r>
      <w:proofErr w:type="spellEnd"/>
      <w:r w:rsidRPr="00DA6478">
        <w:t>.</w:t>
      </w:r>
    </w:p>
    <w:p w:rsidR="00BD549E" w:rsidRPr="00DA6478" w:rsidRDefault="00BD549E" w:rsidP="00BD549E">
      <w:pPr>
        <w:shd w:val="clear" w:color="auto" w:fill="FFFFFF"/>
        <w:ind w:right="10"/>
      </w:pPr>
      <w:proofErr w:type="spellStart"/>
      <w:r w:rsidRPr="00DA6478">
        <w:rPr>
          <w:b/>
          <w:bCs/>
          <w:i/>
          <w:iCs/>
        </w:rPr>
        <w:t>Вестсайдская</w:t>
      </w:r>
      <w:proofErr w:type="spellEnd"/>
      <w:r w:rsidRPr="00DA6478">
        <w:rPr>
          <w:b/>
          <w:bCs/>
          <w:i/>
          <w:iCs/>
        </w:rPr>
        <w:t xml:space="preserve"> история. </w:t>
      </w:r>
      <w:r w:rsidRPr="00DA6478">
        <w:t xml:space="preserve">Мюзикл (фрагменты). Л. </w:t>
      </w:r>
      <w:proofErr w:type="spellStart"/>
      <w:r w:rsidRPr="00DA6478">
        <w:t>Берн-стайн</w:t>
      </w:r>
      <w:proofErr w:type="spellEnd"/>
      <w:r w:rsidRPr="00DA6478">
        <w:t>.</w:t>
      </w:r>
    </w:p>
    <w:p w:rsidR="00BD549E" w:rsidRPr="00DA6478" w:rsidRDefault="00BD549E" w:rsidP="00BD549E">
      <w:pPr>
        <w:shd w:val="clear" w:color="auto" w:fill="FFFFFF"/>
      </w:pPr>
      <w:r w:rsidRPr="00DA6478">
        <w:rPr>
          <w:b/>
          <w:bCs/>
          <w:i/>
          <w:iCs/>
        </w:rPr>
        <w:t xml:space="preserve">Орфей и </w:t>
      </w:r>
      <w:proofErr w:type="spellStart"/>
      <w:r w:rsidRPr="00DA6478">
        <w:rPr>
          <w:b/>
          <w:bCs/>
          <w:i/>
          <w:iCs/>
        </w:rPr>
        <w:t>Эвридика</w:t>
      </w:r>
      <w:proofErr w:type="spellEnd"/>
      <w:r w:rsidRPr="00DA6478">
        <w:rPr>
          <w:b/>
          <w:bCs/>
          <w:i/>
          <w:iCs/>
        </w:rPr>
        <w:t xml:space="preserve">. </w:t>
      </w:r>
      <w:r w:rsidRPr="00DA6478">
        <w:t xml:space="preserve">Опера (фрагменты). К. </w:t>
      </w:r>
      <w:proofErr w:type="spellStart"/>
      <w:proofErr w:type="gramStart"/>
      <w:r w:rsidRPr="00DA6478">
        <w:t>Глюк</w:t>
      </w:r>
      <w:proofErr w:type="spellEnd"/>
      <w:proofErr w:type="gramEnd"/>
      <w:r w:rsidRPr="00DA6478">
        <w:t>.</w:t>
      </w:r>
    </w:p>
    <w:p w:rsidR="00BD549E" w:rsidRPr="00DA6478" w:rsidRDefault="00BD549E" w:rsidP="00BD549E">
      <w:pPr>
        <w:shd w:val="clear" w:color="auto" w:fill="FFFFFF"/>
        <w:ind w:right="10"/>
      </w:pPr>
      <w:r w:rsidRPr="00DA6478">
        <w:rPr>
          <w:b/>
          <w:bCs/>
          <w:i/>
          <w:iCs/>
        </w:rPr>
        <w:t xml:space="preserve">Орфей и </w:t>
      </w:r>
      <w:proofErr w:type="spellStart"/>
      <w:r w:rsidRPr="00DA6478">
        <w:rPr>
          <w:b/>
          <w:bCs/>
          <w:i/>
          <w:iCs/>
        </w:rPr>
        <w:t>Эвридика</w:t>
      </w:r>
      <w:proofErr w:type="spellEnd"/>
      <w:r w:rsidRPr="00DA6478">
        <w:rPr>
          <w:b/>
          <w:bCs/>
          <w:i/>
          <w:iCs/>
        </w:rPr>
        <w:t xml:space="preserve">. </w:t>
      </w:r>
      <w:r w:rsidRPr="00DA6478">
        <w:t xml:space="preserve">Рок-опера. А. Журбин, слова Ю. </w:t>
      </w:r>
      <w:proofErr w:type="spellStart"/>
      <w:r w:rsidRPr="00DA6478">
        <w:t>Димитрина</w:t>
      </w:r>
      <w:proofErr w:type="spellEnd"/>
      <w:r w:rsidRPr="00DA6478">
        <w:t>.</w:t>
      </w:r>
    </w:p>
    <w:p w:rsidR="00BD549E" w:rsidRPr="00DA6478" w:rsidRDefault="00BD549E" w:rsidP="00BD549E">
      <w:pPr>
        <w:shd w:val="clear" w:color="auto" w:fill="FFFFFF"/>
        <w:ind w:left="2" w:right="10"/>
      </w:pPr>
      <w:r w:rsidRPr="00DA6478">
        <w:rPr>
          <w:b/>
          <w:bCs/>
          <w:i/>
          <w:iCs/>
        </w:rPr>
        <w:t xml:space="preserve">Слова любви. </w:t>
      </w:r>
      <w:r w:rsidRPr="00DA6478">
        <w:t>Из художественного фильма «Ромео и Джуль</w:t>
      </w:r>
      <w:r w:rsidRPr="00DA6478">
        <w:softHyphen/>
        <w:t xml:space="preserve">етта». Н. Рота, русский текст Л. </w:t>
      </w:r>
      <w:proofErr w:type="spellStart"/>
      <w:r w:rsidRPr="00DA6478">
        <w:t>Дербенева</w:t>
      </w:r>
      <w:proofErr w:type="spellEnd"/>
      <w:r w:rsidRPr="00DA6478">
        <w:t xml:space="preserve">, обработка Г. </w:t>
      </w:r>
      <w:proofErr w:type="spellStart"/>
      <w:r w:rsidRPr="00DA6478">
        <w:t>Подэльского</w:t>
      </w:r>
      <w:proofErr w:type="spellEnd"/>
      <w:r w:rsidRPr="00DA6478">
        <w:t>.</w:t>
      </w:r>
    </w:p>
    <w:p w:rsidR="00BD549E" w:rsidRPr="00DA6478" w:rsidRDefault="00BD549E" w:rsidP="00BD549E">
      <w:pPr>
        <w:shd w:val="clear" w:color="auto" w:fill="FFFFFF"/>
        <w:ind w:right="12"/>
      </w:pPr>
      <w:r w:rsidRPr="00DA6478">
        <w:rPr>
          <w:b/>
          <w:bCs/>
          <w:i/>
          <w:iCs/>
        </w:rPr>
        <w:t xml:space="preserve">Увертюра </w:t>
      </w:r>
      <w:r w:rsidRPr="00DA6478">
        <w:t xml:space="preserve">(фрагменты); </w:t>
      </w:r>
      <w:r w:rsidRPr="00DA6478">
        <w:rPr>
          <w:b/>
          <w:bCs/>
          <w:i/>
          <w:iCs/>
        </w:rPr>
        <w:t xml:space="preserve">Песенка о веселом ветре. </w:t>
      </w:r>
      <w:r w:rsidRPr="00DA6478">
        <w:t>Из ху</w:t>
      </w:r>
      <w:r w:rsidRPr="00DA6478">
        <w:softHyphen/>
        <w:t>дожественного фильма «Дети капитана Гранта». И. Дунаевский.</w:t>
      </w:r>
    </w:p>
    <w:p w:rsidR="00BD549E" w:rsidRPr="00DA6478" w:rsidRDefault="00BD549E" w:rsidP="00BD549E">
      <w:pPr>
        <w:shd w:val="clear" w:color="auto" w:fill="FFFFFF"/>
        <w:ind w:left="10" w:right="10"/>
      </w:pPr>
      <w:r w:rsidRPr="00DA6478">
        <w:rPr>
          <w:b/>
          <w:bCs/>
          <w:i/>
          <w:iCs/>
        </w:rPr>
        <w:t xml:space="preserve">Мгновения. </w:t>
      </w:r>
      <w:r w:rsidRPr="00DA6478">
        <w:t>Из телевизионного фильма «Семнадцать мгно</w:t>
      </w:r>
      <w:r w:rsidRPr="00DA6478">
        <w:softHyphen/>
        <w:t>вений весны». М. Таривердиев, слова Р.Рождественского.</w:t>
      </w:r>
    </w:p>
    <w:p w:rsidR="00BD549E" w:rsidRPr="00DA6478" w:rsidRDefault="00BD549E" w:rsidP="00BD549E">
      <w:pPr>
        <w:shd w:val="clear" w:color="auto" w:fill="FFFFFF"/>
        <w:ind w:right="10"/>
      </w:pPr>
      <w:r w:rsidRPr="00DA6478">
        <w:rPr>
          <w:b/>
          <w:bCs/>
          <w:i/>
          <w:iCs/>
        </w:rPr>
        <w:t xml:space="preserve">Звуки музыки; Эдельвейс. </w:t>
      </w:r>
      <w:r w:rsidRPr="00DA6478">
        <w:t>Из художественного филь</w:t>
      </w:r>
      <w:r w:rsidRPr="00DA6478">
        <w:softHyphen/>
        <w:t xml:space="preserve">ма-мюзикла «Звуки музыки». Р. </w:t>
      </w:r>
      <w:proofErr w:type="spellStart"/>
      <w:r w:rsidRPr="00DA6478">
        <w:t>Роджерс</w:t>
      </w:r>
      <w:proofErr w:type="spellEnd"/>
      <w:r w:rsidRPr="00DA6478">
        <w:t xml:space="preserve">, слова О. </w:t>
      </w:r>
      <w:proofErr w:type="spellStart"/>
      <w:r w:rsidRPr="00DA6478">
        <w:t>Хаммерсона</w:t>
      </w:r>
      <w:proofErr w:type="spellEnd"/>
      <w:r w:rsidRPr="00DA6478">
        <w:t>, русский текст М. Подберезского.</w:t>
      </w:r>
    </w:p>
    <w:p w:rsidR="00BD549E" w:rsidRPr="00DA6478" w:rsidRDefault="00BD549E" w:rsidP="00BD549E">
      <w:pPr>
        <w:shd w:val="clear" w:color="auto" w:fill="FFFFFF"/>
        <w:ind w:right="10"/>
      </w:pPr>
      <w:r w:rsidRPr="00DA6478">
        <w:rPr>
          <w:b/>
          <w:bCs/>
          <w:i/>
          <w:iCs/>
        </w:rPr>
        <w:t xml:space="preserve">Родного неба милый свет. </w:t>
      </w:r>
      <w:r w:rsidRPr="00DA6478">
        <w:t xml:space="preserve">Е. </w:t>
      </w:r>
      <w:proofErr w:type="spellStart"/>
      <w:r w:rsidRPr="00DA6478">
        <w:t>Голубева</w:t>
      </w:r>
      <w:proofErr w:type="spellEnd"/>
      <w:r w:rsidRPr="00DA6478">
        <w:t>, слова В. Жуков</w:t>
      </w:r>
      <w:r w:rsidRPr="00DA6478">
        <w:softHyphen/>
        <w:t>ского.</w:t>
      </w:r>
    </w:p>
    <w:p w:rsidR="00BD549E" w:rsidRPr="00DA6478" w:rsidRDefault="00BD549E" w:rsidP="00BD549E">
      <w:pPr>
        <w:shd w:val="clear" w:color="auto" w:fill="FFFFFF"/>
      </w:pPr>
      <w:r w:rsidRPr="00DA6478">
        <w:rPr>
          <w:b/>
          <w:bCs/>
          <w:i/>
          <w:iCs/>
        </w:rPr>
        <w:t xml:space="preserve">Моя звезда. </w:t>
      </w:r>
      <w:r w:rsidRPr="00DA6478">
        <w:t>А. Суханов, слова И. Анненского.</w:t>
      </w:r>
    </w:p>
    <w:p w:rsidR="00BD549E" w:rsidRPr="00DA6478" w:rsidRDefault="00BD549E" w:rsidP="00BD549E">
      <w:pPr>
        <w:shd w:val="clear" w:color="auto" w:fill="FFFFFF"/>
        <w:spacing w:before="2"/>
      </w:pPr>
      <w:r w:rsidRPr="00DA6478">
        <w:rPr>
          <w:b/>
          <w:bCs/>
          <w:i/>
          <w:iCs/>
        </w:rPr>
        <w:t xml:space="preserve">Мир сверху. </w:t>
      </w:r>
      <w:r w:rsidRPr="00DA6478">
        <w:t>Слова и музыка А. Дольского.</w:t>
      </w:r>
    </w:p>
    <w:p w:rsidR="00BD549E" w:rsidRPr="00DA6478" w:rsidRDefault="00BD549E" w:rsidP="00BD549E">
      <w:pPr>
        <w:shd w:val="clear" w:color="auto" w:fill="FFFFFF"/>
      </w:pPr>
      <w:r w:rsidRPr="00DA6478">
        <w:rPr>
          <w:b/>
          <w:bCs/>
          <w:i/>
          <w:iCs/>
        </w:rPr>
        <w:t xml:space="preserve">Осенний бал. </w:t>
      </w:r>
      <w:r w:rsidRPr="00DA6478">
        <w:t>Слова и музыка Л. Марченко.</w:t>
      </w:r>
    </w:p>
    <w:p w:rsidR="00BD549E" w:rsidRPr="00DA6478" w:rsidRDefault="00BD549E" w:rsidP="00BD549E">
      <w:pPr>
        <w:shd w:val="clear" w:color="auto" w:fill="FFFFFF"/>
      </w:pPr>
      <w:r w:rsidRPr="00DA6478">
        <w:rPr>
          <w:b/>
          <w:bCs/>
          <w:i/>
          <w:iCs/>
        </w:rPr>
        <w:lastRenderedPageBreak/>
        <w:t xml:space="preserve">Как здорово. </w:t>
      </w:r>
      <w:r w:rsidRPr="00DA6478">
        <w:t>Слова и музыка О. Митяева</w:t>
      </w:r>
    </w:p>
    <w:p w:rsidR="00BD549E" w:rsidRPr="00DA6478" w:rsidRDefault="00BD549E" w:rsidP="00BD549E">
      <w:pPr>
        <w:shd w:val="clear" w:color="auto" w:fill="FFFFFF"/>
      </w:pPr>
    </w:p>
    <w:p w:rsidR="00BD549E" w:rsidRPr="00DA6478" w:rsidRDefault="00BD549E" w:rsidP="00BD549E">
      <w:pPr>
        <w:shd w:val="clear" w:color="auto" w:fill="FFFFFF"/>
        <w:jc w:val="center"/>
        <w:rPr>
          <w:b/>
        </w:rPr>
      </w:pPr>
      <w:r w:rsidRPr="00DA6478">
        <w:rPr>
          <w:b/>
        </w:rPr>
        <w:t>7 класс</w:t>
      </w:r>
    </w:p>
    <w:p w:rsidR="00BD549E" w:rsidRPr="00DA6478" w:rsidRDefault="00BD549E" w:rsidP="00BD549E">
      <w:pPr>
        <w:jc w:val="center"/>
        <w:rPr>
          <w:b/>
        </w:rPr>
      </w:pPr>
      <w:r w:rsidRPr="00DA6478">
        <w:rPr>
          <w:b/>
        </w:rPr>
        <w:t>Тема 1 полугодия:</w:t>
      </w:r>
    </w:p>
    <w:p w:rsidR="00BD549E" w:rsidRPr="00DA6478" w:rsidRDefault="00BD549E" w:rsidP="00BD549E">
      <w:pPr>
        <w:jc w:val="center"/>
        <w:rPr>
          <w:b/>
          <w:bCs/>
          <w:spacing w:val="-9"/>
        </w:rPr>
      </w:pPr>
      <w:r w:rsidRPr="00DA6478">
        <w:rPr>
          <w:b/>
        </w:rPr>
        <w:t>«Особенности драматургии сценической музыки</w:t>
      </w:r>
      <w:r w:rsidRPr="00DA6478">
        <w:rPr>
          <w:b/>
          <w:bCs/>
          <w:spacing w:val="-9"/>
        </w:rPr>
        <w:t>» (16 часов).</w:t>
      </w:r>
    </w:p>
    <w:p w:rsidR="00BD549E" w:rsidRPr="00DA6478" w:rsidRDefault="00BD549E" w:rsidP="00BD549E">
      <w:pPr>
        <w:ind w:firstLine="708"/>
        <w:jc w:val="both"/>
      </w:pPr>
      <w:r w:rsidRPr="00DA6478">
        <w:t xml:space="preserve">Музыка как искусство процессуальное – интонационно-временное, для того чтобы быть воспринятой требует тех или иных точек опоры. В так называемой чистой музыке (камерной, симфонической) они даются в виде соотношения музыкально-тематического материала. А в сценических произведениях (опере, балете и  др.) намечаются последовательным развёртыванием сюжета, слов (поэтических идей). </w:t>
      </w:r>
    </w:p>
    <w:p w:rsidR="00BD549E" w:rsidRPr="00DA6478" w:rsidRDefault="00BD549E" w:rsidP="00BD549E">
      <w:pPr>
        <w:ind w:firstLine="708"/>
        <w:jc w:val="both"/>
      </w:pPr>
      <w:r w:rsidRPr="00DA6478">
        <w:t>Первое  полугодие посвящено выявлению музыкальной драматургии сценической музыки. Вниманию обучающихся предлагаются оперы «Иван Сусанин» М.И.Глинки, «Князь Игорь» А.П.Бородина в сопоставлении с современным прочтением «Слова о полку Игореве»  в балете Б.И.Тищенко; «</w:t>
      </w:r>
      <w:proofErr w:type="spellStart"/>
      <w:r w:rsidRPr="00DA6478">
        <w:t>Порги</w:t>
      </w:r>
      <w:proofErr w:type="spellEnd"/>
      <w:r w:rsidRPr="00DA6478">
        <w:t xml:space="preserve"> и </w:t>
      </w:r>
      <w:proofErr w:type="spellStart"/>
      <w:r w:rsidRPr="00DA6478">
        <w:t>Бесс</w:t>
      </w:r>
      <w:proofErr w:type="spellEnd"/>
      <w:r w:rsidRPr="00DA6478">
        <w:t>» Дж</w:t>
      </w:r>
      <w:proofErr w:type="gramStart"/>
      <w:r w:rsidRPr="00DA6478">
        <w:t>.Г</w:t>
      </w:r>
      <w:proofErr w:type="gramEnd"/>
      <w:r w:rsidRPr="00DA6478">
        <w:t>ершвина, «</w:t>
      </w:r>
      <w:proofErr w:type="spellStart"/>
      <w:r w:rsidRPr="00DA6478">
        <w:t>Кармен</w:t>
      </w:r>
      <w:proofErr w:type="spellEnd"/>
      <w:r w:rsidRPr="00DA6478">
        <w:t>» Ж.Бизе в сопоставлении с современной трактовкой музыки в балете «</w:t>
      </w:r>
      <w:proofErr w:type="spellStart"/>
      <w:r w:rsidRPr="00DA6478">
        <w:t>Кармен-сюита</w:t>
      </w:r>
      <w:proofErr w:type="spellEnd"/>
      <w:r w:rsidRPr="00DA6478">
        <w:t xml:space="preserve">» Р.К.Щедрина, а также рок-опера «Иисус Христос –суперзвезда» </w:t>
      </w:r>
      <w:proofErr w:type="spellStart"/>
      <w:r w:rsidRPr="00DA6478">
        <w:t>Э.-Л.Уэббера</w:t>
      </w:r>
      <w:proofErr w:type="spellEnd"/>
      <w:r w:rsidRPr="00DA6478">
        <w:t xml:space="preserve"> и музыка к драматическим спектаклям. </w:t>
      </w:r>
    </w:p>
    <w:p w:rsidR="00BD549E" w:rsidRPr="00DA6478" w:rsidRDefault="00BD549E" w:rsidP="00BD549E">
      <w:pPr>
        <w:ind w:firstLine="708"/>
        <w:jc w:val="both"/>
      </w:pPr>
      <w:r w:rsidRPr="00DA6478">
        <w:t>Каждое из предлагаемых произведений является новацией в музыкальном искусстве своего времени. Учащиеся должны понять, что эта музыка, к которой надо идти</w:t>
      </w:r>
      <w:proofErr w:type="gramStart"/>
      <w:r w:rsidRPr="00DA6478">
        <w:t xml:space="preserve"> ,</w:t>
      </w:r>
      <w:proofErr w:type="gramEnd"/>
      <w:r w:rsidRPr="00DA6478">
        <w:t>в отличие от так называемой массовой культуры, которая окружает нас сегодня и которая сама идёт к нам.</w:t>
      </w:r>
    </w:p>
    <w:p w:rsidR="00BD549E" w:rsidRPr="00DA6478" w:rsidRDefault="00BD549E" w:rsidP="00BD549E">
      <w:pPr>
        <w:jc w:val="both"/>
        <w:rPr>
          <w:i/>
        </w:rPr>
      </w:pPr>
      <w:r w:rsidRPr="00DA6478">
        <w:rPr>
          <w:b/>
          <w:i/>
        </w:rPr>
        <w:t>Урок 1</w:t>
      </w:r>
      <w:r w:rsidRPr="00DA6478">
        <w:rPr>
          <w:b/>
        </w:rPr>
        <w:t>.  Классика и современность. (1ч)</w:t>
      </w:r>
      <w:r w:rsidRPr="00DA6478">
        <w:rPr>
          <w:i/>
        </w:rPr>
        <w:t xml:space="preserve"> </w:t>
      </w:r>
    </w:p>
    <w:p w:rsidR="00BD549E" w:rsidRPr="00DA6478" w:rsidRDefault="00BD549E" w:rsidP="00BD549E">
      <w:pPr>
        <w:ind w:firstLine="708"/>
        <w:jc w:val="both"/>
      </w:pPr>
      <w:r w:rsidRPr="00DA6478">
        <w:rPr>
          <w:i/>
        </w:rPr>
        <w:t>Значение слова «классика». Понятие «классическая музыка», классика жанра, стиль</w:t>
      </w:r>
      <w:r w:rsidRPr="00DA6478">
        <w:t xml:space="preserve">. </w:t>
      </w:r>
    </w:p>
    <w:p w:rsidR="00BD549E" w:rsidRPr="00DA6478" w:rsidRDefault="00BD549E" w:rsidP="00BD549E">
      <w:pPr>
        <w:ind w:firstLine="708"/>
        <w:jc w:val="both"/>
      </w:pPr>
      <w:r w:rsidRPr="00DA6478">
        <w:t>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BD549E" w:rsidRPr="00DA6478" w:rsidRDefault="00BD549E" w:rsidP="00BD549E">
      <w:pPr>
        <w:jc w:val="both"/>
        <w:rPr>
          <w:i/>
        </w:rPr>
      </w:pPr>
      <w:r w:rsidRPr="00DA6478">
        <w:rPr>
          <w:i/>
        </w:rPr>
        <w:t xml:space="preserve">           Вводный урок</w:t>
      </w:r>
      <w:r w:rsidRPr="00DA6478">
        <w:t xml:space="preserve">.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w:t>
      </w:r>
      <w:r w:rsidRPr="00DA6478">
        <w:rPr>
          <w:i/>
        </w:rPr>
        <w:t>«классика», «жанр», «классика жанра», «стиль» (эпохи, национальный, индивидуальный).</w:t>
      </w:r>
    </w:p>
    <w:p w:rsidR="00BD549E" w:rsidRPr="00DA6478" w:rsidRDefault="00BD549E" w:rsidP="00BD549E">
      <w:pPr>
        <w:snapToGrid w:val="0"/>
        <w:jc w:val="both"/>
        <w:rPr>
          <w:b/>
          <w:i/>
        </w:rPr>
      </w:pPr>
      <w:r w:rsidRPr="00DA6478">
        <w:rPr>
          <w:b/>
          <w:i/>
        </w:rPr>
        <w:t xml:space="preserve">Урок 2-3. </w:t>
      </w:r>
      <w:r w:rsidRPr="00DA6478">
        <w:rPr>
          <w:b/>
        </w:rPr>
        <w:t>В музыкальном театре. Опера</w:t>
      </w:r>
      <w:r w:rsidRPr="00DA6478">
        <w:rPr>
          <w:b/>
          <w:i/>
        </w:rPr>
        <w:t xml:space="preserve">. Опера «Иван </w:t>
      </w:r>
      <w:proofErr w:type="spellStart"/>
      <w:proofErr w:type="gramStart"/>
      <w:r w:rsidRPr="00DA6478">
        <w:rPr>
          <w:b/>
          <w:i/>
        </w:rPr>
        <w:t>Сусанин-новая</w:t>
      </w:r>
      <w:proofErr w:type="spellEnd"/>
      <w:proofErr w:type="gramEnd"/>
      <w:r w:rsidRPr="00DA6478">
        <w:rPr>
          <w:b/>
          <w:i/>
        </w:rPr>
        <w:t xml:space="preserve"> эпоха в русской музыке. Судьба человеческая – судьба народная. Родина моя! Русская земля .(2ч) </w:t>
      </w:r>
    </w:p>
    <w:p w:rsidR="00BD549E" w:rsidRPr="00DA6478" w:rsidRDefault="00BD549E" w:rsidP="00BD549E">
      <w:pPr>
        <w:snapToGrid w:val="0"/>
        <w:jc w:val="both"/>
      </w:pPr>
      <w:r w:rsidRPr="00DA6478">
        <w:t xml:space="preserve">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w:t>
      </w:r>
      <w:proofErr w:type="spellStart"/>
      <w:r w:rsidRPr="00DA6478">
        <w:t>симфонически</w:t>
      </w:r>
      <w:proofErr w:type="spellEnd"/>
      <w:r w:rsidRPr="00DA6478">
        <w:t xml:space="preserve"> - образный тип музыки, идейность оперы: народ – единая великая личность, сплочённая одним чувством, одной волей.</w:t>
      </w:r>
    </w:p>
    <w:p w:rsidR="00BD549E" w:rsidRPr="00DA6478" w:rsidRDefault="00BD549E" w:rsidP="00BD549E">
      <w:pPr>
        <w:snapToGrid w:val="0"/>
        <w:jc w:val="both"/>
        <w:rPr>
          <w:b/>
          <w:i/>
        </w:rPr>
      </w:pPr>
      <w:r w:rsidRPr="00DA6478">
        <w:rPr>
          <w:b/>
          <w:i/>
        </w:rPr>
        <w:t xml:space="preserve">Урок 4-5. </w:t>
      </w:r>
      <w:r w:rsidRPr="00DA6478">
        <w:rPr>
          <w:b/>
        </w:rPr>
        <w:t>«Опера «Князь  Игорь».</w:t>
      </w:r>
      <w:r w:rsidRPr="00DA6478">
        <w:rPr>
          <w:b/>
          <w:i/>
        </w:rPr>
        <w:t xml:space="preserve"> Русская эпическая опера. Ария Князя Игоря. Портрет половцев. Плач Ярославны». (2ч)</w:t>
      </w:r>
      <w:r w:rsidRPr="00DA6478">
        <w:t xml:space="preserve"> </w:t>
      </w:r>
      <w:r w:rsidRPr="00DA6478">
        <w:rPr>
          <w:b/>
          <w:i/>
        </w:rPr>
        <w:t xml:space="preserve"> </w:t>
      </w:r>
    </w:p>
    <w:p w:rsidR="00BD549E" w:rsidRPr="00DA6478" w:rsidRDefault="00BD549E" w:rsidP="00BD549E">
      <w:pPr>
        <w:jc w:val="both"/>
      </w:pPr>
      <w:r w:rsidRPr="00DA6478">
        <w:t xml:space="preserve">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BD549E" w:rsidRPr="00DA6478" w:rsidRDefault="00BD549E" w:rsidP="00BD549E">
      <w:pPr>
        <w:snapToGrid w:val="0"/>
        <w:jc w:val="both"/>
        <w:rPr>
          <w:b/>
          <w:i/>
        </w:rPr>
      </w:pPr>
      <w:r w:rsidRPr="00DA6478">
        <w:rPr>
          <w:b/>
          <w:i/>
        </w:rPr>
        <w:lastRenderedPageBreak/>
        <w:t>Урок  6-7.</w:t>
      </w:r>
      <w:r w:rsidRPr="00DA6478">
        <w:t xml:space="preserve"> </w:t>
      </w:r>
      <w:r w:rsidRPr="00DA6478">
        <w:rPr>
          <w:b/>
        </w:rPr>
        <w:t xml:space="preserve">«В музыкальном театре. Балет. </w:t>
      </w:r>
      <w:r w:rsidRPr="00DA6478">
        <w:rPr>
          <w:b/>
          <w:i/>
        </w:rPr>
        <w:t>Балет Б.И.Тищенко «Ярославна». Вступление. Стон Русской земли. Первая битва с половцами. Плач Ярославны. Молитва</w:t>
      </w:r>
      <w:r w:rsidRPr="00DA6478">
        <w:t xml:space="preserve">. </w:t>
      </w:r>
      <w:r w:rsidRPr="00DA6478">
        <w:rPr>
          <w:b/>
          <w:i/>
        </w:rPr>
        <w:t xml:space="preserve">(2ч)    </w:t>
      </w:r>
    </w:p>
    <w:p w:rsidR="00BD549E" w:rsidRPr="00DA6478" w:rsidRDefault="00BD549E" w:rsidP="00BD549E">
      <w:pPr>
        <w:snapToGrid w:val="0"/>
        <w:jc w:val="both"/>
        <w:rPr>
          <w:b/>
          <w:i/>
        </w:rPr>
      </w:pPr>
      <w:r w:rsidRPr="00DA6478">
        <w:rPr>
          <w:b/>
          <w:i/>
        </w:rPr>
        <w:t xml:space="preserve">          </w:t>
      </w:r>
      <w:r w:rsidRPr="00DA6478">
        <w:t>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w:t>
      </w:r>
      <w:proofErr w:type="gramStart"/>
      <w:r w:rsidRPr="00DA6478">
        <w:t>сств в б</w:t>
      </w:r>
      <w:proofErr w:type="gramEnd"/>
      <w:r w:rsidRPr="00DA6478">
        <w:t>алете.</w:t>
      </w:r>
      <w:r w:rsidRPr="00DA6478">
        <w:rPr>
          <w:b/>
          <w:i/>
        </w:rPr>
        <w:t xml:space="preserve"> </w:t>
      </w:r>
    </w:p>
    <w:p w:rsidR="00BD549E" w:rsidRPr="00DA6478" w:rsidRDefault="00BD549E" w:rsidP="00BD549E">
      <w:pPr>
        <w:snapToGrid w:val="0"/>
        <w:jc w:val="both"/>
      </w:pPr>
      <w:r w:rsidRPr="00DA6478">
        <w:rPr>
          <w:b/>
          <w:i/>
        </w:rPr>
        <w:t xml:space="preserve">          </w:t>
      </w:r>
      <w:r w:rsidRPr="00DA6478">
        <w:t>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BD549E" w:rsidRPr="00DA6478" w:rsidRDefault="00BD549E" w:rsidP="00BD549E">
      <w:pPr>
        <w:snapToGrid w:val="0"/>
        <w:jc w:val="both"/>
        <w:rPr>
          <w:b/>
          <w:i/>
        </w:rPr>
      </w:pPr>
      <w:r w:rsidRPr="00DA6478">
        <w:rPr>
          <w:b/>
          <w:i/>
        </w:rPr>
        <w:t>Урок 8 .«</w:t>
      </w:r>
      <w:r w:rsidRPr="00DA6478">
        <w:rPr>
          <w:b/>
        </w:rPr>
        <w:t>Героическая тема в русской музыке.</w:t>
      </w:r>
      <w:r w:rsidRPr="00DA6478">
        <w:rPr>
          <w:b/>
          <w:i/>
        </w:rPr>
        <w:t xml:space="preserve"> Галерея героических образов». (1ч)</w:t>
      </w:r>
    </w:p>
    <w:p w:rsidR="00BD549E" w:rsidRPr="00DA6478" w:rsidRDefault="00BD549E" w:rsidP="00BD549E">
      <w:pPr>
        <w:snapToGrid w:val="0"/>
        <w:jc w:val="both"/>
        <w:rPr>
          <w:b/>
          <w:i/>
        </w:rPr>
      </w:pPr>
      <w:r w:rsidRPr="00DA6478">
        <w:rPr>
          <w:b/>
          <w:i/>
        </w:rPr>
        <w:t xml:space="preserve">           </w:t>
      </w:r>
      <w:r w:rsidRPr="00DA6478">
        <w:t>Обобщить особенности драматургии разных жанров музыки героико-патриотического, эпического характера. Развивать ассоциативно-образное мышление учащихся, актуализация 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тезауруса в процессе подбора музыкального (и литературного) ряда к произведениям изобразительного искусства.</w:t>
      </w:r>
      <w:r w:rsidRPr="00DA6478">
        <w:rPr>
          <w:b/>
          <w:i/>
        </w:rPr>
        <w:t xml:space="preserve">  </w:t>
      </w:r>
    </w:p>
    <w:p w:rsidR="00BD549E" w:rsidRPr="00DA6478" w:rsidRDefault="00BD549E" w:rsidP="00BD549E">
      <w:pPr>
        <w:snapToGrid w:val="0"/>
        <w:jc w:val="both"/>
        <w:rPr>
          <w:b/>
          <w:i/>
        </w:rPr>
      </w:pPr>
      <w:r w:rsidRPr="00DA6478">
        <w:rPr>
          <w:b/>
          <w:i/>
        </w:rPr>
        <w:t xml:space="preserve">Урок 9- 10.  </w:t>
      </w:r>
      <w:r w:rsidRPr="00DA6478">
        <w:rPr>
          <w:b/>
        </w:rPr>
        <w:t>В музыкальном театре.</w:t>
      </w:r>
      <w:r w:rsidRPr="00DA6478">
        <w:t xml:space="preserve"> Мой народ - американцы. </w:t>
      </w:r>
      <w:proofErr w:type="spellStart"/>
      <w:r w:rsidRPr="00DA6478">
        <w:t>Порги</w:t>
      </w:r>
      <w:proofErr w:type="spellEnd"/>
      <w:r w:rsidRPr="00DA6478">
        <w:t xml:space="preserve"> и </w:t>
      </w:r>
      <w:proofErr w:type="spellStart"/>
      <w:r w:rsidRPr="00DA6478">
        <w:t>Бесс</w:t>
      </w:r>
      <w:proofErr w:type="spellEnd"/>
      <w:r w:rsidRPr="00DA6478">
        <w:t>. Первая американская национальная опера. Развитие традиций оперного спектакля.</w:t>
      </w:r>
      <w:r w:rsidRPr="00DA6478">
        <w:rPr>
          <w:b/>
          <w:i/>
        </w:rPr>
        <w:t>(2 ч)</w:t>
      </w:r>
    </w:p>
    <w:p w:rsidR="00BD549E" w:rsidRPr="00DA6478" w:rsidRDefault="00BD549E" w:rsidP="00BD549E">
      <w:pPr>
        <w:jc w:val="both"/>
      </w:pPr>
      <w:r w:rsidRPr="00DA6478">
        <w:t xml:space="preserve">        Расширение представлений учащихся об оперном искусстве зарубежных композиторов (Дж</w:t>
      </w:r>
      <w:proofErr w:type="gramStart"/>
      <w:r w:rsidRPr="00DA6478">
        <w:t>.Г</w:t>
      </w:r>
      <w:proofErr w:type="gramEnd"/>
      <w:r w:rsidRPr="00DA6478">
        <w:t xml:space="preserve">ершвина (США), Ж.Бизе(Франция), Э. -Л. </w:t>
      </w:r>
      <w:proofErr w:type="spellStart"/>
      <w:r w:rsidRPr="00DA6478">
        <w:t>Уэббера</w:t>
      </w:r>
      <w:proofErr w:type="spellEnd"/>
      <w:r w:rsidRPr="00DA6478">
        <w:t xml:space="preserve"> (Англия); выявление особенностей драматургии классической оперы и современной рок -оперы. Закрепление понятий </w:t>
      </w:r>
      <w:r w:rsidRPr="00DA6478">
        <w:rPr>
          <w:i/>
        </w:rPr>
        <w:t>жанров джазовой музыки – блюз, спиричуэл, симфоджаз</w:t>
      </w:r>
      <w:r w:rsidRPr="00DA6478">
        <w:t>. Лёгкая и серьёзная музыка. Сравнительный анализ музыкальных образов опер Дж</w:t>
      </w:r>
      <w:proofErr w:type="gramStart"/>
      <w:r w:rsidRPr="00DA6478">
        <w:t>.Г</w:t>
      </w:r>
      <w:proofErr w:type="gramEnd"/>
      <w:r w:rsidRPr="00DA6478">
        <w:t>ершвина «</w:t>
      </w:r>
      <w:proofErr w:type="spellStart"/>
      <w:r w:rsidRPr="00DA6478">
        <w:t>Порги</w:t>
      </w:r>
      <w:proofErr w:type="spellEnd"/>
      <w:r w:rsidRPr="00DA6478">
        <w:t xml:space="preserve"> и </w:t>
      </w:r>
      <w:proofErr w:type="spellStart"/>
      <w:r w:rsidRPr="00DA6478">
        <w:t>Бесс</w:t>
      </w:r>
      <w:proofErr w:type="spellEnd"/>
      <w:r w:rsidRPr="00DA6478">
        <w:t>» и М.Глинки «Иван Сусанин» (две народные драмы).</w:t>
      </w:r>
    </w:p>
    <w:p w:rsidR="00BD549E" w:rsidRPr="00DA6478" w:rsidRDefault="00BD549E" w:rsidP="00BD549E">
      <w:pPr>
        <w:snapToGrid w:val="0"/>
        <w:jc w:val="both"/>
        <w:rPr>
          <w:b/>
          <w:i/>
        </w:rPr>
      </w:pPr>
      <w:r w:rsidRPr="00DA6478">
        <w:rPr>
          <w:b/>
          <w:i/>
        </w:rPr>
        <w:t>Урок  11-12. «</w:t>
      </w:r>
      <w:r w:rsidRPr="00DA6478">
        <w:rPr>
          <w:b/>
        </w:rPr>
        <w:t>Опера Ж.Бизе «</w:t>
      </w:r>
      <w:proofErr w:type="spellStart"/>
      <w:r w:rsidRPr="00DA6478">
        <w:rPr>
          <w:b/>
        </w:rPr>
        <w:t>Кармен</w:t>
      </w:r>
      <w:proofErr w:type="spellEnd"/>
      <w:r w:rsidRPr="00DA6478">
        <w:rPr>
          <w:b/>
        </w:rPr>
        <w:t>». Самая популярная опера в мире.</w:t>
      </w:r>
      <w:r w:rsidRPr="00DA6478">
        <w:rPr>
          <w:b/>
          <w:i/>
        </w:rPr>
        <w:t xml:space="preserve"> Образ </w:t>
      </w:r>
      <w:proofErr w:type="spellStart"/>
      <w:r w:rsidRPr="00DA6478">
        <w:rPr>
          <w:b/>
          <w:i/>
        </w:rPr>
        <w:t>Кармен</w:t>
      </w:r>
      <w:proofErr w:type="spellEnd"/>
      <w:r w:rsidRPr="00DA6478">
        <w:rPr>
          <w:b/>
          <w:i/>
        </w:rPr>
        <w:t xml:space="preserve">. Образы </w:t>
      </w:r>
      <w:proofErr w:type="spellStart"/>
      <w:r w:rsidRPr="00DA6478">
        <w:rPr>
          <w:b/>
          <w:i/>
        </w:rPr>
        <w:t>Хозе</w:t>
      </w:r>
      <w:proofErr w:type="spellEnd"/>
      <w:r w:rsidRPr="00DA6478">
        <w:rPr>
          <w:b/>
          <w:i/>
        </w:rPr>
        <w:t xml:space="preserve"> и </w:t>
      </w:r>
      <w:proofErr w:type="spellStart"/>
      <w:r w:rsidRPr="00DA6478">
        <w:rPr>
          <w:b/>
          <w:i/>
        </w:rPr>
        <w:t>Эскамильо</w:t>
      </w:r>
      <w:proofErr w:type="spellEnd"/>
      <w:r w:rsidRPr="00DA6478">
        <w:rPr>
          <w:b/>
          <w:i/>
        </w:rPr>
        <w:t xml:space="preserve"> ».(2 ч) </w:t>
      </w:r>
    </w:p>
    <w:p w:rsidR="00BD549E" w:rsidRPr="00DA6478" w:rsidRDefault="00BD549E" w:rsidP="00BD549E">
      <w:pPr>
        <w:snapToGrid w:val="0"/>
        <w:jc w:val="both"/>
      </w:pPr>
      <w:r w:rsidRPr="00DA6478">
        <w:t xml:space="preserve">           Опера «</w:t>
      </w:r>
      <w:proofErr w:type="spellStart"/>
      <w:r w:rsidRPr="00DA6478">
        <w:t>Кармен</w:t>
      </w:r>
      <w:proofErr w:type="spellEnd"/>
      <w:r w:rsidRPr="00DA6478">
        <w:t>» - музыкальная драма, цель которой - выражение сложных эмоциональных состояний, коллизий, событий. Образы главных героев, роль народных сцен.</w:t>
      </w:r>
    </w:p>
    <w:p w:rsidR="00BD549E" w:rsidRPr="00DA6478" w:rsidRDefault="00BD549E" w:rsidP="00BD549E">
      <w:pPr>
        <w:snapToGrid w:val="0"/>
        <w:jc w:val="both"/>
        <w:rPr>
          <w:b/>
          <w:i/>
        </w:rPr>
      </w:pPr>
      <w:r w:rsidRPr="00DA6478">
        <w:rPr>
          <w:b/>
          <w:i/>
        </w:rPr>
        <w:t xml:space="preserve">Урок  13. </w:t>
      </w:r>
      <w:r w:rsidRPr="00DA6478">
        <w:rPr>
          <w:b/>
        </w:rPr>
        <w:t>«Балет Р.К.Щедрина «</w:t>
      </w:r>
      <w:proofErr w:type="spellStart"/>
      <w:r w:rsidRPr="00DA6478">
        <w:rPr>
          <w:b/>
        </w:rPr>
        <w:t>Кармен</w:t>
      </w:r>
      <w:proofErr w:type="spellEnd"/>
      <w:r w:rsidRPr="00DA6478">
        <w:rPr>
          <w:b/>
        </w:rPr>
        <w:t xml:space="preserve"> - сюита». Новое прочтение оперы Бизе.</w:t>
      </w:r>
      <w:r w:rsidRPr="00DA6478">
        <w:rPr>
          <w:b/>
          <w:i/>
        </w:rPr>
        <w:t xml:space="preserve"> Образ </w:t>
      </w:r>
      <w:proofErr w:type="spellStart"/>
      <w:r w:rsidRPr="00DA6478">
        <w:rPr>
          <w:b/>
          <w:i/>
        </w:rPr>
        <w:t>Кармен</w:t>
      </w:r>
      <w:proofErr w:type="spellEnd"/>
      <w:r w:rsidRPr="00DA6478">
        <w:rPr>
          <w:b/>
          <w:i/>
        </w:rPr>
        <w:t xml:space="preserve">. Образ </w:t>
      </w:r>
      <w:proofErr w:type="spellStart"/>
      <w:r w:rsidRPr="00DA6478">
        <w:rPr>
          <w:b/>
          <w:i/>
        </w:rPr>
        <w:t>Хозе</w:t>
      </w:r>
      <w:proofErr w:type="spellEnd"/>
      <w:r w:rsidRPr="00DA6478">
        <w:rPr>
          <w:b/>
          <w:i/>
        </w:rPr>
        <w:t xml:space="preserve">. Образы «масок» и </w:t>
      </w:r>
      <w:proofErr w:type="spellStart"/>
      <w:r w:rsidRPr="00DA6478">
        <w:rPr>
          <w:b/>
          <w:i/>
        </w:rPr>
        <w:t>Тореодора</w:t>
      </w:r>
      <w:proofErr w:type="spellEnd"/>
      <w:r w:rsidRPr="00DA6478">
        <w:rPr>
          <w:b/>
          <w:i/>
        </w:rPr>
        <w:t xml:space="preserve"> ».(1ч)</w:t>
      </w:r>
    </w:p>
    <w:p w:rsidR="00BD549E" w:rsidRPr="00DA6478" w:rsidRDefault="00BD549E" w:rsidP="00BD549E">
      <w:pPr>
        <w:snapToGrid w:val="0"/>
        <w:jc w:val="both"/>
      </w:pPr>
      <w:r w:rsidRPr="00DA6478">
        <w:rPr>
          <w:b/>
          <w:i/>
        </w:rPr>
        <w:t xml:space="preserve">          </w:t>
      </w:r>
      <w:r w:rsidRPr="00DA6478">
        <w:t xml:space="preserve">Раскрыть особенности музыкальной драматургии балета Р.Щедрина как симфонического способа прочтения литературного сюжета на основе музыки Ж.Бизе; выяснение вопроса о современности,  затронутой в музыке темы любви и свободы. Сопоставление  фрагментов оперы и балета, проследить трансформацию тем главных героев в балете. Драматургическая кульминация балета, проблема типов музыкальной драматургии.            </w:t>
      </w:r>
    </w:p>
    <w:p w:rsidR="00BD549E" w:rsidRPr="00DA6478" w:rsidRDefault="00BD549E" w:rsidP="00BD549E">
      <w:pPr>
        <w:snapToGrid w:val="0"/>
        <w:jc w:val="both"/>
        <w:rPr>
          <w:b/>
          <w:i/>
        </w:rPr>
      </w:pPr>
      <w:r w:rsidRPr="00DA6478">
        <w:rPr>
          <w:b/>
          <w:i/>
        </w:rPr>
        <w:t>Урок  14</w:t>
      </w:r>
      <w:r w:rsidRPr="00DA6478">
        <w:rPr>
          <w:b/>
        </w:rPr>
        <w:t>. « Сюжеты и образы духовной музыки.</w:t>
      </w:r>
      <w:r w:rsidRPr="00DA6478">
        <w:rPr>
          <w:b/>
          <w:i/>
        </w:rPr>
        <w:t xml:space="preserve"> Высокая месса. «От страдания к радости». Всенощное бдение. Музыкальное зодчество России. Образы Вечерни и Утрени».(1ч)</w:t>
      </w:r>
    </w:p>
    <w:p w:rsidR="00BD549E" w:rsidRPr="00DA6478" w:rsidRDefault="00BD549E" w:rsidP="00BD549E">
      <w:pPr>
        <w:snapToGrid w:val="0"/>
        <w:jc w:val="both"/>
      </w:pPr>
      <w:r w:rsidRPr="00DA6478">
        <w:rPr>
          <w:b/>
          <w:i/>
        </w:rPr>
        <w:t xml:space="preserve">            </w:t>
      </w:r>
      <w:r w:rsidRPr="00DA6478">
        <w:t xml:space="preserve">Актуализировать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 </w:t>
      </w:r>
      <w:proofErr w:type="gramStart"/>
      <w:r w:rsidRPr="00DA6478">
        <w:t xml:space="preserve">( </w:t>
      </w:r>
      <w:proofErr w:type="gramEnd"/>
      <w:r w:rsidRPr="00DA6478">
        <w:t xml:space="preserve">на примере «Высокой мессы» И.-С.Баха и «Всенощного бдения» С.В.Рахманинова. Понимание того, насколько интерпретации современных </w:t>
      </w:r>
      <w:r w:rsidRPr="00DA6478">
        <w:lastRenderedPageBreak/>
        <w:t>исполнителей отвечают замыслам авторов, в чём их достоинство, а в чём – недостатки в воплощении музыкального образа.</w:t>
      </w:r>
    </w:p>
    <w:p w:rsidR="00BD549E" w:rsidRPr="00DA6478" w:rsidRDefault="00BD549E" w:rsidP="00BD549E">
      <w:pPr>
        <w:snapToGrid w:val="0"/>
        <w:jc w:val="both"/>
        <w:rPr>
          <w:b/>
          <w:i/>
        </w:rPr>
      </w:pPr>
      <w:r w:rsidRPr="00DA6478">
        <w:rPr>
          <w:b/>
          <w:i/>
        </w:rPr>
        <w:t xml:space="preserve">Урок 15 - 16. </w:t>
      </w:r>
      <w:r w:rsidRPr="00DA6478">
        <w:rPr>
          <w:b/>
        </w:rPr>
        <w:t xml:space="preserve">«Рок - опера  </w:t>
      </w:r>
      <w:proofErr w:type="spellStart"/>
      <w:r w:rsidRPr="00DA6478">
        <w:rPr>
          <w:b/>
        </w:rPr>
        <w:t>Э.Л.Уэббера</w:t>
      </w:r>
      <w:proofErr w:type="spellEnd"/>
      <w:r w:rsidRPr="00DA6478">
        <w:rPr>
          <w:b/>
        </w:rPr>
        <w:t xml:space="preserve"> «Иисус Христос – суперзвезда». </w:t>
      </w:r>
      <w:r w:rsidRPr="00DA6478">
        <w:rPr>
          <w:b/>
          <w:i/>
        </w:rPr>
        <w:t>Вечные темы. Главные образы. (2ч)</w:t>
      </w:r>
    </w:p>
    <w:p w:rsidR="00BD549E" w:rsidRPr="00DA6478" w:rsidRDefault="00BD549E" w:rsidP="00BD549E">
      <w:pPr>
        <w:snapToGrid w:val="0"/>
        <w:jc w:val="both"/>
        <w:rPr>
          <w:i/>
        </w:rPr>
      </w:pPr>
      <w:r w:rsidRPr="00DA6478">
        <w:rPr>
          <w:b/>
          <w:i/>
        </w:rPr>
        <w:t xml:space="preserve">            </w:t>
      </w:r>
      <w:r w:rsidRPr="00DA6478">
        <w:t xml:space="preserve">Знакомство с фрагментами </w:t>
      </w:r>
      <w:proofErr w:type="spellStart"/>
      <w:proofErr w:type="gramStart"/>
      <w:r w:rsidRPr="00DA6478">
        <w:t>рок-оперы</w:t>
      </w:r>
      <w:proofErr w:type="spellEnd"/>
      <w:proofErr w:type="gramEnd"/>
      <w:r w:rsidRPr="00DA6478">
        <w:t xml:space="preserve"> </w:t>
      </w:r>
      <w:proofErr w:type="spellStart"/>
      <w:r w:rsidRPr="00DA6478">
        <w:t>Э.-Л.Уэббера</w:t>
      </w:r>
      <w:proofErr w:type="spellEnd"/>
      <w:r w:rsidRPr="00DA6478">
        <w:t xml:space="preserve">; вопрос о традициях и новаторстве в жанре оперы; драматургия развития и музыкальный язык основных образов </w:t>
      </w:r>
      <w:proofErr w:type="spellStart"/>
      <w:r w:rsidRPr="00DA6478">
        <w:t>рок-оперы</w:t>
      </w:r>
      <w:proofErr w:type="spellEnd"/>
      <w:r w:rsidRPr="00DA6478">
        <w:t>. Приёмы драматургического развития в опере (</w:t>
      </w:r>
      <w:r w:rsidRPr="00DA6478">
        <w:rPr>
          <w:i/>
        </w:rPr>
        <w:t xml:space="preserve">повтор, контраст, </w:t>
      </w:r>
      <w:proofErr w:type="spellStart"/>
      <w:r w:rsidRPr="00DA6478">
        <w:rPr>
          <w:i/>
        </w:rPr>
        <w:t>вариационность</w:t>
      </w:r>
      <w:proofErr w:type="spellEnd"/>
      <w:r w:rsidRPr="00DA6478">
        <w:rPr>
          <w:i/>
        </w:rPr>
        <w:t>). Средства драматургического развития музыкальных образов.</w:t>
      </w:r>
    </w:p>
    <w:p w:rsidR="00BD549E" w:rsidRPr="00DA6478" w:rsidRDefault="00BD549E" w:rsidP="00BD549E">
      <w:pPr>
        <w:shd w:val="clear" w:color="auto" w:fill="FFFFFF"/>
        <w:jc w:val="center"/>
        <w:rPr>
          <w:b/>
          <w:bCs/>
        </w:rPr>
      </w:pPr>
      <w:r w:rsidRPr="00DA6478">
        <w:rPr>
          <w:b/>
          <w:bCs/>
        </w:rPr>
        <w:t>Перечень музыкального материала:</w:t>
      </w:r>
    </w:p>
    <w:p w:rsidR="00BD549E" w:rsidRPr="00DA6478" w:rsidRDefault="00BD549E" w:rsidP="00BD549E">
      <w:pPr>
        <w:pStyle w:val="c1"/>
        <w:shd w:val="clear" w:color="auto" w:fill="FFFFFF"/>
        <w:spacing w:before="0" w:after="0"/>
        <w:jc w:val="both"/>
        <w:rPr>
          <w:rStyle w:val="c2"/>
          <w:color w:val="000000"/>
        </w:rPr>
      </w:pPr>
      <w:proofErr w:type="spellStart"/>
      <w:r w:rsidRPr="00DA6478">
        <w:rPr>
          <w:rStyle w:val="c2"/>
          <w:b/>
          <w:bCs/>
          <w:i/>
          <w:iCs/>
          <w:color w:val="000000"/>
        </w:rPr>
        <w:t>Кармен</w:t>
      </w:r>
      <w:proofErr w:type="spellEnd"/>
      <w:r w:rsidRPr="00DA6478">
        <w:rPr>
          <w:rStyle w:val="c2"/>
          <w:b/>
          <w:bCs/>
          <w:i/>
          <w:iCs/>
          <w:color w:val="000000"/>
        </w:rPr>
        <w:t>.</w:t>
      </w:r>
      <w:r w:rsidRPr="00DA6478">
        <w:rPr>
          <w:rStyle w:val="apple-converted-space"/>
          <w:b/>
          <w:bCs/>
          <w:i/>
          <w:iCs/>
          <w:color w:val="000000"/>
        </w:rPr>
        <w:t> </w:t>
      </w:r>
      <w:r w:rsidRPr="00DA6478">
        <w:rPr>
          <w:rStyle w:val="c2"/>
          <w:color w:val="000000"/>
        </w:rPr>
        <w:t>Опера (фрагменты). Ж. Бизе.</w:t>
      </w:r>
    </w:p>
    <w:p w:rsidR="00BD549E" w:rsidRPr="00DA6478" w:rsidRDefault="00BD549E" w:rsidP="00BD549E">
      <w:pPr>
        <w:pStyle w:val="c1"/>
        <w:shd w:val="clear" w:color="auto" w:fill="FFFFFF"/>
        <w:spacing w:before="0" w:after="0"/>
        <w:jc w:val="both"/>
        <w:rPr>
          <w:rStyle w:val="c2"/>
          <w:color w:val="000000"/>
        </w:rPr>
      </w:pPr>
      <w:proofErr w:type="spellStart"/>
      <w:r w:rsidRPr="00DA6478">
        <w:rPr>
          <w:rStyle w:val="c2"/>
          <w:b/>
          <w:bCs/>
          <w:i/>
          <w:iCs/>
          <w:color w:val="000000"/>
        </w:rPr>
        <w:t>Кармен-сюита</w:t>
      </w:r>
      <w:proofErr w:type="spellEnd"/>
      <w:r w:rsidRPr="00DA6478">
        <w:rPr>
          <w:rStyle w:val="c2"/>
          <w:b/>
          <w:bCs/>
          <w:i/>
          <w:iCs/>
          <w:color w:val="000000"/>
        </w:rPr>
        <w:t>.</w:t>
      </w:r>
      <w:r w:rsidRPr="00DA6478">
        <w:rPr>
          <w:rStyle w:val="apple-converted-space"/>
          <w:b/>
          <w:bCs/>
          <w:i/>
          <w:iCs/>
          <w:color w:val="000000"/>
        </w:rPr>
        <w:t> </w:t>
      </w:r>
      <w:r w:rsidRPr="00DA6478">
        <w:rPr>
          <w:rStyle w:val="c2"/>
          <w:color w:val="000000"/>
        </w:rPr>
        <w:t xml:space="preserve">Балет (фрагменты). Ж. Бизе - Р. Щедрин.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Высокая месса си минор</w:t>
      </w:r>
      <w:r w:rsidRPr="00DA6478">
        <w:rPr>
          <w:rStyle w:val="apple-converted-space"/>
          <w:b/>
          <w:bCs/>
          <w:i/>
          <w:iCs/>
          <w:color w:val="000000"/>
        </w:rPr>
        <w:t> </w:t>
      </w:r>
      <w:r w:rsidRPr="00DA6478">
        <w:rPr>
          <w:rStyle w:val="c2"/>
          <w:color w:val="000000"/>
        </w:rPr>
        <w:t>(фрагменты). И.-С. Бах.</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Всенощное бдение</w:t>
      </w:r>
      <w:r w:rsidRPr="00DA6478">
        <w:rPr>
          <w:rStyle w:val="apple-converted-space"/>
          <w:b/>
          <w:bCs/>
          <w:i/>
          <w:iCs/>
          <w:color w:val="000000"/>
        </w:rPr>
        <w:t> </w:t>
      </w:r>
      <w:r w:rsidRPr="00DA6478">
        <w:rPr>
          <w:rStyle w:val="c2"/>
          <w:color w:val="000000"/>
        </w:rPr>
        <w:t>(фрагменты). С. Рахманинов.</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c2"/>
          <w:color w:val="000000"/>
        </w:rPr>
      </w:pPr>
      <w:r w:rsidRPr="00DA6478">
        <w:rPr>
          <w:rStyle w:val="c2"/>
          <w:b/>
          <w:bCs/>
          <w:i/>
          <w:iCs/>
          <w:color w:val="000000"/>
        </w:rPr>
        <w:t>Иисус Христос - суперзвезда.</w:t>
      </w:r>
      <w:r w:rsidRPr="00DA6478">
        <w:rPr>
          <w:rStyle w:val="apple-converted-space"/>
          <w:b/>
          <w:bCs/>
          <w:i/>
          <w:iCs/>
          <w:color w:val="000000"/>
        </w:rPr>
        <w:t> </w:t>
      </w:r>
      <w:r w:rsidRPr="00DA6478">
        <w:rPr>
          <w:rStyle w:val="c2"/>
          <w:color w:val="000000"/>
        </w:rPr>
        <w:t xml:space="preserve">Рок-опера (фрагменты). Э.-Л. </w:t>
      </w:r>
      <w:proofErr w:type="spellStart"/>
      <w:r w:rsidRPr="00DA6478">
        <w:rPr>
          <w:rStyle w:val="c2"/>
          <w:color w:val="000000"/>
        </w:rPr>
        <w:t>Уэббер</w:t>
      </w:r>
      <w:proofErr w:type="spellEnd"/>
      <w:r w:rsidRPr="00DA6478">
        <w:rPr>
          <w:rStyle w:val="c2"/>
          <w:color w:val="000000"/>
        </w:rPr>
        <w:t>.</w:t>
      </w:r>
    </w:p>
    <w:p w:rsidR="00BD549E" w:rsidRPr="00DA6478" w:rsidRDefault="00BD549E" w:rsidP="00BD549E">
      <w:pPr>
        <w:pStyle w:val="c1"/>
        <w:shd w:val="clear" w:color="auto" w:fill="FFFFFF"/>
        <w:spacing w:before="0" w:after="0"/>
        <w:jc w:val="both"/>
        <w:rPr>
          <w:rStyle w:val="c2"/>
          <w:color w:val="000000"/>
        </w:rPr>
      </w:pPr>
      <w:r w:rsidRPr="00DA6478">
        <w:rPr>
          <w:rStyle w:val="c2"/>
          <w:b/>
          <w:bCs/>
          <w:i/>
          <w:iCs/>
          <w:color w:val="000000"/>
        </w:rPr>
        <w:t>Гоголь-сюита.</w:t>
      </w:r>
      <w:r w:rsidRPr="00DA6478">
        <w:rPr>
          <w:rStyle w:val="apple-converted-space"/>
          <w:b/>
          <w:bCs/>
          <w:i/>
          <w:iCs/>
          <w:color w:val="000000"/>
        </w:rPr>
        <w:t> </w:t>
      </w:r>
      <w:r w:rsidRPr="00DA6478">
        <w:rPr>
          <w:rStyle w:val="c2"/>
          <w:color w:val="000000"/>
        </w:rPr>
        <w:t xml:space="preserve">Музыка к спектаклю «Ревизская сказка» по мотивам произведений Н. Гоголя. А. </w:t>
      </w:r>
      <w:proofErr w:type="spellStart"/>
      <w:r w:rsidRPr="00DA6478">
        <w:rPr>
          <w:rStyle w:val="c2"/>
          <w:color w:val="000000"/>
        </w:rPr>
        <w:t>Шнитке</w:t>
      </w:r>
      <w:proofErr w:type="spellEnd"/>
      <w:r w:rsidRPr="00DA6478">
        <w:rPr>
          <w:rStyle w:val="c2"/>
          <w:color w:val="000000"/>
        </w:rPr>
        <w:t>.</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Родина моя.</w:t>
      </w:r>
      <w:r w:rsidRPr="00DA6478">
        <w:rPr>
          <w:rStyle w:val="apple-converted-space"/>
          <w:b/>
          <w:bCs/>
          <w:i/>
          <w:iCs/>
          <w:color w:val="000000"/>
        </w:rPr>
        <w:t> </w:t>
      </w:r>
      <w:r w:rsidRPr="00DA6478">
        <w:rPr>
          <w:rStyle w:val="c2"/>
          <w:color w:val="000000"/>
        </w:rPr>
        <w:t xml:space="preserve">Д. </w:t>
      </w:r>
      <w:proofErr w:type="spellStart"/>
      <w:r w:rsidRPr="00DA6478">
        <w:rPr>
          <w:rStyle w:val="c2"/>
          <w:color w:val="000000"/>
        </w:rPr>
        <w:t>Тухманов</w:t>
      </w:r>
      <w:proofErr w:type="spellEnd"/>
      <w:r w:rsidRPr="00DA6478">
        <w:rPr>
          <w:rStyle w:val="c2"/>
          <w:color w:val="000000"/>
        </w:rPr>
        <w:t>, слова Р. Рождественского.</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Дом, где наше детство остается.</w:t>
      </w:r>
      <w:r w:rsidRPr="00DA6478">
        <w:rPr>
          <w:rStyle w:val="apple-converted-space"/>
          <w:b/>
          <w:bCs/>
          <w:i/>
          <w:iCs/>
          <w:color w:val="000000"/>
        </w:rPr>
        <w:t> </w:t>
      </w:r>
      <w:r w:rsidRPr="00DA6478">
        <w:rPr>
          <w:rStyle w:val="c2"/>
          <w:color w:val="000000"/>
        </w:rPr>
        <w:t xml:space="preserve">Ю. </w:t>
      </w:r>
      <w:proofErr w:type="spellStart"/>
      <w:r w:rsidRPr="00DA6478">
        <w:rPr>
          <w:rStyle w:val="c2"/>
          <w:color w:val="000000"/>
        </w:rPr>
        <w:t>Чичков</w:t>
      </w:r>
      <w:proofErr w:type="spellEnd"/>
      <w:r w:rsidRPr="00DA6478">
        <w:rPr>
          <w:rStyle w:val="c2"/>
          <w:color w:val="000000"/>
        </w:rPr>
        <w:t xml:space="preserve">, слова М. </w:t>
      </w:r>
      <w:proofErr w:type="spellStart"/>
      <w:r w:rsidRPr="00DA6478">
        <w:rPr>
          <w:rStyle w:val="c2"/>
          <w:color w:val="000000"/>
        </w:rPr>
        <w:t>Пляцковского</w:t>
      </w:r>
      <w:proofErr w:type="spellEnd"/>
      <w:r w:rsidRPr="00DA6478">
        <w:rPr>
          <w:rStyle w:val="c2"/>
          <w:color w:val="000000"/>
        </w:rPr>
        <w:t>.</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Дорога добра.</w:t>
      </w:r>
      <w:r w:rsidRPr="00DA6478">
        <w:rPr>
          <w:rStyle w:val="apple-converted-space"/>
          <w:b/>
          <w:bCs/>
          <w:i/>
          <w:iCs/>
          <w:color w:val="000000"/>
        </w:rPr>
        <w:t> </w:t>
      </w:r>
      <w:r w:rsidRPr="00DA6478">
        <w:rPr>
          <w:rStyle w:val="c2"/>
          <w:color w:val="000000"/>
        </w:rPr>
        <w:t xml:space="preserve">Из телевизионного фильма «Приключения маленького Мука». М. Минков, слова Ю. </w:t>
      </w:r>
      <w:proofErr w:type="spellStart"/>
      <w:r w:rsidRPr="00DA6478">
        <w:rPr>
          <w:rStyle w:val="c2"/>
          <w:color w:val="000000"/>
        </w:rPr>
        <w:t>Энтина</w:t>
      </w:r>
      <w:proofErr w:type="spellEnd"/>
      <w:r w:rsidRPr="00DA6478">
        <w:rPr>
          <w:rStyle w:val="c2"/>
          <w:color w:val="000000"/>
        </w:rPr>
        <w:t>.</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Небо в глазах.</w:t>
      </w:r>
      <w:r w:rsidRPr="00DA6478">
        <w:rPr>
          <w:rStyle w:val="apple-converted-space"/>
          <w:b/>
          <w:bCs/>
          <w:i/>
          <w:iCs/>
          <w:color w:val="000000"/>
        </w:rPr>
        <w:t> </w:t>
      </w:r>
      <w:r w:rsidRPr="00DA6478">
        <w:rPr>
          <w:rStyle w:val="c2"/>
          <w:color w:val="000000"/>
        </w:rPr>
        <w:t>С. Смирнов, слова В. Смирнова.</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Рассвет-чародей.</w:t>
      </w:r>
      <w:r w:rsidRPr="00DA6478">
        <w:rPr>
          <w:rStyle w:val="apple-converted-space"/>
          <w:b/>
          <w:bCs/>
          <w:i/>
          <w:iCs/>
          <w:color w:val="000000"/>
        </w:rPr>
        <w:t> </w:t>
      </w:r>
      <w:r w:rsidRPr="00DA6478">
        <w:rPr>
          <w:rStyle w:val="c2"/>
          <w:color w:val="000000"/>
        </w:rPr>
        <w:t xml:space="preserve">В. </w:t>
      </w:r>
      <w:proofErr w:type="spellStart"/>
      <w:r w:rsidRPr="00DA6478">
        <w:rPr>
          <w:rStyle w:val="c2"/>
          <w:color w:val="000000"/>
        </w:rPr>
        <w:t>Шаинский</w:t>
      </w:r>
      <w:proofErr w:type="spellEnd"/>
      <w:r w:rsidRPr="00DA6478">
        <w:rPr>
          <w:rStyle w:val="c2"/>
          <w:color w:val="000000"/>
        </w:rPr>
        <w:t xml:space="preserve">, слова М. </w:t>
      </w:r>
      <w:proofErr w:type="spellStart"/>
      <w:r w:rsidRPr="00DA6478">
        <w:rPr>
          <w:rStyle w:val="c2"/>
          <w:color w:val="000000"/>
        </w:rPr>
        <w:t>Пляцковского</w:t>
      </w:r>
      <w:proofErr w:type="spellEnd"/>
      <w:r w:rsidRPr="00DA6478">
        <w:rPr>
          <w:rStyle w:val="c2"/>
          <w:color w:val="000000"/>
        </w:rPr>
        <w:t>.</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Только так.</w:t>
      </w:r>
      <w:r w:rsidRPr="00DA6478">
        <w:rPr>
          <w:rStyle w:val="apple-converted-space"/>
          <w:b/>
          <w:bCs/>
          <w:i/>
          <w:iCs/>
          <w:color w:val="000000"/>
        </w:rPr>
        <w:t> </w:t>
      </w:r>
      <w:r w:rsidRPr="00DA6478">
        <w:rPr>
          <w:rStyle w:val="c2"/>
          <w:color w:val="000000"/>
        </w:rPr>
        <w:t>Слова и музыка Г. Васильева и А. Иващенко.</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Синие сугробы.</w:t>
      </w:r>
      <w:r w:rsidRPr="00DA6478">
        <w:rPr>
          <w:rStyle w:val="apple-converted-space"/>
          <w:b/>
          <w:bCs/>
          <w:i/>
          <w:iCs/>
          <w:color w:val="000000"/>
        </w:rPr>
        <w:t> </w:t>
      </w:r>
      <w:r w:rsidRPr="00DA6478">
        <w:rPr>
          <w:rStyle w:val="c2"/>
          <w:color w:val="000000"/>
        </w:rPr>
        <w:t>Слова и музыка А. Якушевой.</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Ночная дорога.</w:t>
      </w:r>
      <w:r w:rsidRPr="00DA6478">
        <w:rPr>
          <w:rStyle w:val="apple-converted-space"/>
          <w:b/>
          <w:bCs/>
          <w:i/>
          <w:iCs/>
          <w:color w:val="000000"/>
        </w:rPr>
        <w:t> </w:t>
      </w:r>
      <w:r w:rsidRPr="00DA6478">
        <w:rPr>
          <w:rStyle w:val="c2"/>
          <w:color w:val="000000"/>
        </w:rPr>
        <w:t>С. Никитин, слова Ю. Визбора.</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 xml:space="preserve">Исполнение желаний. </w:t>
      </w:r>
      <w:r w:rsidRPr="00DA6478">
        <w:rPr>
          <w:rStyle w:val="c2"/>
          <w:color w:val="000000"/>
        </w:rPr>
        <w:t>Слова и музыка А. Дольского.</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Тишь.</w:t>
      </w:r>
      <w:r w:rsidRPr="00DA6478">
        <w:rPr>
          <w:rStyle w:val="c2"/>
          <w:color w:val="000000"/>
        </w:rPr>
        <w:t xml:space="preserve"> «Гоголь-сюиты». «Музыканты - извечные маги».</w:t>
      </w:r>
      <w:r w:rsidRPr="00DA6478">
        <w:rPr>
          <w:color w:val="000000"/>
        </w:rPr>
        <w:t xml:space="preserve"> </w:t>
      </w:r>
      <w:r w:rsidRPr="00DA6478">
        <w:rPr>
          <w:rStyle w:val="c2"/>
          <w:color w:val="000000"/>
        </w:rPr>
        <w:t>Слова</w:t>
      </w:r>
      <w:r w:rsidRPr="00DA6478">
        <w:rPr>
          <w:rStyle w:val="apple-converted-space"/>
          <w:color w:val="000000"/>
        </w:rPr>
        <w:t> </w:t>
      </w:r>
      <w:r w:rsidRPr="00DA6478">
        <w:rPr>
          <w:rStyle w:val="c2"/>
          <w:bCs/>
          <w:color w:val="000000"/>
        </w:rPr>
        <w:t>и</w:t>
      </w:r>
      <w:r w:rsidRPr="00DA6478">
        <w:rPr>
          <w:rStyle w:val="apple-converted-space"/>
          <w:b/>
          <w:bCs/>
          <w:color w:val="000000"/>
        </w:rPr>
        <w:t> </w:t>
      </w:r>
      <w:r w:rsidRPr="00DA6478">
        <w:rPr>
          <w:rStyle w:val="c2"/>
          <w:color w:val="000000"/>
        </w:rPr>
        <w:t xml:space="preserve">музыка А. </w:t>
      </w:r>
      <w:proofErr w:type="spellStart"/>
      <w:r w:rsidRPr="00DA6478">
        <w:rPr>
          <w:rStyle w:val="c2"/>
          <w:color w:val="000000"/>
        </w:rPr>
        <w:t>Загота</w:t>
      </w:r>
      <w:proofErr w:type="spellEnd"/>
      <w:r w:rsidRPr="00DA6478">
        <w:rPr>
          <w:rStyle w:val="c2"/>
          <w:color w:val="000000"/>
        </w:rPr>
        <w:t>.</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Наполним  музыкой  сердца.</w:t>
      </w:r>
      <w:r w:rsidRPr="00DA6478">
        <w:rPr>
          <w:rStyle w:val="apple-converted-space"/>
          <w:b/>
          <w:bCs/>
          <w:i/>
          <w:iCs/>
          <w:color w:val="000000"/>
        </w:rPr>
        <w:t> </w:t>
      </w:r>
      <w:r w:rsidRPr="00DA6478">
        <w:rPr>
          <w:rStyle w:val="c2"/>
          <w:color w:val="000000"/>
        </w:rPr>
        <w:t>Слова</w:t>
      </w:r>
      <w:r w:rsidRPr="00DA6478">
        <w:rPr>
          <w:rStyle w:val="apple-converted-space"/>
          <w:color w:val="000000"/>
        </w:rPr>
        <w:t> </w:t>
      </w:r>
      <w:r w:rsidRPr="00DA6478">
        <w:rPr>
          <w:rStyle w:val="c2"/>
          <w:bCs/>
          <w:color w:val="000000"/>
        </w:rPr>
        <w:t>и</w:t>
      </w:r>
      <w:r w:rsidRPr="00DA6478">
        <w:rPr>
          <w:rStyle w:val="c2"/>
          <w:b/>
          <w:bCs/>
          <w:color w:val="000000"/>
        </w:rPr>
        <w:t xml:space="preserve"> </w:t>
      </w:r>
      <w:r w:rsidRPr="00DA6478">
        <w:rPr>
          <w:rStyle w:val="c2"/>
          <w:color w:val="000000"/>
        </w:rPr>
        <w:t>музыка Ю. Визбора.</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Спасибо, музыка.</w:t>
      </w:r>
      <w:r w:rsidRPr="00DA6478">
        <w:rPr>
          <w:rStyle w:val="apple-converted-space"/>
          <w:b/>
          <w:bCs/>
          <w:i/>
          <w:iCs/>
          <w:color w:val="000000"/>
        </w:rPr>
        <w:t> </w:t>
      </w:r>
      <w:r w:rsidRPr="00DA6478">
        <w:rPr>
          <w:rStyle w:val="c2"/>
          <w:color w:val="000000"/>
        </w:rPr>
        <w:t>Из кинофильма</w:t>
      </w:r>
      <w:r w:rsidRPr="00DA6478">
        <w:rPr>
          <w:rStyle w:val="apple-converted-space"/>
          <w:color w:val="000000"/>
        </w:rPr>
        <w:t> </w:t>
      </w:r>
      <w:r w:rsidRPr="00DA6478">
        <w:rPr>
          <w:rStyle w:val="c2"/>
          <w:b/>
          <w:bCs/>
          <w:color w:val="000000"/>
        </w:rPr>
        <w:t>«</w:t>
      </w:r>
      <w:r w:rsidRPr="00DA6478">
        <w:rPr>
          <w:rStyle w:val="c2"/>
          <w:color w:val="000000"/>
        </w:rPr>
        <w:t>Мы</w:t>
      </w:r>
      <w:r w:rsidRPr="00DA6478">
        <w:rPr>
          <w:rStyle w:val="c2"/>
          <w:b/>
          <w:bCs/>
          <w:color w:val="000000"/>
        </w:rPr>
        <w:t> </w:t>
      </w:r>
      <w:r w:rsidRPr="00DA6478">
        <w:rPr>
          <w:rStyle w:val="c2"/>
          <w:bCs/>
          <w:color w:val="000000"/>
        </w:rPr>
        <w:t>из</w:t>
      </w:r>
      <w:r w:rsidRPr="00DA6478">
        <w:rPr>
          <w:rStyle w:val="c2"/>
          <w:b/>
          <w:bCs/>
          <w:color w:val="000000"/>
        </w:rPr>
        <w:t> </w:t>
      </w:r>
      <w:r w:rsidRPr="00DA6478">
        <w:rPr>
          <w:rStyle w:val="c2"/>
          <w:color w:val="000000"/>
        </w:rPr>
        <w:t>джаза». М.Минков, слова Д.Иванова.</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c2"/>
          <w:color w:val="000000"/>
        </w:rPr>
      </w:pPr>
      <w:r w:rsidRPr="00DA6478">
        <w:rPr>
          <w:rStyle w:val="c2"/>
          <w:b/>
          <w:bCs/>
          <w:i/>
          <w:iCs/>
          <w:color w:val="000000"/>
        </w:rPr>
        <w:t xml:space="preserve">Песенка на память - </w:t>
      </w:r>
      <w:r w:rsidRPr="00DA6478">
        <w:rPr>
          <w:rStyle w:val="c2"/>
          <w:color w:val="000000"/>
        </w:rPr>
        <w:t>М. Минков, слова П. Синявского.</w:t>
      </w:r>
    </w:p>
    <w:p w:rsidR="00BD549E" w:rsidRPr="00DA6478" w:rsidRDefault="00BD549E" w:rsidP="00BD549E">
      <w:pPr>
        <w:pStyle w:val="c1"/>
        <w:shd w:val="clear" w:color="auto" w:fill="FFFFFF"/>
        <w:spacing w:before="0" w:after="0"/>
        <w:jc w:val="both"/>
        <w:rPr>
          <w:rStyle w:val="c2"/>
          <w:color w:val="000000"/>
        </w:rPr>
      </w:pPr>
      <w:r w:rsidRPr="00DA6478">
        <w:rPr>
          <w:rStyle w:val="c2"/>
          <w:b/>
          <w:bCs/>
          <w:i/>
          <w:iCs/>
          <w:color w:val="000000"/>
        </w:rPr>
        <w:t xml:space="preserve">Образцы музыкального фольклора разных регионов мира </w:t>
      </w:r>
      <w:r w:rsidRPr="00DA6478">
        <w:rPr>
          <w:rStyle w:val="c2"/>
          <w:color w:val="000000"/>
        </w:rPr>
        <w:t>(аутентичный, кантри, фолк-джаз, рок-джаз и др.)</w:t>
      </w:r>
    </w:p>
    <w:p w:rsidR="00BD549E" w:rsidRDefault="00BD549E" w:rsidP="00BD549E">
      <w:pPr>
        <w:rPr>
          <w:b/>
        </w:rPr>
      </w:pPr>
    </w:p>
    <w:p w:rsidR="00BD549E" w:rsidRPr="00DA6478" w:rsidRDefault="00BD549E" w:rsidP="00BD549E">
      <w:pPr>
        <w:jc w:val="center"/>
        <w:rPr>
          <w:b/>
        </w:rPr>
      </w:pPr>
      <w:r w:rsidRPr="00DA6478">
        <w:rPr>
          <w:b/>
        </w:rPr>
        <w:t>Тема 2 полугодия:</w:t>
      </w:r>
    </w:p>
    <w:p w:rsidR="00BD549E" w:rsidRPr="00DA6478" w:rsidRDefault="00BD549E" w:rsidP="00BD549E">
      <w:pPr>
        <w:jc w:val="center"/>
        <w:rPr>
          <w:b/>
          <w:bCs/>
          <w:spacing w:val="-9"/>
        </w:rPr>
      </w:pPr>
      <w:r w:rsidRPr="00DA6478">
        <w:rPr>
          <w:b/>
        </w:rPr>
        <w:t>«Особенности драматургии камерной и симфонической музыки</w:t>
      </w:r>
      <w:r w:rsidRPr="00DA6478">
        <w:rPr>
          <w:b/>
          <w:bCs/>
          <w:spacing w:val="-9"/>
        </w:rPr>
        <w:t>» (18 часов).</w:t>
      </w:r>
    </w:p>
    <w:p w:rsidR="00BD549E" w:rsidRPr="00DA6478" w:rsidRDefault="00BD549E" w:rsidP="00BD549E">
      <w:pPr>
        <w:ind w:firstLine="708"/>
        <w:jc w:val="both"/>
      </w:pPr>
      <w:r w:rsidRPr="00DA6478">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BD549E" w:rsidRPr="00DA6478" w:rsidRDefault="00BD549E" w:rsidP="00BD549E">
      <w:pPr>
        <w:ind w:firstLine="708"/>
        <w:jc w:val="both"/>
      </w:pPr>
      <w:r w:rsidRPr="00DA6478">
        <w:t xml:space="preserve">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 </w:t>
      </w:r>
    </w:p>
    <w:p w:rsidR="00BD549E" w:rsidRPr="00DA6478" w:rsidRDefault="00BD549E" w:rsidP="00BD549E">
      <w:pPr>
        <w:snapToGrid w:val="0"/>
        <w:jc w:val="both"/>
        <w:rPr>
          <w:b/>
          <w:i/>
        </w:rPr>
      </w:pPr>
      <w:r w:rsidRPr="00DA6478">
        <w:rPr>
          <w:b/>
          <w:i/>
        </w:rPr>
        <w:t>Урок 17</w:t>
      </w:r>
      <w:r w:rsidRPr="00DA6478">
        <w:t xml:space="preserve"> </w:t>
      </w:r>
      <w:r w:rsidRPr="00DA6478">
        <w:rPr>
          <w:b/>
          <w:i/>
        </w:rPr>
        <w:t xml:space="preserve">. </w:t>
      </w:r>
      <w:r w:rsidRPr="00DA6478">
        <w:rPr>
          <w:b/>
        </w:rPr>
        <w:t>«Музыка к драматическому спектаклю.</w:t>
      </w:r>
      <w:r w:rsidRPr="00DA6478">
        <w:rPr>
          <w:b/>
          <w:i/>
        </w:rPr>
        <w:t xml:space="preserve"> «Ромео и Джульетта». «Гоголь-сюита». Из музыки к спектаклю «Ревизская сказка». Образы «Гоголь-сюиты.  Музыканты – извечные маги…». (1ч)</w:t>
      </w:r>
    </w:p>
    <w:p w:rsidR="00BD549E" w:rsidRPr="00DA6478" w:rsidRDefault="00BD549E" w:rsidP="00BD549E">
      <w:pPr>
        <w:snapToGrid w:val="0"/>
        <w:jc w:val="both"/>
      </w:pPr>
      <w:r w:rsidRPr="00DA6478">
        <w:rPr>
          <w:b/>
          <w:i/>
        </w:rPr>
        <w:lastRenderedPageBreak/>
        <w:t xml:space="preserve">           </w:t>
      </w:r>
      <w:r w:rsidRPr="00DA6478">
        <w:t xml:space="preserve">Изучение </w:t>
      </w:r>
      <w:r w:rsidRPr="00DA6478">
        <w:rPr>
          <w:b/>
          <w:i/>
        </w:rPr>
        <w:t xml:space="preserve"> </w:t>
      </w:r>
      <w:r w:rsidRPr="00DA6478">
        <w:t>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музыки и литературы; понимание выразительности музыкальных характеристик главных  героев спектакля или его сюжетных линий.</w:t>
      </w:r>
    </w:p>
    <w:p w:rsidR="00BD549E" w:rsidRPr="00DA6478" w:rsidRDefault="00BD549E" w:rsidP="00BD549E">
      <w:pPr>
        <w:snapToGrid w:val="0"/>
        <w:jc w:val="both"/>
        <w:rPr>
          <w:b/>
          <w:i/>
        </w:rPr>
      </w:pPr>
      <w:r w:rsidRPr="00DA6478">
        <w:rPr>
          <w:b/>
          <w:i/>
        </w:rPr>
        <w:t>Урок 18-19. «</w:t>
      </w:r>
      <w:r w:rsidRPr="00DA6478">
        <w:rPr>
          <w:b/>
        </w:rPr>
        <w:t xml:space="preserve">Музыкальная драматургия – развитие музыки». </w:t>
      </w:r>
      <w:r w:rsidRPr="00DA6478">
        <w:rPr>
          <w:b/>
          <w:i/>
        </w:rPr>
        <w:t>Два направления музыкальной культуры: духовная и светская музыка. (2ч)</w:t>
      </w:r>
    </w:p>
    <w:p w:rsidR="00BD549E" w:rsidRPr="00DA6478" w:rsidRDefault="00BD549E" w:rsidP="00BD549E">
      <w:pPr>
        <w:snapToGrid w:val="0"/>
        <w:jc w:val="both"/>
        <w:rPr>
          <w:i/>
        </w:rPr>
      </w:pPr>
      <w:r w:rsidRPr="00DA6478">
        <w:rPr>
          <w:b/>
          <w:i/>
        </w:rPr>
        <w:t xml:space="preserve">           </w:t>
      </w:r>
      <w:r w:rsidRPr="00DA6478">
        <w:t xml:space="preserve">Актуализировать жизненно-музыкальный опыт учащихся по осмыслению восприятия музыкальной драматургии знакомой им музыки; закрепить понимание таких </w:t>
      </w:r>
      <w:r w:rsidRPr="00DA6478">
        <w:rPr>
          <w:i/>
        </w:rPr>
        <w:t>приёмов развития, как повтор, варьирование, разработка, секвенция, имитация.</w:t>
      </w:r>
    </w:p>
    <w:p w:rsidR="00BD549E" w:rsidRPr="00DA6478" w:rsidRDefault="00BD549E" w:rsidP="00BD549E">
      <w:pPr>
        <w:snapToGrid w:val="0"/>
        <w:jc w:val="both"/>
      </w:pPr>
      <w:r w:rsidRPr="00DA6478">
        <w:t xml:space="preserve">                Обобщить и систематизировать представления учащихся об особенностях драматургии произведений разных жанров духовной и светской музыки.</w:t>
      </w:r>
    </w:p>
    <w:p w:rsidR="00BD549E" w:rsidRPr="00DA6478" w:rsidRDefault="00BD549E" w:rsidP="00BD549E">
      <w:pPr>
        <w:snapToGrid w:val="0"/>
        <w:jc w:val="both"/>
        <w:rPr>
          <w:b/>
          <w:i/>
        </w:rPr>
      </w:pPr>
      <w:r w:rsidRPr="00DA6478">
        <w:rPr>
          <w:b/>
          <w:i/>
        </w:rPr>
        <w:t>Урок 20-21. «</w:t>
      </w:r>
      <w:r w:rsidRPr="00DA6478">
        <w:rPr>
          <w:b/>
        </w:rPr>
        <w:t>Камерная инструментальная музыка.</w:t>
      </w:r>
      <w:r w:rsidRPr="00DA6478">
        <w:rPr>
          <w:b/>
          <w:i/>
        </w:rPr>
        <w:t xml:space="preserve"> Этюд, транскрипция». (2ч)</w:t>
      </w:r>
    </w:p>
    <w:p w:rsidR="00BD549E" w:rsidRPr="00DA6478" w:rsidRDefault="00BD549E" w:rsidP="00BD549E">
      <w:pPr>
        <w:snapToGrid w:val="0"/>
        <w:jc w:val="both"/>
      </w:pPr>
      <w:r w:rsidRPr="00DA6478">
        <w:t xml:space="preserve">           Особенности развития  музыки в камерных жанрах (на примере этюдов эпохи романтизма); знакомство с мастерством знаменитых пианистов Европы – Ф.Листа и  Ф. </w:t>
      </w:r>
      <w:proofErr w:type="spellStart"/>
      <w:r w:rsidRPr="00DA6478">
        <w:t>Бузони</w:t>
      </w:r>
      <w:proofErr w:type="spellEnd"/>
      <w:r w:rsidRPr="00DA6478">
        <w:t>;</w:t>
      </w:r>
    </w:p>
    <w:p w:rsidR="00BD549E" w:rsidRPr="00DA6478" w:rsidRDefault="00BD549E" w:rsidP="00BD549E">
      <w:pPr>
        <w:snapToGrid w:val="0"/>
        <w:ind w:firstLine="708"/>
        <w:jc w:val="both"/>
      </w:pPr>
      <w:r w:rsidRPr="00DA6478">
        <w:t>Понятие «</w:t>
      </w:r>
      <w:r w:rsidRPr="00DA6478">
        <w:rPr>
          <w:i/>
        </w:rPr>
        <w:t>транскрипция»,</w:t>
      </w:r>
      <w:r w:rsidRPr="00DA6478">
        <w:t xml:space="preserve"> «</w:t>
      </w:r>
      <w:r w:rsidRPr="00DA6478">
        <w:rPr>
          <w:i/>
        </w:rPr>
        <w:t>интерпретация</w:t>
      </w:r>
      <w:r w:rsidRPr="00DA6478">
        <w:t>» выявить изменения в драматургической концепции сочинения на основе сравнительного анализа оригинала и транскрипции; осмысление черт музыки эпохи романтизма.</w:t>
      </w:r>
    </w:p>
    <w:p w:rsidR="00BD549E" w:rsidRPr="00DA6478" w:rsidRDefault="00BD549E" w:rsidP="00BD549E">
      <w:pPr>
        <w:snapToGrid w:val="0"/>
        <w:jc w:val="both"/>
        <w:rPr>
          <w:b/>
          <w:i/>
        </w:rPr>
      </w:pPr>
      <w:r w:rsidRPr="00DA6478">
        <w:rPr>
          <w:b/>
          <w:i/>
        </w:rPr>
        <w:t xml:space="preserve">Урок  22 – 23. </w:t>
      </w:r>
      <w:r w:rsidRPr="00DA6478">
        <w:rPr>
          <w:b/>
        </w:rPr>
        <w:t>«Циклические формы инструментальной музыки.</w:t>
      </w:r>
      <w:r w:rsidRPr="00DA6478">
        <w:rPr>
          <w:b/>
          <w:i/>
        </w:rPr>
        <w:t xml:space="preserve"> Кончерто гроссо. Сюита в старинном стиле А. </w:t>
      </w:r>
      <w:proofErr w:type="spellStart"/>
      <w:r w:rsidRPr="00DA6478">
        <w:rPr>
          <w:b/>
          <w:i/>
        </w:rPr>
        <w:t>Шнитке</w:t>
      </w:r>
      <w:proofErr w:type="spellEnd"/>
      <w:r w:rsidRPr="00DA6478">
        <w:rPr>
          <w:b/>
          <w:i/>
        </w:rPr>
        <w:t>». (2ч)</w:t>
      </w:r>
    </w:p>
    <w:p w:rsidR="00BD549E" w:rsidRPr="00DA6478" w:rsidRDefault="00BD549E" w:rsidP="00BD549E">
      <w:pPr>
        <w:snapToGrid w:val="0"/>
        <w:jc w:val="both"/>
      </w:pPr>
      <w:r w:rsidRPr="00DA6478">
        <w:t xml:space="preserve">           Особенности формы инструментального концерта, кончерто гроссо; характерные черты стиля композиторов; «</w:t>
      </w:r>
      <w:proofErr w:type="spellStart"/>
      <w:r w:rsidRPr="00DA6478">
        <w:rPr>
          <w:i/>
        </w:rPr>
        <w:t>полистилистика</w:t>
      </w:r>
      <w:proofErr w:type="spellEnd"/>
      <w:r w:rsidRPr="00DA6478">
        <w:t>».</w:t>
      </w:r>
    </w:p>
    <w:p w:rsidR="00BD549E" w:rsidRPr="00DA6478" w:rsidRDefault="00BD549E" w:rsidP="00BD549E">
      <w:pPr>
        <w:snapToGrid w:val="0"/>
        <w:jc w:val="both"/>
        <w:rPr>
          <w:b/>
          <w:i/>
        </w:rPr>
      </w:pPr>
      <w:r w:rsidRPr="00DA6478">
        <w:rPr>
          <w:b/>
          <w:i/>
        </w:rPr>
        <w:t>Урок 24. «</w:t>
      </w:r>
      <w:r w:rsidRPr="00DA6478">
        <w:rPr>
          <w:b/>
        </w:rPr>
        <w:t>Соната</w:t>
      </w:r>
      <w:r w:rsidRPr="00DA6478">
        <w:rPr>
          <w:b/>
          <w:i/>
        </w:rPr>
        <w:t>. Л.В.Бетховен</w:t>
      </w:r>
      <w:proofErr w:type="gramStart"/>
      <w:r w:rsidRPr="00DA6478">
        <w:rPr>
          <w:b/>
          <w:i/>
        </w:rPr>
        <w:t>»С</w:t>
      </w:r>
      <w:proofErr w:type="gramEnd"/>
      <w:r w:rsidRPr="00DA6478">
        <w:rPr>
          <w:b/>
          <w:i/>
        </w:rPr>
        <w:t>оната №8»,В.А.Моцарт «Соната №11», С.С.Прокофьев «Соната №2».(1ч)</w:t>
      </w:r>
    </w:p>
    <w:p w:rsidR="00BD549E" w:rsidRPr="00DA6478" w:rsidRDefault="00BD549E" w:rsidP="00BD549E">
      <w:pPr>
        <w:snapToGrid w:val="0"/>
        <w:jc w:val="both"/>
      </w:pPr>
      <w:r w:rsidRPr="00DA6478">
        <w:t xml:space="preserve">           Углубленное знакомство с музыкальным жанром «соната»</w:t>
      </w:r>
      <w:proofErr w:type="gramStart"/>
      <w:r w:rsidRPr="00DA6478">
        <w:t>;о</w:t>
      </w:r>
      <w:proofErr w:type="gramEnd"/>
      <w:r w:rsidRPr="00DA6478">
        <w:t xml:space="preserve">собенности сонатной формы: экспозиция, разработка, реприза, кода. Соната в творчестве великих композиторов: </w:t>
      </w:r>
      <w:proofErr w:type="spellStart"/>
      <w:r w:rsidRPr="00DA6478">
        <w:t>Л.ван</w:t>
      </w:r>
      <w:proofErr w:type="spellEnd"/>
      <w:r w:rsidRPr="00DA6478">
        <w:t xml:space="preserve"> Бетховена, В.А.Моцарта, С.С.Прокофьева.</w:t>
      </w:r>
    </w:p>
    <w:p w:rsidR="00BD549E" w:rsidRPr="00DA6478" w:rsidRDefault="00BD549E" w:rsidP="00BD549E">
      <w:pPr>
        <w:snapToGrid w:val="0"/>
        <w:jc w:val="both"/>
        <w:rPr>
          <w:b/>
          <w:i/>
        </w:rPr>
      </w:pPr>
      <w:r w:rsidRPr="00DA6478">
        <w:rPr>
          <w:b/>
          <w:i/>
        </w:rPr>
        <w:t xml:space="preserve">Урок  24 - 25 «Симфоническая музыка. Симфония №103 («С тремоло литавр») </w:t>
      </w:r>
      <w:proofErr w:type="spellStart"/>
      <w:r w:rsidRPr="00DA6478">
        <w:rPr>
          <w:b/>
          <w:i/>
        </w:rPr>
        <w:t>Й.Гайдна</w:t>
      </w:r>
      <w:proofErr w:type="spellEnd"/>
      <w:r w:rsidRPr="00DA6478">
        <w:rPr>
          <w:b/>
          <w:i/>
        </w:rPr>
        <w:t>. Симфония №40 В.-А.Моцарта».(2ч)</w:t>
      </w:r>
    </w:p>
    <w:p w:rsidR="00BD549E" w:rsidRPr="00DA6478" w:rsidRDefault="00BD549E" w:rsidP="00BD549E">
      <w:pPr>
        <w:snapToGrid w:val="0"/>
        <w:jc w:val="both"/>
        <w:rPr>
          <w:b/>
          <w:i/>
        </w:rPr>
      </w:pPr>
      <w:r w:rsidRPr="00DA6478">
        <w:rPr>
          <w:b/>
          <w:i/>
        </w:rPr>
        <w:t xml:space="preserve"> </w:t>
      </w:r>
      <w:r w:rsidRPr="00DA6478">
        <w:t>Знакомство с шедеврами русской музыки, понимание формы «</w:t>
      </w:r>
      <w:r w:rsidRPr="00DA6478">
        <w:rPr>
          <w:i/>
        </w:rPr>
        <w:t>сонатное аллегро</w:t>
      </w:r>
      <w:r w:rsidRPr="00DA6478">
        <w:t xml:space="preserve">» на основе драматургического развития музыкальных образов и представление о жанре </w:t>
      </w:r>
      <w:r w:rsidRPr="00DA6478">
        <w:rPr>
          <w:i/>
        </w:rPr>
        <w:t>симфонии</w:t>
      </w:r>
      <w:r w:rsidRPr="00DA6478">
        <w:t xml:space="preserve"> как романе в звуках; расширение представлений учащихся об ассоциативно-образных связях музыки с другими видами искусства.  </w:t>
      </w:r>
      <w:r w:rsidRPr="00DA6478">
        <w:rPr>
          <w:b/>
          <w:i/>
        </w:rPr>
        <w:t xml:space="preserve">             </w:t>
      </w:r>
    </w:p>
    <w:p w:rsidR="00BD549E" w:rsidRPr="00DA6478" w:rsidRDefault="00BD549E" w:rsidP="00BD549E">
      <w:pPr>
        <w:jc w:val="both"/>
        <w:rPr>
          <w:b/>
          <w:i/>
        </w:rPr>
      </w:pPr>
      <w:r w:rsidRPr="00DA6478">
        <w:rPr>
          <w:b/>
          <w:i/>
        </w:rPr>
        <w:t>Урок 26 - 29.</w:t>
      </w:r>
      <w:r w:rsidRPr="00DA6478">
        <w:rPr>
          <w:b/>
        </w:rPr>
        <w:t xml:space="preserve"> Симфоническая музыка.</w:t>
      </w:r>
      <w:r w:rsidRPr="00DA6478">
        <w:t xml:space="preserve"> </w:t>
      </w:r>
      <w:r w:rsidRPr="00DA6478">
        <w:rPr>
          <w:b/>
          <w:i/>
        </w:rPr>
        <w:t>Симфония №103(с тремоло литавр</w:t>
      </w:r>
      <w:proofErr w:type="gramStart"/>
      <w:r w:rsidRPr="00DA6478">
        <w:rPr>
          <w:b/>
          <w:i/>
        </w:rPr>
        <w:t>)</w:t>
      </w:r>
      <w:proofErr w:type="spellStart"/>
      <w:r w:rsidRPr="00DA6478">
        <w:rPr>
          <w:b/>
          <w:i/>
        </w:rPr>
        <w:t>Й</w:t>
      </w:r>
      <w:proofErr w:type="gramEnd"/>
      <w:r w:rsidRPr="00DA6478">
        <w:rPr>
          <w:b/>
          <w:i/>
        </w:rPr>
        <w:t>.Гайдна</w:t>
      </w:r>
      <w:proofErr w:type="spellEnd"/>
      <w:r w:rsidRPr="00DA6478">
        <w:rPr>
          <w:b/>
          <w:i/>
        </w:rPr>
        <w:t xml:space="preserve">. Симфония №40 В.Моцарта. Симфония №1 («Классическая») С.Прокофьева. Симфония №5 Л.Бетховена, Симфония №8 («Неоконченная») Ф.Шуберта. Симфония №1 </w:t>
      </w:r>
      <w:proofErr w:type="spellStart"/>
      <w:r w:rsidRPr="00DA6478">
        <w:rPr>
          <w:b/>
          <w:i/>
        </w:rPr>
        <w:t>В.Калинникова</w:t>
      </w:r>
      <w:proofErr w:type="spellEnd"/>
      <w:r w:rsidRPr="00DA6478">
        <w:rPr>
          <w:b/>
          <w:i/>
        </w:rPr>
        <w:t>. Картинная галерея. Симфония № 5 П.Чайковского. Симфония №7 («Ленинградская») Д.Шостаковича». - (4ч)</w:t>
      </w:r>
    </w:p>
    <w:p w:rsidR="00BD549E" w:rsidRPr="00DA6478" w:rsidRDefault="00BD549E" w:rsidP="00BD549E">
      <w:pPr>
        <w:ind w:firstLine="708"/>
        <w:jc w:val="both"/>
      </w:pPr>
      <w:r w:rsidRPr="00DA6478">
        <w:t>Образы симфонии, идея; личность художника и судьба композитора через призму музыкального произведения.</w:t>
      </w:r>
      <w:r w:rsidRPr="00DA6478">
        <w:rPr>
          <w:b/>
          <w:i/>
        </w:rPr>
        <w:t xml:space="preserve"> </w:t>
      </w:r>
      <w:r w:rsidRPr="00DA6478">
        <w:t>Черты стиля, особенности симфонизма композиторов.</w:t>
      </w:r>
      <w:r w:rsidRPr="00DA6478">
        <w:rPr>
          <w:b/>
          <w:i/>
        </w:rPr>
        <w:t xml:space="preserve"> </w:t>
      </w:r>
      <w:r w:rsidRPr="00DA6478">
        <w:t xml:space="preserve">Ощутить современность художественных произведений,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w:t>
      </w:r>
      <w:r w:rsidRPr="00DA6478">
        <w:lastRenderedPageBreak/>
        <w:t>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rsidR="00BD549E" w:rsidRPr="00DA6478" w:rsidRDefault="00BD549E" w:rsidP="00BD549E">
      <w:pPr>
        <w:snapToGrid w:val="0"/>
        <w:jc w:val="both"/>
        <w:rPr>
          <w:b/>
          <w:i/>
        </w:rPr>
      </w:pPr>
      <w:r w:rsidRPr="00DA6478">
        <w:rPr>
          <w:b/>
          <w:i/>
        </w:rPr>
        <w:t>Урок  30.</w:t>
      </w:r>
      <w:r w:rsidRPr="00DA6478">
        <w:t xml:space="preserve"> «</w:t>
      </w:r>
      <w:r w:rsidRPr="00DA6478">
        <w:rPr>
          <w:b/>
        </w:rPr>
        <w:t>Симфоническая картина «Празднества» К.Дебюсси».</w:t>
      </w:r>
      <w:r w:rsidRPr="00DA6478">
        <w:rPr>
          <w:b/>
          <w:i/>
        </w:rPr>
        <w:t xml:space="preserve"> (1ч)</w:t>
      </w:r>
    </w:p>
    <w:p w:rsidR="00BD549E" w:rsidRPr="00DA6478" w:rsidRDefault="00BD549E" w:rsidP="00BD549E">
      <w:pPr>
        <w:snapToGrid w:val="0"/>
        <w:jc w:val="both"/>
      </w:pPr>
      <w:r w:rsidRPr="00DA6478">
        <w:rPr>
          <w:b/>
          <w:i/>
        </w:rPr>
        <w:t xml:space="preserve">            </w:t>
      </w:r>
      <w:r w:rsidRPr="00DA6478">
        <w:t>Закрепление представлений учащихся о стиле «</w:t>
      </w:r>
      <w:r w:rsidRPr="00DA6478">
        <w:rPr>
          <w:i/>
        </w:rPr>
        <w:t>импрессионизма»</w:t>
      </w:r>
      <w:r w:rsidRPr="00DA6478">
        <w:t>; актуализировать музыкально-слуховые представления о музыке К.Дебюсси; анализ приёмов драматургического развития в симфонической картине «Празднества», сравнить музыкальный язык «Празднеств» с другими сочинениями на тему праздника.</w:t>
      </w:r>
    </w:p>
    <w:p w:rsidR="00BD549E" w:rsidRPr="00DA6478" w:rsidRDefault="00BD549E" w:rsidP="00BD549E">
      <w:pPr>
        <w:jc w:val="both"/>
        <w:rPr>
          <w:b/>
          <w:i/>
        </w:rPr>
      </w:pPr>
      <w:r w:rsidRPr="00DA6478">
        <w:rPr>
          <w:b/>
          <w:i/>
        </w:rPr>
        <w:t>Урок 31. «</w:t>
      </w:r>
      <w:r w:rsidRPr="00DA6478">
        <w:rPr>
          <w:b/>
        </w:rPr>
        <w:t>Инструментальный концерт.</w:t>
      </w:r>
      <w:r w:rsidRPr="00DA6478">
        <w:rPr>
          <w:b/>
          <w:i/>
        </w:rPr>
        <w:t xml:space="preserve"> Концерт для скрипки с оркестром А.Хачатуряна». (1ч)</w:t>
      </w:r>
    </w:p>
    <w:p w:rsidR="00BD549E" w:rsidRPr="00DA6478" w:rsidRDefault="00BD549E" w:rsidP="00BD549E">
      <w:pPr>
        <w:jc w:val="both"/>
      </w:pPr>
      <w:r w:rsidRPr="00DA6478">
        <w:rPr>
          <w:b/>
          <w:i/>
        </w:rPr>
        <w:t xml:space="preserve">          </w:t>
      </w:r>
      <w:r w:rsidRPr="00DA6478">
        <w:t xml:space="preserve">Вспомнить знакомые </w:t>
      </w:r>
      <w:r w:rsidRPr="00DA6478">
        <w:rPr>
          <w:i/>
        </w:rPr>
        <w:t>концерты (инструментальные</w:t>
      </w:r>
      <w:r w:rsidRPr="00DA6478">
        <w:t xml:space="preserve"> </w:t>
      </w:r>
      <w:r w:rsidRPr="00DA6478">
        <w:rPr>
          <w:i/>
        </w:rPr>
        <w:t>и хоровые</w:t>
      </w:r>
      <w:r w:rsidRPr="00DA6478">
        <w:t>),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w:t>
      </w:r>
    </w:p>
    <w:p w:rsidR="00BD549E" w:rsidRPr="00DA6478" w:rsidRDefault="00BD549E" w:rsidP="00BD549E">
      <w:pPr>
        <w:jc w:val="both"/>
        <w:rPr>
          <w:b/>
          <w:i/>
        </w:rPr>
      </w:pPr>
      <w:r w:rsidRPr="00DA6478">
        <w:rPr>
          <w:b/>
          <w:i/>
        </w:rPr>
        <w:t>Урок 32.</w:t>
      </w:r>
      <w:r w:rsidRPr="00DA6478">
        <w:rPr>
          <w:b/>
        </w:rPr>
        <w:t xml:space="preserve"> «Рапсодия в стиле блюз Дж</w:t>
      </w:r>
      <w:proofErr w:type="gramStart"/>
      <w:r w:rsidRPr="00DA6478">
        <w:rPr>
          <w:b/>
        </w:rPr>
        <w:t>.Г</w:t>
      </w:r>
      <w:proofErr w:type="gramEnd"/>
      <w:r w:rsidRPr="00DA6478">
        <w:rPr>
          <w:b/>
        </w:rPr>
        <w:t>ершвина».(</w:t>
      </w:r>
      <w:r w:rsidRPr="00DA6478">
        <w:rPr>
          <w:b/>
          <w:i/>
        </w:rPr>
        <w:t>1ч)</w:t>
      </w:r>
    </w:p>
    <w:p w:rsidR="00BD549E" w:rsidRPr="00DA6478" w:rsidRDefault="00BD549E" w:rsidP="00BD549E">
      <w:pPr>
        <w:jc w:val="both"/>
      </w:pPr>
      <w:r w:rsidRPr="00DA6478">
        <w:rPr>
          <w:b/>
          <w:i/>
        </w:rPr>
        <w:t xml:space="preserve">          </w:t>
      </w:r>
      <w:r w:rsidRPr="00DA6478">
        <w:t xml:space="preserve">Закрепить представления о жанре </w:t>
      </w:r>
      <w:r w:rsidRPr="00DA6478">
        <w:rPr>
          <w:i/>
        </w:rPr>
        <w:t>рапсодии, симфоджазе</w:t>
      </w:r>
      <w:r w:rsidRPr="00DA6478">
        <w:t>, приёмах драматургического развития на примере  сочинения Дж</w:t>
      </w:r>
      <w:proofErr w:type="gramStart"/>
      <w:r w:rsidRPr="00DA6478">
        <w:t>.Г</w:t>
      </w:r>
      <w:proofErr w:type="gramEnd"/>
      <w:r w:rsidRPr="00DA6478">
        <w:t>ершвина.</w:t>
      </w:r>
    </w:p>
    <w:p w:rsidR="00BD549E" w:rsidRPr="00DA6478" w:rsidRDefault="00BD549E" w:rsidP="00BD549E">
      <w:pPr>
        <w:snapToGrid w:val="0"/>
        <w:jc w:val="both"/>
        <w:rPr>
          <w:i/>
        </w:rPr>
      </w:pPr>
      <w:r w:rsidRPr="00DA6478">
        <w:rPr>
          <w:b/>
          <w:i/>
        </w:rPr>
        <w:t>Урок 33</w:t>
      </w:r>
      <w:r w:rsidRPr="00DA6478">
        <w:rPr>
          <w:b/>
        </w:rPr>
        <w:t xml:space="preserve">. «Музыка народов мира. Популярные хиты из мюзиклов и </w:t>
      </w:r>
      <w:proofErr w:type="spellStart"/>
      <w:proofErr w:type="gramStart"/>
      <w:r w:rsidRPr="00DA6478">
        <w:rPr>
          <w:b/>
        </w:rPr>
        <w:t>рок-опер</w:t>
      </w:r>
      <w:proofErr w:type="spellEnd"/>
      <w:proofErr w:type="gramEnd"/>
      <w:r w:rsidRPr="00DA6478">
        <w:rPr>
          <w:b/>
        </w:rPr>
        <w:t xml:space="preserve">. Пусть музыка звучит!».  </w:t>
      </w:r>
      <w:r w:rsidRPr="00DA6478">
        <w:rPr>
          <w:b/>
          <w:i/>
        </w:rPr>
        <w:t xml:space="preserve"> (1ч)</w:t>
      </w:r>
      <w:r w:rsidRPr="00DA6478">
        <w:rPr>
          <w:i/>
        </w:rPr>
        <w:t>.</w:t>
      </w:r>
    </w:p>
    <w:p w:rsidR="00BD549E" w:rsidRPr="00DA6478" w:rsidRDefault="00BD549E" w:rsidP="00BD549E">
      <w:pPr>
        <w:jc w:val="both"/>
      </w:pPr>
      <w:r w:rsidRPr="00DA6478">
        <w:rPr>
          <w:i/>
        </w:rPr>
        <w:t xml:space="preserve">           </w:t>
      </w:r>
      <w:r w:rsidRPr="00DA6478">
        <w:t>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w:t>
      </w:r>
      <w:r w:rsidRPr="00DA6478">
        <w:rPr>
          <w:b/>
          <w:i/>
        </w:rPr>
        <w:t xml:space="preserve"> </w:t>
      </w:r>
      <w:r w:rsidRPr="00DA6478">
        <w:rPr>
          <w:i/>
        </w:rPr>
        <w:t>Презентации исследовательских проектов учащихся.</w:t>
      </w:r>
      <w:r w:rsidRPr="00DA6478">
        <w:t xml:space="preserve">  Обобщение  фактических знаний учащихся, применение и приобретение новых знаний путём самообразования.</w:t>
      </w:r>
    </w:p>
    <w:p w:rsidR="00BD549E" w:rsidRPr="00DA6478" w:rsidRDefault="00BD549E" w:rsidP="00BD549E">
      <w:pPr>
        <w:snapToGrid w:val="0"/>
        <w:jc w:val="both"/>
        <w:rPr>
          <w:b/>
        </w:rPr>
      </w:pPr>
      <w:r w:rsidRPr="00DA6478">
        <w:rPr>
          <w:b/>
          <w:i/>
        </w:rPr>
        <w:t>Урок 34</w:t>
      </w:r>
      <w:r w:rsidRPr="00DA6478">
        <w:rPr>
          <w:b/>
        </w:rPr>
        <w:t>.</w:t>
      </w:r>
      <w:r w:rsidRPr="00DA6478">
        <w:rPr>
          <w:i/>
        </w:rPr>
        <w:t xml:space="preserve"> </w:t>
      </w:r>
      <w:r w:rsidRPr="00DA6478">
        <w:rPr>
          <w:b/>
        </w:rPr>
        <w:t>Заключительный  урок – обобщение. (1ч.)</w:t>
      </w:r>
    </w:p>
    <w:p w:rsidR="00BD549E" w:rsidRPr="00DA6478" w:rsidRDefault="00BD549E" w:rsidP="00BD549E">
      <w:pPr>
        <w:snapToGrid w:val="0"/>
        <w:ind w:firstLine="708"/>
        <w:rPr>
          <w:i/>
        </w:rPr>
      </w:pPr>
      <w:r w:rsidRPr="00DA6478">
        <w:rPr>
          <w:i/>
        </w:rPr>
        <w:t>Урок обобщения и систематизации знаний.</w:t>
      </w:r>
      <w:r w:rsidRPr="00DA6478">
        <w:rPr>
          <w:b/>
        </w:rPr>
        <w:t xml:space="preserve">  </w:t>
      </w:r>
      <w:r w:rsidRPr="00DA6478">
        <w:rPr>
          <w:i/>
        </w:rPr>
        <w:t>Итоговый.</w:t>
      </w:r>
      <w:r w:rsidRPr="00DA6478">
        <w:t xml:space="preserve"> </w:t>
      </w:r>
      <w:r w:rsidRPr="00DA6478">
        <w:rPr>
          <w:i/>
        </w:rPr>
        <w:t>Проверочная работа.</w:t>
      </w:r>
    </w:p>
    <w:p w:rsidR="00BD549E" w:rsidRPr="00DA6478" w:rsidRDefault="00BD549E" w:rsidP="00BD549E">
      <w:pPr>
        <w:snapToGrid w:val="0"/>
        <w:ind w:firstLine="708"/>
      </w:pPr>
      <w:r w:rsidRPr="00DA6478">
        <w:t>Обобщение музыкальных и художественных впечатлений, знаний, опыта школьников, опыт исполнительства. Тестирование по темам года.</w:t>
      </w:r>
    </w:p>
    <w:p w:rsidR="00BD549E" w:rsidRPr="00DA6478" w:rsidRDefault="00BD549E" w:rsidP="00BD549E">
      <w:pPr>
        <w:snapToGrid w:val="0"/>
        <w:jc w:val="both"/>
      </w:pPr>
    </w:p>
    <w:p w:rsidR="00BD549E" w:rsidRPr="00DA6478" w:rsidRDefault="00BD549E" w:rsidP="00BD549E">
      <w:pPr>
        <w:shd w:val="clear" w:color="auto" w:fill="FFFFFF"/>
        <w:jc w:val="center"/>
        <w:rPr>
          <w:b/>
          <w:bCs/>
        </w:rPr>
      </w:pPr>
      <w:r w:rsidRPr="00DA6478">
        <w:rPr>
          <w:b/>
          <w:bCs/>
        </w:rPr>
        <w:t>Перечень музыкального материала:</w:t>
      </w:r>
    </w:p>
    <w:p w:rsidR="00BD549E" w:rsidRPr="00DA6478" w:rsidRDefault="00BD549E" w:rsidP="00BD549E">
      <w:pPr>
        <w:pStyle w:val="c1"/>
        <w:shd w:val="clear" w:color="auto" w:fill="FFFFFF"/>
        <w:spacing w:before="0" w:after="0"/>
        <w:jc w:val="both"/>
        <w:rPr>
          <w:rStyle w:val="c2"/>
          <w:color w:val="000000"/>
        </w:rPr>
      </w:pPr>
      <w:r w:rsidRPr="00DA6478">
        <w:rPr>
          <w:rStyle w:val="c2"/>
          <w:b/>
          <w:bCs/>
          <w:i/>
          <w:iCs/>
          <w:color w:val="000000"/>
        </w:rPr>
        <w:t>Этюды</w:t>
      </w:r>
      <w:r w:rsidRPr="00DA6478">
        <w:rPr>
          <w:rStyle w:val="apple-converted-space"/>
          <w:b/>
          <w:bCs/>
          <w:i/>
          <w:iCs/>
          <w:color w:val="000000"/>
        </w:rPr>
        <w:t> </w:t>
      </w:r>
      <w:r w:rsidRPr="00DA6478">
        <w:rPr>
          <w:rStyle w:val="c2"/>
          <w:color w:val="000000"/>
        </w:rPr>
        <w:t>по каприсам Н. Паганини. Ф. Лист.</w:t>
      </w:r>
    </w:p>
    <w:p w:rsidR="00BD549E" w:rsidRPr="00DA6478" w:rsidRDefault="00BD549E" w:rsidP="00BD549E">
      <w:pPr>
        <w:pStyle w:val="c1"/>
        <w:shd w:val="clear" w:color="auto" w:fill="FFFFFF"/>
        <w:spacing w:before="0" w:after="0"/>
        <w:jc w:val="both"/>
        <w:rPr>
          <w:rStyle w:val="c2"/>
          <w:color w:val="000000"/>
        </w:rPr>
      </w:pPr>
      <w:r w:rsidRPr="00DA6478">
        <w:rPr>
          <w:rStyle w:val="c2"/>
          <w:b/>
          <w:bCs/>
          <w:i/>
          <w:iCs/>
          <w:color w:val="000000"/>
        </w:rPr>
        <w:t>Чакона.</w:t>
      </w:r>
      <w:r w:rsidRPr="00DA6478">
        <w:rPr>
          <w:rStyle w:val="apple-converted-space"/>
          <w:b/>
          <w:bCs/>
          <w:i/>
          <w:iCs/>
          <w:color w:val="000000"/>
        </w:rPr>
        <w:t> </w:t>
      </w:r>
      <w:proofErr w:type="gramStart"/>
      <w:r w:rsidRPr="00DA6478">
        <w:rPr>
          <w:rStyle w:val="c2"/>
          <w:color w:val="000000"/>
        </w:rPr>
        <w:t>Из</w:t>
      </w:r>
      <w:proofErr w:type="gramEnd"/>
      <w:r w:rsidRPr="00DA6478">
        <w:rPr>
          <w:rStyle w:val="c2"/>
          <w:color w:val="000000"/>
        </w:rPr>
        <w:t xml:space="preserve"> </w:t>
      </w:r>
      <w:proofErr w:type="gramStart"/>
      <w:r w:rsidRPr="00DA6478">
        <w:rPr>
          <w:rStyle w:val="c2"/>
          <w:color w:val="000000"/>
        </w:rPr>
        <w:t>Партиты</w:t>
      </w:r>
      <w:proofErr w:type="gramEnd"/>
      <w:r w:rsidRPr="00DA6478">
        <w:rPr>
          <w:rStyle w:val="c2"/>
          <w:color w:val="000000"/>
        </w:rPr>
        <w:t xml:space="preserve"> № 2 ре минор. И.-С. Бах - Ф. </w:t>
      </w:r>
      <w:proofErr w:type="spellStart"/>
      <w:r w:rsidRPr="00DA6478">
        <w:rPr>
          <w:rStyle w:val="c2"/>
          <w:color w:val="000000"/>
        </w:rPr>
        <w:t>Бузони</w:t>
      </w:r>
      <w:proofErr w:type="spellEnd"/>
      <w:r w:rsidRPr="00DA6478">
        <w:rPr>
          <w:rStyle w:val="c2"/>
          <w:color w:val="000000"/>
        </w:rPr>
        <w:t>.</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Лесной царь.</w:t>
      </w:r>
      <w:r w:rsidRPr="00DA6478">
        <w:rPr>
          <w:rStyle w:val="apple-converted-space"/>
          <w:b/>
          <w:bCs/>
          <w:i/>
          <w:iCs/>
          <w:color w:val="000000"/>
        </w:rPr>
        <w:t> </w:t>
      </w:r>
      <w:r w:rsidRPr="00DA6478">
        <w:rPr>
          <w:rStyle w:val="c2"/>
          <w:color w:val="000000"/>
        </w:rPr>
        <w:t>Ф. Шуберт -</w:t>
      </w:r>
      <w:r w:rsidRPr="00DA6478">
        <w:rPr>
          <w:rStyle w:val="apple-converted-space"/>
          <w:color w:val="000000"/>
        </w:rPr>
        <w:t> </w:t>
      </w:r>
      <w:r w:rsidRPr="00DA6478">
        <w:rPr>
          <w:rStyle w:val="c2"/>
          <w:bCs/>
          <w:color w:val="000000"/>
        </w:rPr>
        <w:t>Ф.</w:t>
      </w:r>
      <w:r w:rsidRPr="00DA6478">
        <w:rPr>
          <w:rStyle w:val="apple-converted-space"/>
          <w:b/>
          <w:bCs/>
          <w:color w:val="000000"/>
        </w:rPr>
        <w:t> </w:t>
      </w:r>
      <w:proofErr w:type="spellStart"/>
      <w:r w:rsidRPr="00DA6478">
        <w:rPr>
          <w:rStyle w:val="c2"/>
          <w:color w:val="000000"/>
        </w:rPr>
        <w:t>Лнст</w:t>
      </w:r>
      <w:proofErr w:type="spellEnd"/>
      <w:r w:rsidRPr="00DA6478">
        <w:rPr>
          <w:rStyle w:val="c2"/>
          <w:color w:val="000000"/>
        </w:rPr>
        <w:t>. «Кончерто гроссо»</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c2"/>
          <w:color w:val="000000"/>
        </w:rPr>
      </w:pPr>
      <w:r w:rsidRPr="00DA6478">
        <w:rPr>
          <w:rStyle w:val="c2"/>
          <w:b/>
          <w:bCs/>
          <w:i/>
          <w:iCs/>
          <w:color w:val="000000"/>
        </w:rPr>
        <w:t>Сюита в старинном  </w:t>
      </w:r>
      <w:proofErr w:type="spellStart"/>
      <w:proofErr w:type="gramStart"/>
      <w:r w:rsidRPr="00DA6478">
        <w:rPr>
          <w:rStyle w:val="c2"/>
          <w:b/>
          <w:bCs/>
          <w:i/>
          <w:iCs/>
          <w:color w:val="000000"/>
        </w:rPr>
        <w:t>cm</w:t>
      </w:r>
      <w:proofErr w:type="gramEnd"/>
      <w:r w:rsidRPr="00DA6478">
        <w:rPr>
          <w:rStyle w:val="c2"/>
          <w:b/>
          <w:bCs/>
          <w:i/>
          <w:iCs/>
          <w:color w:val="000000"/>
        </w:rPr>
        <w:t>иле</w:t>
      </w:r>
      <w:proofErr w:type="spellEnd"/>
      <w:r w:rsidRPr="00DA6478">
        <w:rPr>
          <w:rStyle w:val="c2"/>
          <w:b/>
          <w:bCs/>
          <w:i/>
          <w:iCs/>
          <w:color w:val="000000"/>
        </w:rPr>
        <w:t xml:space="preserve"> для скрипки м фортепиано</w:t>
      </w:r>
      <w:r w:rsidRPr="00DA6478">
        <w:rPr>
          <w:color w:val="000000"/>
        </w:rPr>
        <w:t xml:space="preserve"> </w:t>
      </w:r>
      <w:r w:rsidRPr="00DA6478">
        <w:rPr>
          <w:rStyle w:val="c2"/>
          <w:color w:val="000000"/>
        </w:rPr>
        <w:t xml:space="preserve">A. </w:t>
      </w:r>
      <w:proofErr w:type="spellStart"/>
      <w:r w:rsidRPr="00DA6478">
        <w:rPr>
          <w:rStyle w:val="c2"/>
          <w:color w:val="000000"/>
        </w:rPr>
        <w:t>Шнитке</w:t>
      </w:r>
      <w:proofErr w:type="spellEnd"/>
      <w:r w:rsidRPr="00DA6478">
        <w:rPr>
          <w:rStyle w:val="c2"/>
          <w:color w:val="000000"/>
        </w:rPr>
        <w:t>.</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Соната № 8 («Патетическая»).</w:t>
      </w:r>
      <w:r w:rsidRPr="00DA6478">
        <w:rPr>
          <w:rStyle w:val="apple-converted-space"/>
          <w:b/>
          <w:bCs/>
          <w:i/>
          <w:iCs/>
          <w:color w:val="000000"/>
        </w:rPr>
        <w:t> </w:t>
      </w:r>
      <w:r w:rsidRPr="00DA6478">
        <w:rPr>
          <w:rStyle w:val="c2"/>
          <w:color w:val="000000"/>
        </w:rPr>
        <w:t>Л. Бетховен.</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Соната 2</w:t>
      </w:r>
      <w:r w:rsidRPr="00DA6478">
        <w:rPr>
          <w:rStyle w:val="apple-converted-space"/>
          <w:b/>
          <w:bCs/>
          <w:i/>
          <w:iCs/>
          <w:color w:val="000000"/>
        </w:rPr>
        <w:t> </w:t>
      </w:r>
      <w:r w:rsidRPr="00DA6478">
        <w:rPr>
          <w:rStyle w:val="c2"/>
          <w:color w:val="000000"/>
        </w:rPr>
        <w:t>С. Прокофьев.</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c2"/>
          <w:color w:val="000000"/>
        </w:rPr>
      </w:pPr>
      <w:r w:rsidRPr="00DA6478">
        <w:rPr>
          <w:rStyle w:val="c2"/>
          <w:b/>
          <w:bCs/>
          <w:i/>
          <w:iCs/>
          <w:color w:val="000000"/>
        </w:rPr>
        <w:t>Соната № 11.</w:t>
      </w:r>
      <w:r w:rsidRPr="00DA6478">
        <w:rPr>
          <w:rStyle w:val="apple-converted-space"/>
          <w:b/>
          <w:bCs/>
          <w:i/>
          <w:iCs/>
          <w:color w:val="000000"/>
        </w:rPr>
        <w:t> </w:t>
      </w:r>
      <w:r w:rsidRPr="00DA6478">
        <w:rPr>
          <w:rStyle w:val="c2"/>
          <w:color w:val="000000"/>
        </w:rPr>
        <w:t>В.-А. Моцарт.</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Симфония № 103.</w:t>
      </w:r>
      <w:r w:rsidRPr="00DA6478">
        <w:rPr>
          <w:rStyle w:val="apple-converted-space"/>
          <w:b/>
          <w:bCs/>
          <w:i/>
          <w:iCs/>
          <w:color w:val="000000"/>
        </w:rPr>
        <w:t> </w:t>
      </w:r>
      <w:r w:rsidRPr="00DA6478">
        <w:rPr>
          <w:rStyle w:val="c2"/>
          <w:color w:val="000000"/>
        </w:rPr>
        <w:t>Й. Гайдн.</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c2"/>
          <w:color w:val="000000"/>
        </w:rPr>
      </w:pPr>
      <w:r w:rsidRPr="00DA6478">
        <w:rPr>
          <w:rStyle w:val="c2"/>
          <w:b/>
          <w:bCs/>
          <w:i/>
          <w:iCs/>
          <w:color w:val="000000"/>
        </w:rPr>
        <w:t>Симфония № 40.</w:t>
      </w:r>
      <w:r w:rsidRPr="00DA6478">
        <w:rPr>
          <w:rStyle w:val="apple-converted-space"/>
          <w:b/>
          <w:bCs/>
          <w:i/>
          <w:iCs/>
          <w:color w:val="000000"/>
        </w:rPr>
        <w:t> </w:t>
      </w:r>
      <w:r w:rsidRPr="00DA6478">
        <w:rPr>
          <w:rStyle w:val="c2"/>
          <w:color w:val="000000"/>
        </w:rPr>
        <w:t>В.-А. Моцарт.</w:t>
      </w:r>
    </w:p>
    <w:p w:rsidR="00BD549E" w:rsidRPr="00DA6478" w:rsidRDefault="00BD549E" w:rsidP="00BD549E">
      <w:pPr>
        <w:pStyle w:val="c1"/>
        <w:shd w:val="clear" w:color="auto" w:fill="FFFFFF"/>
        <w:spacing w:before="0" w:after="0"/>
        <w:jc w:val="both"/>
        <w:rPr>
          <w:rStyle w:val="apple-converted-space"/>
          <w:color w:val="000000"/>
        </w:rPr>
      </w:pPr>
      <w:proofErr w:type="gramStart"/>
      <w:r w:rsidRPr="00DA6478">
        <w:rPr>
          <w:rStyle w:val="c2"/>
          <w:b/>
          <w:bCs/>
          <w:i/>
          <w:iCs/>
          <w:color w:val="000000"/>
        </w:rPr>
        <w:t>Симфония № 1 {«Классическая»).</w:t>
      </w:r>
      <w:proofErr w:type="gramEnd"/>
      <w:r w:rsidRPr="00DA6478">
        <w:rPr>
          <w:rStyle w:val="apple-converted-space"/>
          <w:b/>
          <w:bCs/>
          <w:i/>
          <w:iCs/>
          <w:color w:val="000000"/>
        </w:rPr>
        <w:t> </w:t>
      </w:r>
      <w:r w:rsidRPr="00DA6478">
        <w:rPr>
          <w:rStyle w:val="c2"/>
          <w:color w:val="000000"/>
        </w:rPr>
        <w:t>С. Прокофьев.</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Симфония № 5.</w:t>
      </w:r>
      <w:r w:rsidRPr="00DA6478">
        <w:rPr>
          <w:rStyle w:val="c2"/>
          <w:color w:val="000000"/>
        </w:rPr>
        <w:t>Л. Бетховен.</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c2"/>
          <w:color w:val="000000"/>
        </w:rPr>
      </w:pPr>
      <w:proofErr w:type="gramStart"/>
      <w:r w:rsidRPr="00DA6478">
        <w:rPr>
          <w:rStyle w:val="c2"/>
          <w:b/>
          <w:bCs/>
          <w:i/>
          <w:iCs/>
          <w:color w:val="000000"/>
        </w:rPr>
        <w:t>Симфония № 8 {«Неоконченная»).</w:t>
      </w:r>
      <w:proofErr w:type="gramEnd"/>
      <w:r w:rsidRPr="00DA6478">
        <w:rPr>
          <w:rStyle w:val="apple-converted-space"/>
          <w:b/>
          <w:bCs/>
          <w:i/>
          <w:iCs/>
          <w:color w:val="000000"/>
        </w:rPr>
        <w:t> </w:t>
      </w:r>
      <w:r w:rsidRPr="00DA6478">
        <w:rPr>
          <w:rStyle w:val="c2"/>
          <w:color w:val="000000"/>
        </w:rPr>
        <w:t>Ф. Шуберт.</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lastRenderedPageBreak/>
        <w:t>Симфония № 5.</w:t>
      </w:r>
      <w:r w:rsidRPr="00DA6478">
        <w:rPr>
          <w:rStyle w:val="apple-converted-space"/>
          <w:b/>
          <w:bCs/>
          <w:i/>
          <w:iCs/>
          <w:color w:val="000000"/>
        </w:rPr>
        <w:t> </w:t>
      </w:r>
      <w:r w:rsidRPr="00DA6478">
        <w:rPr>
          <w:rStyle w:val="c2"/>
          <w:color w:val="000000"/>
        </w:rPr>
        <w:t>П. Чайковский.</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c2"/>
          <w:b/>
          <w:bCs/>
          <w:i/>
          <w:iCs/>
          <w:color w:val="000000"/>
        </w:rPr>
      </w:pPr>
      <w:r w:rsidRPr="00DA6478">
        <w:rPr>
          <w:rStyle w:val="c2"/>
          <w:b/>
          <w:bCs/>
          <w:i/>
          <w:iCs/>
          <w:color w:val="000000"/>
        </w:rPr>
        <w:t>Симфония № 1.</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color w:val="000000"/>
        </w:rPr>
        <w:t>B. Калинников.</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Симфония №</w:t>
      </w:r>
      <w:r w:rsidRPr="00DA6478">
        <w:rPr>
          <w:rStyle w:val="apple-converted-space"/>
          <w:b/>
          <w:bCs/>
          <w:i/>
          <w:iCs/>
          <w:color w:val="000000"/>
        </w:rPr>
        <w:t> </w:t>
      </w:r>
      <w:r w:rsidRPr="00DA6478">
        <w:rPr>
          <w:rStyle w:val="c2"/>
          <w:color w:val="000000"/>
        </w:rPr>
        <w:t>7. Д. Шостакович.</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c2"/>
          <w:color w:val="000000"/>
        </w:rPr>
      </w:pPr>
      <w:r w:rsidRPr="00DA6478">
        <w:rPr>
          <w:rStyle w:val="c2"/>
          <w:b/>
          <w:bCs/>
          <w:i/>
          <w:iCs/>
          <w:color w:val="000000"/>
        </w:rPr>
        <w:t>Празднества.  </w:t>
      </w:r>
      <w:r w:rsidRPr="00DA6478">
        <w:rPr>
          <w:rStyle w:val="c2"/>
          <w:color w:val="000000"/>
        </w:rPr>
        <w:t>Из симфонического цикла «Ноктюрны».</w:t>
      </w:r>
      <w:r w:rsidRPr="00DA6478">
        <w:rPr>
          <w:color w:val="000000"/>
        </w:rPr>
        <w:t xml:space="preserve"> </w:t>
      </w:r>
      <w:r w:rsidRPr="00DA6478">
        <w:rPr>
          <w:rStyle w:val="c2"/>
          <w:color w:val="000000"/>
        </w:rPr>
        <w:t>К. Дебюсси.</w:t>
      </w:r>
    </w:p>
    <w:p w:rsidR="00BD549E" w:rsidRPr="00DA6478" w:rsidRDefault="00BD549E" w:rsidP="00BD549E">
      <w:pPr>
        <w:pStyle w:val="c1"/>
        <w:shd w:val="clear" w:color="auto" w:fill="FFFFFF"/>
        <w:spacing w:before="0" w:after="0"/>
        <w:jc w:val="both"/>
        <w:rPr>
          <w:rStyle w:val="c2"/>
          <w:color w:val="000000"/>
        </w:rPr>
      </w:pPr>
      <w:r w:rsidRPr="00DA6478">
        <w:rPr>
          <w:rStyle w:val="c2"/>
          <w:b/>
          <w:bCs/>
          <w:i/>
          <w:iCs/>
          <w:color w:val="000000"/>
        </w:rPr>
        <w:t>Концерт для скрипки с оркестром.</w:t>
      </w:r>
      <w:r w:rsidRPr="00DA6478">
        <w:rPr>
          <w:rStyle w:val="apple-converted-space"/>
          <w:b/>
          <w:bCs/>
          <w:i/>
          <w:iCs/>
          <w:color w:val="000000"/>
        </w:rPr>
        <w:t> </w:t>
      </w:r>
      <w:r w:rsidRPr="00DA6478">
        <w:rPr>
          <w:rStyle w:val="c2"/>
          <w:color w:val="000000"/>
        </w:rPr>
        <w:t>А. Хачатурян.</w:t>
      </w:r>
    </w:p>
    <w:p w:rsidR="00BD549E" w:rsidRPr="00DA6478" w:rsidRDefault="00BD549E" w:rsidP="00BD549E">
      <w:pPr>
        <w:pStyle w:val="c1"/>
        <w:shd w:val="clear" w:color="auto" w:fill="FFFFFF"/>
        <w:spacing w:before="0" w:after="0"/>
        <w:jc w:val="both"/>
        <w:rPr>
          <w:rStyle w:val="c2"/>
          <w:color w:val="000000"/>
        </w:rPr>
      </w:pPr>
      <w:r w:rsidRPr="00DA6478">
        <w:rPr>
          <w:rStyle w:val="c2"/>
          <w:b/>
          <w:bCs/>
          <w:i/>
          <w:iCs/>
          <w:color w:val="000000"/>
        </w:rPr>
        <w:t>«Рапсодия в стиле блюз».</w:t>
      </w:r>
      <w:r w:rsidRPr="00DA6478">
        <w:rPr>
          <w:rStyle w:val="apple-converted-space"/>
          <w:b/>
          <w:bCs/>
          <w:i/>
          <w:iCs/>
          <w:color w:val="000000"/>
        </w:rPr>
        <w:t> </w:t>
      </w:r>
      <w:r w:rsidRPr="00DA6478">
        <w:rPr>
          <w:rStyle w:val="c2"/>
          <w:color w:val="000000"/>
        </w:rPr>
        <w:t>Дж. Гершвин.</w:t>
      </w:r>
    </w:p>
    <w:p w:rsidR="00BD549E" w:rsidRPr="00DA6478" w:rsidRDefault="00BD549E" w:rsidP="00BD549E">
      <w:pPr>
        <w:pStyle w:val="c1"/>
        <w:shd w:val="clear" w:color="auto" w:fill="FFFFFF"/>
        <w:spacing w:before="0" w:after="0"/>
        <w:jc w:val="both"/>
        <w:rPr>
          <w:rStyle w:val="c2"/>
          <w:color w:val="000000"/>
        </w:rPr>
      </w:pPr>
      <w:r w:rsidRPr="00DA6478">
        <w:rPr>
          <w:rStyle w:val="c2"/>
          <w:b/>
          <w:bCs/>
          <w:i/>
          <w:iCs/>
          <w:color w:val="000000"/>
        </w:rPr>
        <w:t>Образцы музыкального фольклора разных регионов мир</w:t>
      </w:r>
      <w:proofErr w:type="gramStart"/>
      <w:r w:rsidRPr="00DA6478">
        <w:rPr>
          <w:rStyle w:val="c2"/>
          <w:b/>
          <w:bCs/>
          <w:i/>
          <w:iCs/>
          <w:color w:val="000000"/>
        </w:rPr>
        <w:t>а</w:t>
      </w:r>
      <w:r w:rsidRPr="00DA6478">
        <w:rPr>
          <w:rStyle w:val="c2"/>
          <w:color w:val="000000"/>
        </w:rPr>
        <w:t>(</w:t>
      </w:r>
      <w:proofErr w:type="gramEnd"/>
      <w:r w:rsidRPr="00DA6478">
        <w:rPr>
          <w:rStyle w:val="c2"/>
          <w:color w:val="000000"/>
        </w:rPr>
        <w:t>аутентичный, кантри, фолк-джаз, рок-джаз и др.).</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Россия, Россия.</w:t>
      </w:r>
      <w:r w:rsidRPr="00DA6478">
        <w:rPr>
          <w:rStyle w:val="apple-converted-space"/>
          <w:b/>
          <w:bCs/>
          <w:i/>
          <w:iCs/>
          <w:color w:val="000000"/>
        </w:rPr>
        <w:t> </w:t>
      </w:r>
      <w:r w:rsidRPr="00DA6478">
        <w:rPr>
          <w:rStyle w:val="c2"/>
          <w:color w:val="000000"/>
        </w:rPr>
        <w:t xml:space="preserve">Ю. </w:t>
      </w:r>
      <w:proofErr w:type="spellStart"/>
      <w:r w:rsidRPr="00DA6478">
        <w:rPr>
          <w:rStyle w:val="c2"/>
          <w:color w:val="000000"/>
        </w:rPr>
        <w:t>Чичков</w:t>
      </w:r>
      <w:proofErr w:type="spellEnd"/>
      <w:r w:rsidRPr="00DA6478">
        <w:rPr>
          <w:rStyle w:val="c2"/>
          <w:color w:val="000000"/>
        </w:rPr>
        <w:t>, слова Ю. Разумовского.</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Журавли.</w:t>
      </w:r>
      <w:r w:rsidRPr="00DA6478">
        <w:rPr>
          <w:rStyle w:val="apple-converted-space"/>
          <w:b/>
          <w:bCs/>
          <w:i/>
          <w:iCs/>
          <w:color w:val="000000"/>
        </w:rPr>
        <w:t> </w:t>
      </w:r>
      <w:r w:rsidRPr="00DA6478">
        <w:rPr>
          <w:rStyle w:val="c2"/>
          <w:color w:val="000000"/>
        </w:rPr>
        <w:t>Я. Френкель, слова Р. Гамзатова.</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Сыновья уходят в бой.</w:t>
      </w:r>
      <w:r w:rsidRPr="00DA6478">
        <w:rPr>
          <w:rStyle w:val="apple-converted-space"/>
          <w:b/>
          <w:bCs/>
          <w:i/>
          <w:iCs/>
          <w:color w:val="000000"/>
        </w:rPr>
        <w:t> </w:t>
      </w:r>
      <w:r w:rsidRPr="00DA6478">
        <w:rPr>
          <w:rStyle w:val="c2"/>
          <w:color w:val="000000"/>
        </w:rPr>
        <w:t>Слова и музыка В. Высоцкого.</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День Победы.</w:t>
      </w:r>
      <w:r w:rsidRPr="00DA6478">
        <w:rPr>
          <w:rStyle w:val="apple-converted-space"/>
          <w:b/>
          <w:bCs/>
          <w:i/>
          <w:iCs/>
          <w:color w:val="000000"/>
        </w:rPr>
        <w:t> </w:t>
      </w:r>
      <w:r w:rsidRPr="00DA6478">
        <w:rPr>
          <w:rStyle w:val="c2"/>
          <w:color w:val="000000"/>
        </w:rPr>
        <w:t xml:space="preserve">Д. </w:t>
      </w:r>
      <w:proofErr w:type="spellStart"/>
      <w:r w:rsidRPr="00DA6478">
        <w:rPr>
          <w:rStyle w:val="c2"/>
          <w:color w:val="000000"/>
        </w:rPr>
        <w:t>Тухманов</w:t>
      </w:r>
      <w:proofErr w:type="spellEnd"/>
      <w:r w:rsidRPr="00DA6478">
        <w:rPr>
          <w:rStyle w:val="c2"/>
          <w:color w:val="000000"/>
        </w:rPr>
        <w:t>, слова В. Харитонова.</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Вот солдаты идут.</w:t>
      </w:r>
      <w:r w:rsidRPr="00DA6478">
        <w:rPr>
          <w:rStyle w:val="apple-converted-space"/>
          <w:b/>
          <w:bCs/>
          <w:i/>
          <w:iCs/>
          <w:color w:val="000000"/>
        </w:rPr>
        <w:t> </w:t>
      </w:r>
      <w:r w:rsidRPr="00DA6478">
        <w:rPr>
          <w:rStyle w:val="c2"/>
          <w:color w:val="000000"/>
        </w:rPr>
        <w:t>К. Молчанов, слова М. Львовского.</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c2"/>
          <w:color w:val="000000"/>
        </w:rPr>
      </w:pPr>
      <w:r w:rsidRPr="00DA6478">
        <w:rPr>
          <w:rStyle w:val="c2"/>
          <w:b/>
          <w:bCs/>
          <w:i/>
          <w:iCs/>
          <w:color w:val="000000"/>
        </w:rPr>
        <w:t>До свидания, мальчики.</w:t>
      </w:r>
      <w:r w:rsidRPr="00DA6478">
        <w:rPr>
          <w:rStyle w:val="apple-converted-space"/>
          <w:b/>
          <w:bCs/>
          <w:i/>
          <w:iCs/>
          <w:color w:val="000000"/>
        </w:rPr>
        <w:t> </w:t>
      </w:r>
      <w:r w:rsidRPr="00DA6478">
        <w:rPr>
          <w:rStyle w:val="c2"/>
          <w:color w:val="000000"/>
        </w:rPr>
        <w:t>Слова и музыка Б. Окуджавы.</w:t>
      </w:r>
    </w:p>
    <w:p w:rsidR="00BD549E" w:rsidRPr="00DA6478" w:rsidRDefault="00BD549E" w:rsidP="00BD549E">
      <w:pPr>
        <w:pStyle w:val="c1"/>
        <w:shd w:val="clear" w:color="auto" w:fill="FFFFFF"/>
        <w:spacing w:before="0" w:after="0"/>
        <w:jc w:val="both"/>
        <w:rPr>
          <w:rStyle w:val="c2"/>
          <w:color w:val="000000"/>
        </w:rPr>
      </w:pPr>
      <w:r w:rsidRPr="00DA6478">
        <w:rPr>
          <w:rStyle w:val="c2"/>
          <w:b/>
          <w:bCs/>
          <w:i/>
          <w:iCs/>
          <w:color w:val="000000"/>
        </w:rPr>
        <w:t>Баллада о солдате.</w:t>
      </w:r>
      <w:r w:rsidRPr="00DA6478">
        <w:rPr>
          <w:rStyle w:val="apple-converted-space"/>
          <w:b/>
          <w:bCs/>
          <w:i/>
          <w:iCs/>
          <w:color w:val="000000"/>
        </w:rPr>
        <w:t> </w:t>
      </w:r>
      <w:r w:rsidRPr="00DA6478">
        <w:rPr>
          <w:rStyle w:val="c2"/>
          <w:color w:val="000000"/>
        </w:rPr>
        <w:t xml:space="preserve">В. Соловьев-Седой, слова М. </w:t>
      </w:r>
      <w:proofErr w:type="spellStart"/>
      <w:r w:rsidRPr="00DA6478">
        <w:rPr>
          <w:rStyle w:val="c2"/>
          <w:color w:val="000000"/>
        </w:rPr>
        <w:t>Матусовского</w:t>
      </w:r>
      <w:proofErr w:type="spellEnd"/>
      <w:r w:rsidRPr="00DA6478">
        <w:rPr>
          <w:rStyle w:val="c2"/>
          <w:color w:val="000000"/>
        </w:rPr>
        <w:t>.</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Фантастика-романтика.</w:t>
      </w:r>
      <w:r w:rsidRPr="00DA6478">
        <w:rPr>
          <w:rStyle w:val="apple-converted-space"/>
          <w:b/>
          <w:bCs/>
          <w:i/>
          <w:iCs/>
          <w:color w:val="000000"/>
        </w:rPr>
        <w:t> </w:t>
      </w:r>
      <w:r w:rsidRPr="00DA6478">
        <w:rPr>
          <w:rStyle w:val="c2"/>
          <w:color w:val="000000"/>
        </w:rPr>
        <w:t>Слова и музыка Ю. Кима.</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За туманом; Маленький гном.</w:t>
      </w:r>
      <w:r w:rsidRPr="00DA6478">
        <w:rPr>
          <w:rStyle w:val="apple-converted-space"/>
          <w:b/>
          <w:bCs/>
          <w:i/>
          <w:iCs/>
          <w:color w:val="000000"/>
        </w:rPr>
        <w:t> </w:t>
      </w:r>
      <w:r w:rsidRPr="00DA6478">
        <w:rPr>
          <w:rStyle w:val="c2"/>
          <w:color w:val="000000"/>
        </w:rPr>
        <w:t>Слова и музыка А. Кукина.</w:t>
      </w:r>
      <w:r w:rsidRPr="00DA6478">
        <w:rPr>
          <w:rStyle w:val="apple-converted-space"/>
          <w:color w:val="000000"/>
        </w:rPr>
        <w:t> </w:t>
      </w:r>
    </w:p>
    <w:p w:rsidR="00BD549E" w:rsidRPr="00DA6478" w:rsidRDefault="00BD549E" w:rsidP="00BD549E">
      <w:pPr>
        <w:pStyle w:val="c1"/>
        <w:shd w:val="clear" w:color="auto" w:fill="FFFFFF"/>
        <w:spacing w:before="0" w:after="0"/>
        <w:jc w:val="both"/>
        <w:rPr>
          <w:rStyle w:val="apple-converted-space"/>
          <w:color w:val="000000"/>
        </w:rPr>
      </w:pPr>
      <w:r w:rsidRPr="00DA6478">
        <w:rPr>
          <w:rStyle w:val="c2"/>
          <w:b/>
          <w:bCs/>
          <w:i/>
          <w:iCs/>
          <w:color w:val="000000"/>
        </w:rPr>
        <w:t>Следы.</w:t>
      </w:r>
      <w:r w:rsidRPr="00DA6478">
        <w:rPr>
          <w:rStyle w:val="apple-converted-space"/>
          <w:b/>
          <w:bCs/>
          <w:i/>
          <w:iCs/>
          <w:color w:val="000000"/>
        </w:rPr>
        <w:t> </w:t>
      </w:r>
      <w:r w:rsidRPr="00DA6478">
        <w:rPr>
          <w:rStyle w:val="c2"/>
          <w:color w:val="000000"/>
        </w:rPr>
        <w:t>Слова и музыка В. Егорова.</w:t>
      </w:r>
      <w:r w:rsidRPr="00DA6478">
        <w:rPr>
          <w:rStyle w:val="apple-converted-space"/>
          <w:color w:val="000000"/>
        </w:rPr>
        <w:t> </w:t>
      </w:r>
    </w:p>
    <w:p w:rsidR="00BD549E" w:rsidRPr="002C0D67" w:rsidRDefault="00BD549E" w:rsidP="00BD549E">
      <w:pPr>
        <w:pStyle w:val="c1"/>
        <w:shd w:val="clear" w:color="auto" w:fill="FFFFFF"/>
        <w:spacing w:before="0" w:after="0"/>
        <w:jc w:val="both"/>
        <w:rPr>
          <w:rStyle w:val="c2"/>
          <w:color w:val="000000"/>
        </w:rPr>
      </w:pPr>
      <w:r w:rsidRPr="00DA6478">
        <w:rPr>
          <w:rStyle w:val="c2"/>
          <w:b/>
          <w:bCs/>
          <w:i/>
          <w:iCs/>
          <w:color w:val="000000"/>
        </w:rPr>
        <w:t>Весеннее танго.</w:t>
      </w:r>
      <w:r w:rsidRPr="00DA6478">
        <w:rPr>
          <w:rStyle w:val="apple-converted-space"/>
          <w:b/>
          <w:bCs/>
          <w:i/>
          <w:iCs/>
          <w:color w:val="000000"/>
        </w:rPr>
        <w:t> </w:t>
      </w:r>
      <w:r w:rsidRPr="00DA6478">
        <w:rPr>
          <w:rStyle w:val="c2"/>
          <w:color w:val="000000"/>
        </w:rPr>
        <w:t xml:space="preserve">Слова и музыка В. </w:t>
      </w:r>
      <w:proofErr w:type="spellStart"/>
      <w:r w:rsidRPr="00DA6478">
        <w:rPr>
          <w:rStyle w:val="c2"/>
          <w:color w:val="000000"/>
        </w:rPr>
        <w:t>Миляева</w:t>
      </w:r>
      <w:proofErr w:type="spellEnd"/>
      <w:r w:rsidRPr="00DA6478">
        <w:rPr>
          <w:rStyle w:val="c2"/>
          <w:color w:val="000000"/>
        </w:rPr>
        <w:t>.</w:t>
      </w:r>
      <w:r>
        <w:rPr>
          <w:rStyle w:val="apple-converted-space"/>
          <w:color w:val="000000"/>
        </w:rPr>
        <w:t> </w:t>
      </w:r>
    </w:p>
    <w:p w:rsidR="00BD549E" w:rsidRPr="00DA6478" w:rsidRDefault="00BD549E" w:rsidP="00BD549E">
      <w:pPr>
        <w:pStyle w:val="c1"/>
        <w:shd w:val="clear" w:color="auto" w:fill="FFFFFF"/>
        <w:spacing w:before="0" w:after="0"/>
        <w:rPr>
          <w:rStyle w:val="c2"/>
          <w:color w:val="000000"/>
        </w:rPr>
        <w:sectPr w:rsidR="00BD549E" w:rsidRPr="00DA6478" w:rsidSect="00EF5F39">
          <w:footerReference w:type="default" r:id="rId9"/>
          <w:pgSz w:w="11906" w:h="16838"/>
          <w:pgMar w:top="720" w:right="720" w:bottom="720" w:left="720" w:header="720" w:footer="720" w:gutter="0"/>
          <w:pgNumType w:start="1"/>
          <w:cols w:space="720"/>
          <w:docGrid w:linePitch="360"/>
        </w:sectPr>
      </w:pPr>
      <w:r>
        <w:rPr>
          <w:rStyle w:val="c2"/>
          <w:b/>
          <w:bCs/>
          <w:i/>
          <w:iCs/>
          <w:color w:val="000000"/>
        </w:rPr>
        <w:t xml:space="preserve">Я </w:t>
      </w:r>
      <w:r w:rsidRPr="00DA6478">
        <w:rPr>
          <w:rStyle w:val="c2"/>
          <w:b/>
          <w:bCs/>
          <w:i/>
          <w:iCs/>
          <w:color w:val="000000"/>
        </w:rPr>
        <w:t>бы сказал тебе.</w:t>
      </w:r>
      <w:r w:rsidRPr="00DA6478">
        <w:rPr>
          <w:rStyle w:val="apple-converted-space"/>
          <w:b/>
          <w:bCs/>
          <w:i/>
          <w:iCs/>
          <w:color w:val="000000"/>
        </w:rPr>
        <w:t> </w:t>
      </w:r>
      <w:r w:rsidRPr="00DA6478">
        <w:rPr>
          <w:rStyle w:val="c2"/>
          <w:color w:val="000000"/>
        </w:rPr>
        <w:t xml:space="preserve">Слова и музыка В. </w:t>
      </w:r>
      <w:proofErr w:type="spellStart"/>
      <w:r w:rsidRPr="00DA6478">
        <w:rPr>
          <w:rStyle w:val="c2"/>
          <w:color w:val="000000"/>
        </w:rPr>
        <w:t>Вихар</w:t>
      </w:r>
      <w:r>
        <w:rPr>
          <w:rStyle w:val="c2"/>
          <w:color w:val="000000"/>
        </w:rPr>
        <w:t>ев</w:t>
      </w:r>
      <w:proofErr w:type="spellEnd"/>
      <w:r>
        <w:rPr>
          <w:rStyle w:val="c2"/>
          <w:color w:val="000000"/>
        </w:rPr>
        <w:t>.</w:t>
      </w:r>
    </w:p>
    <w:p w:rsidR="00BD549E" w:rsidRPr="002B478A" w:rsidRDefault="00BD549E" w:rsidP="00BD549E">
      <w:pPr>
        <w:spacing w:line="100" w:lineRule="atLeast"/>
        <w:ind w:firstLine="567"/>
        <w:jc w:val="center"/>
        <w:rPr>
          <w:rFonts w:eastAsia="Calibri"/>
          <w:b/>
          <w:bCs/>
          <w:color w:val="000000"/>
        </w:rPr>
      </w:pPr>
      <w:r w:rsidRPr="002B478A">
        <w:rPr>
          <w:rFonts w:eastAsia="Calibri"/>
          <w:b/>
          <w:bCs/>
          <w:color w:val="000000"/>
        </w:rPr>
        <w:lastRenderedPageBreak/>
        <w:t xml:space="preserve">Система оценки достижения планируемых результатов </w:t>
      </w:r>
    </w:p>
    <w:p w:rsidR="00BD549E" w:rsidRDefault="00BD549E" w:rsidP="00BD549E">
      <w:pPr>
        <w:spacing w:line="100" w:lineRule="atLeast"/>
        <w:ind w:firstLine="567"/>
        <w:jc w:val="center"/>
        <w:rPr>
          <w:rFonts w:eastAsia="Calibri"/>
          <w:b/>
          <w:bCs/>
          <w:color w:val="000000"/>
        </w:rPr>
      </w:pPr>
      <w:r w:rsidRPr="002B478A">
        <w:rPr>
          <w:rFonts w:eastAsia="Calibri"/>
          <w:b/>
          <w:bCs/>
          <w:color w:val="000000"/>
        </w:rPr>
        <w:t>освоения предмета</w:t>
      </w:r>
      <w:r>
        <w:rPr>
          <w:rFonts w:eastAsia="Calibri"/>
          <w:b/>
          <w:bCs/>
          <w:color w:val="000000"/>
        </w:rPr>
        <w:t xml:space="preserve"> «Музыка». Критерии оценивания</w:t>
      </w:r>
    </w:p>
    <w:p w:rsidR="00BD549E" w:rsidRPr="002B478A" w:rsidRDefault="00BD549E" w:rsidP="00BD549E">
      <w:pPr>
        <w:spacing w:line="100" w:lineRule="atLeast"/>
        <w:ind w:firstLine="567"/>
        <w:jc w:val="center"/>
        <w:rPr>
          <w:rFonts w:eastAsia="Calibri"/>
          <w:b/>
          <w:bCs/>
          <w:color w:val="000000"/>
        </w:rPr>
      </w:pPr>
    </w:p>
    <w:p w:rsidR="00BD549E" w:rsidRPr="002B478A" w:rsidRDefault="00BD549E" w:rsidP="00BD549E">
      <w:pPr>
        <w:spacing w:line="100" w:lineRule="atLeast"/>
        <w:ind w:firstLine="567"/>
        <w:jc w:val="both"/>
        <w:rPr>
          <w:rFonts w:eastAsia="Calibri"/>
          <w:bCs/>
          <w:color w:val="000000"/>
        </w:rPr>
      </w:pPr>
      <w:r w:rsidRPr="002B478A">
        <w:rPr>
          <w:rFonts w:eastAsia="Calibri"/>
          <w:bCs/>
          <w:color w:val="000000"/>
        </w:rPr>
        <w:t>В соответствии с требованиями ФГОС, структура и содержание программы «Музыка»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2B478A">
        <w:rPr>
          <w:rFonts w:eastAsia="Calibri"/>
          <w:bCs/>
          <w:color w:val="000000"/>
        </w:rPr>
        <w:softHyphen/>
        <w:t>ветствии с поставленной задачей и условиями её реализации; определять наиболее эффек</w:t>
      </w:r>
      <w:r w:rsidRPr="002B478A">
        <w:rPr>
          <w:rFonts w:eastAsia="Calibri"/>
          <w:bCs/>
          <w:color w:val="000000"/>
        </w:rPr>
        <w:softHyphen/>
        <w:t xml:space="preserve">тивные способы достижения результатов. Данный </w:t>
      </w:r>
      <w:proofErr w:type="spellStart"/>
      <w:r w:rsidRPr="002B478A">
        <w:rPr>
          <w:rFonts w:eastAsia="Calibri"/>
          <w:bCs/>
          <w:color w:val="000000"/>
        </w:rPr>
        <w:t>метапредметный</w:t>
      </w:r>
      <w:proofErr w:type="spellEnd"/>
      <w:r w:rsidRPr="002B478A">
        <w:rPr>
          <w:rFonts w:eastAsia="Calibri"/>
          <w:bCs/>
          <w:color w:val="000000"/>
        </w:rPr>
        <w:t xml:space="preserve"> результат достигается посредством системы заданий, направленных на осознание ребёнком необходимости пони</w:t>
      </w:r>
      <w:r w:rsidRPr="002B478A">
        <w:rPr>
          <w:rFonts w:eastAsia="Calibri"/>
          <w:bCs/>
          <w:color w:val="000000"/>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2B478A">
        <w:rPr>
          <w:rFonts w:eastAsia="Calibri"/>
          <w:bCs/>
          <w:color w:val="000000"/>
        </w:rPr>
        <w:softHyphen/>
        <w:t xml:space="preserve">мы, алгоритмы, словари и т.д.); на развитие способности к самооценке и к самоконтролю. </w:t>
      </w:r>
    </w:p>
    <w:p w:rsidR="00BD549E" w:rsidRPr="002B478A" w:rsidRDefault="00BD549E" w:rsidP="00BD549E">
      <w:pPr>
        <w:spacing w:line="100" w:lineRule="atLeast"/>
        <w:ind w:firstLine="567"/>
        <w:jc w:val="both"/>
        <w:rPr>
          <w:rFonts w:eastAsia="Calibri"/>
          <w:bCs/>
          <w:color w:val="000000"/>
        </w:rPr>
      </w:pPr>
      <w:r w:rsidRPr="002B478A">
        <w:rPr>
          <w:rFonts w:eastAsia="Calibri"/>
          <w:b/>
          <w:bCs/>
          <w:color w:val="000000"/>
        </w:rPr>
        <w:t xml:space="preserve">Текущий контроль </w:t>
      </w:r>
      <w:r w:rsidRPr="002B478A">
        <w:rPr>
          <w:rFonts w:eastAsia="Calibri"/>
          <w:bCs/>
          <w:color w:val="000000"/>
        </w:rPr>
        <w:t>проводится, в основном, в устной форме на каждом уроке в виде индивидуального или фронтального опроса: пение, игра на музыкальных инструментах, рисунки на музыкальные темы. Возможны и небольшие по объему письменные работы (ответы на вопросы, описание героя или собы</w:t>
      </w:r>
      <w:r w:rsidRPr="002B478A">
        <w:rPr>
          <w:rFonts w:eastAsia="Calibri"/>
          <w:bCs/>
          <w:color w:val="000000"/>
        </w:rPr>
        <w:softHyphen/>
        <w:t>тия), а также самостоятельные работы с книгой, иллюстрациями и оглавлением.</w:t>
      </w:r>
    </w:p>
    <w:p w:rsidR="00BD549E" w:rsidRPr="002B478A" w:rsidRDefault="00BD549E" w:rsidP="00BD549E">
      <w:pPr>
        <w:spacing w:line="100" w:lineRule="atLeast"/>
        <w:ind w:firstLine="567"/>
        <w:jc w:val="both"/>
        <w:rPr>
          <w:rFonts w:eastAsia="Calibri"/>
          <w:bCs/>
          <w:color w:val="000000"/>
        </w:rPr>
      </w:pPr>
      <w:r w:rsidRPr="002B478A">
        <w:rPr>
          <w:rFonts w:eastAsia="Calibri"/>
          <w:b/>
          <w:bCs/>
          <w:color w:val="000000"/>
        </w:rPr>
        <w:t xml:space="preserve">Тематический контроль </w:t>
      </w:r>
      <w:r w:rsidRPr="002B478A">
        <w:rPr>
          <w:rFonts w:eastAsia="Calibri"/>
          <w:bCs/>
          <w:color w:val="000000"/>
        </w:rPr>
        <w:t>проводится после изучения определенной темы и может про</w:t>
      </w:r>
      <w:r w:rsidRPr="002B478A">
        <w:rPr>
          <w:rFonts w:eastAsia="Calibri"/>
          <w:bCs/>
          <w:color w:val="000000"/>
        </w:rPr>
        <w:softHyphen/>
        <w:t>ходить как в устной, так и в письменной форме. Письменная работа также может быть про</w:t>
      </w:r>
      <w:r w:rsidRPr="002B478A">
        <w:rPr>
          <w:rFonts w:eastAsia="Calibri"/>
          <w:bCs/>
          <w:color w:val="000000"/>
        </w:rPr>
        <w:softHyphen/>
        <w:t xml:space="preserve">ведена в виде тестовых заданий. </w:t>
      </w:r>
    </w:p>
    <w:p w:rsidR="00BD549E" w:rsidRPr="002B478A" w:rsidRDefault="00BD549E" w:rsidP="00BD549E">
      <w:pPr>
        <w:spacing w:line="100" w:lineRule="atLeast"/>
        <w:ind w:firstLine="567"/>
        <w:jc w:val="both"/>
        <w:rPr>
          <w:rFonts w:eastAsia="Calibri"/>
          <w:bCs/>
          <w:color w:val="000000"/>
        </w:rPr>
      </w:pPr>
      <w:r w:rsidRPr="002B478A">
        <w:rPr>
          <w:rFonts w:eastAsia="Calibri"/>
          <w:b/>
          <w:bCs/>
          <w:color w:val="000000"/>
        </w:rPr>
        <w:t xml:space="preserve">Итоговый контроль </w:t>
      </w:r>
      <w:r w:rsidRPr="002B478A">
        <w:rPr>
          <w:rFonts w:eastAsia="Calibri"/>
          <w:bCs/>
          <w:color w:val="000000"/>
        </w:rPr>
        <w:t xml:space="preserve">проводится в конце каждого полугодия в виде теста. </w:t>
      </w:r>
    </w:p>
    <w:p w:rsidR="00BD549E" w:rsidRPr="002B478A" w:rsidRDefault="00BD549E" w:rsidP="00BD549E">
      <w:pPr>
        <w:spacing w:line="100" w:lineRule="atLeast"/>
        <w:ind w:firstLine="567"/>
        <w:jc w:val="both"/>
        <w:rPr>
          <w:rFonts w:eastAsia="Calibri"/>
          <w:bCs/>
          <w:color w:val="000000"/>
        </w:rPr>
      </w:pPr>
      <w:r w:rsidRPr="002B478A">
        <w:rPr>
          <w:rFonts w:eastAsia="Calibri"/>
          <w:bCs/>
          <w:color w:val="000000"/>
        </w:rPr>
        <w:t>При выставлении оценки следует ориентироваться на следующую шкалу:</w:t>
      </w:r>
    </w:p>
    <w:p w:rsidR="00BD549E" w:rsidRPr="002B478A" w:rsidRDefault="00BD549E" w:rsidP="00BD549E">
      <w:pPr>
        <w:spacing w:line="100" w:lineRule="atLeast"/>
        <w:jc w:val="both"/>
        <w:rPr>
          <w:rFonts w:eastAsia="Calibri"/>
          <w:bCs/>
          <w:color w:val="000000"/>
        </w:rPr>
      </w:pPr>
      <w:r w:rsidRPr="002B478A">
        <w:rPr>
          <w:rFonts w:eastAsia="Calibri"/>
          <w:bCs/>
          <w:color w:val="000000"/>
        </w:rPr>
        <w:t xml:space="preserve">        «3» - если сделано не менее 50% объёма работы; </w:t>
      </w:r>
    </w:p>
    <w:p w:rsidR="00BD549E" w:rsidRPr="002B478A" w:rsidRDefault="00BD549E" w:rsidP="00BD549E">
      <w:pPr>
        <w:spacing w:line="100" w:lineRule="atLeast"/>
        <w:ind w:firstLine="567"/>
        <w:jc w:val="both"/>
        <w:rPr>
          <w:rFonts w:eastAsia="Calibri"/>
          <w:bCs/>
          <w:color w:val="000000"/>
        </w:rPr>
      </w:pPr>
      <w:r w:rsidRPr="002B478A">
        <w:rPr>
          <w:rFonts w:eastAsia="Calibri"/>
          <w:bCs/>
          <w:color w:val="000000"/>
        </w:rPr>
        <w:t xml:space="preserve">«4» - если сделано не менее 75% объёма работы; </w:t>
      </w:r>
    </w:p>
    <w:p w:rsidR="00BD549E" w:rsidRPr="002B478A" w:rsidRDefault="00BD549E" w:rsidP="00BD549E">
      <w:pPr>
        <w:spacing w:line="100" w:lineRule="atLeast"/>
        <w:ind w:firstLine="567"/>
        <w:jc w:val="both"/>
        <w:rPr>
          <w:rFonts w:eastAsia="Calibri"/>
          <w:bCs/>
          <w:color w:val="000000"/>
        </w:rPr>
      </w:pPr>
      <w:r w:rsidRPr="002B478A">
        <w:rPr>
          <w:rFonts w:eastAsia="Calibri"/>
          <w:bCs/>
          <w:color w:val="000000"/>
        </w:rPr>
        <w:t xml:space="preserve">«5» - если работа не содержит ошибок. </w:t>
      </w:r>
    </w:p>
    <w:p w:rsidR="00BD549E" w:rsidRPr="002B478A" w:rsidRDefault="00BD549E" w:rsidP="00BD549E">
      <w:pPr>
        <w:jc w:val="both"/>
        <w:rPr>
          <w:rFonts w:eastAsia="Calibri"/>
          <w:bCs/>
          <w:color w:val="000000"/>
        </w:rPr>
      </w:pPr>
      <w:r w:rsidRPr="002B478A">
        <w:rPr>
          <w:color w:val="000000"/>
        </w:rPr>
        <w:tab/>
      </w:r>
      <w:r w:rsidRPr="002B478A">
        <w:rPr>
          <w:rFonts w:eastAsia="Calibri"/>
          <w:bCs/>
          <w:color w:val="000000"/>
        </w:rPr>
        <w:t>Общими критериями оценивания результативности  обучения музыки являются сле</w:t>
      </w:r>
      <w:r w:rsidRPr="002B478A">
        <w:rPr>
          <w:rFonts w:eastAsia="Calibri"/>
          <w:bCs/>
          <w:color w:val="000000"/>
        </w:rPr>
        <w:softHyphen/>
        <w:t xml:space="preserve">дующие: </w:t>
      </w:r>
    </w:p>
    <w:p w:rsidR="00BD549E" w:rsidRPr="002B478A" w:rsidRDefault="00BD549E" w:rsidP="00BD549E">
      <w:pPr>
        <w:spacing w:line="200" w:lineRule="atLeast"/>
        <w:ind w:firstLine="567"/>
        <w:jc w:val="both"/>
        <w:rPr>
          <w:rFonts w:eastAsia="Calibri"/>
          <w:bCs/>
          <w:color w:val="000000"/>
        </w:rPr>
      </w:pPr>
      <w:r w:rsidRPr="002B478A">
        <w:rPr>
          <w:rFonts w:eastAsia="Calibri"/>
          <w:bCs/>
          <w:color w:val="000000"/>
        </w:rPr>
        <w:t>- индивидуальный прогресс в совершенствовании хорового</w:t>
      </w:r>
      <w:proofErr w:type="gramStart"/>
      <w:r w:rsidRPr="002B478A">
        <w:rPr>
          <w:rFonts w:eastAsia="Calibri"/>
          <w:bCs/>
          <w:color w:val="000000"/>
        </w:rPr>
        <w:t xml:space="preserve"> ,</w:t>
      </w:r>
      <w:proofErr w:type="gramEnd"/>
      <w:r w:rsidRPr="002B478A">
        <w:rPr>
          <w:rFonts w:eastAsia="Calibri"/>
          <w:bCs/>
          <w:color w:val="000000"/>
        </w:rPr>
        <w:t xml:space="preserve"> ансамблевого и сольного пения; </w:t>
      </w:r>
    </w:p>
    <w:p w:rsidR="00BD549E" w:rsidRPr="002B478A" w:rsidRDefault="00BD549E" w:rsidP="00BD549E">
      <w:pPr>
        <w:spacing w:line="200" w:lineRule="atLeast"/>
        <w:ind w:firstLine="567"/>
        <w:jc w:val="both"/>
        <w:rPr>
          <w:rFonts w:eastAsia="Calibri"/>
          <w:bCs/>
          <w:color w:val="000000"/>
        </w:rPr>
      </w:pPr>
      <w:r w:rsidRPr="002B478A">
        <w:rPr>
          <w:rFonts w:eastAsia="Calibri"/>
          <w:bCs/>
          <w:color w:val="000000"/>
        </w:rPr>
        <w:t>- индивидуальный прогре</w:t>
      </w:r>
      <w:proofErr w:type="gramStart"/>
      <w:r w:rsidRPr="002B478A">
        <w:rPr>
          <w:rFonts w:eastAsia="Calibri"/>
          <w:bCs/>
          <w:color w:val="000000"/>
        </w:rPr>
        <w:t>сс в пл</w:t>
      </w:r>
      <w:proofErr w:type="gramEnd"/>
      <w:r w:rsidRPr="002B478A">
        <w:rPr>
          <w:rFonts w:eastAsia="Calibri"/>
          <w:bCs/>
          <w:color w:val="000000"/>
        </w:rPr>
        <w:t xml:space="preserve">астическом интонировании и музыкально-ритмических движениях; </w:t>
      </w:r>
    </w:p>
    <w:p w:rsidR="00BD549E" w:rsidRPr="002B478A" w:rsidRDefault="00BD549E" w:rsidP="00BD549E">
      <w:pPr>
        <w:spacing w:line="200" w:lineRule="atLeast"/>
        <w:ind w:firstLine="567"/>
        <w:jc w:val="both"/>
        <w:rPr>
          <w:rFonts w:eastAsia="Calibri"/>
          <w:bCs/>
          <w:color w:val="000000"/>
        </w:rPr>
      </w:pPr>
      <w:r w:rsidRPr="002B478A">
        <w:rPr>
          <w:rFonts w:eastAsia="Calibri"/>
          <w:bCs/>
          <w:color w:val="000000"/>
        </w:rPr>
        <w:t xml:space="preserve">- индивидуальный прогресс в игре на музыкальных инструментах; </w:t>
      </w:r>
    </w:p>
    <w:p w:rsidR="00BD549E" w:rsidRPr="002B478A" w:rsidRDefault="00BD549E" w:rsidP="00BD549E">
      <w:pPr>
        <w:spacing w:line="200" w:lineRule="atLeast"/>
        <w:ind w:firstLine="567"/>
        <w:jc w:val="both"/>
        <w:rPr>
          <w:rFonts w:eastAsia="Calibri"/>
          <w:bCs/>
          <w:color w:val="000000"/>
        </w:rPr>
      </w:pPr>
      <w:r w:rsidRPr="002B478A">
        <w:rPr>
          <w:rFonts w:eastAsia="Calibri"/>
          <w:bCs/>
          <w:color w:val="000000"/>
        </w:rPr>
        <w:t xml:space="preserve">- индивидуальный прогресс в </w:t>
      </w:r>
      <w:proofErr w:type="spellStart"/>
      <w:r w:rsidRPr="002B478A">
        <w:rPr>
          <w:rFonts w:eastAsia="Calibri"/>
          <w:bCs/>
          <w:color w:val="000000"/>
        </w:rPr>
        <w:t>инсценировании</w:t>
      </w:r>
      <w:proofErr w:type="spellEnd"/>
      <w:r w:rsidRPr="002B478A">
        <w:rPr>
          <w:rFonts w:eastAsia="Calibri"/>
          <w:bCs/>
          <w:color w:val="000000"/>
        </w:rPr>
        <w:t xml:space="preserve"> песен, сюжетов сказок; </w:t>
      </w:r>
    </w:p>
    <w:p w:rsidR="00BD549E" w:rsidRPr="002B478A" w:rsidRDefault="00BD549E" w:rsidP="00BD549E">
      <w:pPr>
        <w:spacing w:line="200" w:lineRule="atLeast"/>
        <w:ind w:firstLine="567"/>
        <w:jc w:val="both"/>
        <w:rPr>
          <w:rFonts w:eastAsia="Calibri"/>
          <w:bCs/>
          <w:color w:val="000000"/>
        </w:rPr>
      </w:pPr>
      <w:r w:rsidRPr="002B478A">
        <w:rPr>
          <w:rFonts w:eastAsia="Calibri"/>
          <w:bCs/>
          <w:color w:val="000000"/>
        </w:rPr>
        <w:t>- умение прочитать и понять нотную грамотность;</w:t>
      </w:r>
    </w:p>
    <w:p w:rsidR="00BD549E" w:rsidRPr="002B478A" w:rsidRDefault="00BD549E" w:rsidP="00BD549E">
      <w:pPr>
        <w:spacing w:line="200" w:lineRule="atLeast"/>
        <w:ind w:firstLine="567"/>
        <w:jc w:val="both"/>
        <w:rPr>
          <w:rFonts w:eastAsia="Calibri"/>
          <w:bCs/>
          <w:color w:val="000000"/>
        </w:rPr>
      </w:pPr>
      <w:r w:rsidRPr="002B478A">
        <w:rPr>
          <w:rFonts w:eastAsia="Calibri"/>
          <w:bCs/>
          <w:color w:val="000000"/>
        </w:rPr>
        <w:t xml:space="preserve">- интерес к музыке, расширение музыкального кругозора. </w:t>
      </w:r>
    </w:p>
    <w:p w:rsidR="00BD549E" w:rsidRPr="002B478A" w:rsidRDefault="00BD549E" w:rsidP="00BD549E">
      <w:pPr>
        <w:spacing w:line="200" w:lineRule="atLeast"/>
        <w:ind w:firstLine="567"/>
        <w:jc w:val="both"/>
        <w:rPr>
          <w:rFonts w:eastAsia="Calibri"/>
          <w:bCs/>
          <w:color w:val="000000"/>
        </w:rPr>
      </w:pPr>
      <w:r w:rsidRPr="002B478A">
        <w:rPr>
          <w:rFonts w:eastAsia="Calibri"/>
          <w:b/>
          <w:bCs/>
          <w:i/>
          <w:iCs/>
          <w:color w:val="000000"/>
        </w:rPr>
        <w:t xml:space="preserve">Способами оценивания </w:t>
      </w:r>
      <w:r w:rsidRPr="002B478A">
        <w:rPr>
          <w:rFonts w:eastAsia="Calibri"/>
          <w:bCs/>
          <w:color w:val="000000"/>
        </w:rPr>
        <w:t xml:space="preserve">результативности обучения музыки являются: </w:t>
      </w:r>
    </w:p>
    <w:p w:rsidR="00BD549E" w:rsidRPr="002B478A" w:rsidRDefault="00BD549E" w:rsidP="00BD549E">
      <w:pPr>
        <w:spacing w:line="200" w:lineRule="atLeast"/>
        <w:ind w:firstLine="567"/>
        <w:jc w:val="both"/>
        <w:rPr>
          <w:rFonts w:eastAsia="Calibri"/>
          <w:bCs/>
          <w:color w:val="000000"/>
        </w:rPr>
      </w:pPr>
      <w:r w:rsidRPr="002B478A">
        <w:rPr>
          <w:rFonts w:eastAsia="Calibri"/>
          <w:bCs/>
          <w:color w:val="000000"/>
        </w:rPr>
        <w:t>-  тестирование;</w:t>
      </w:r>
    </w:p>
    <w:p w:rsidR="00BD549E" w:rsidRPr="002B478A" w:rsidRDefault="00BD549E" w:rsidP="00BD549E">
      <w:pPr>
        <w:spacing w:line="200" w:lineRule="atLeast"/>
        <w:ind w:firstLine="567"/>
        <w:jc w:val="both"/>
        <w:rPr>
          <w:rFonts w:eastAsia="Calibri"/>
          <w:bCs/>
          <w:color w:val="000000"/>
        </w:rPr>
      </w:pPr>
      <w:r w:rsidRPr="002B478A">
        <w:rPr>
          <w:rFonts w:eastAsia="Calibri"/>
          <w:bCs/>
          <w:color w:val="000000"/>
        </w:rPr>
        <w:t xml:space="preserve">- ответы обучающихся на вопросы по содержанию, структуре, жанровой принадлежности музыкальных произведений; </w:t>
      </w:r>
    </w:p>
    <w:p w:rsidR="00BD549E" w:rsidRPr="002B478A" w:rsidRDefault="00BD549E" w:rsidP="00BD549E">
      <w:pPr>
        <w:spacing w:line="200" w:lineRule="atLeast"/>
        <w:ind w:firstLine="567"/>
        <w:jc w:val="both"/>
        <w:rPr>
          <w:rFonts w:eastAsia="Calibri"/>
          <w:bCs/>
          <w:color w:val="000000"/>
        </w:rPr>
      </w:pPr>
      <w:r w:rsidRPr="002B478A">
        <w:rPr>
          <w:rFonts w:eastAsia="Calibri"/>
          <w:bCs/>
          <w:color w:val="000000"/>
        </w:rPr>
        <w:t xml:space="preserve">- выполнение заданий на составление плана пересказа, собственного высказывания; </w:t>
      </w:r>
    </w:p>
    <w:p w:rsidR="00BD549E" w:rsidRPr="002B478A" w:rsidRDefault="00BD549E" w:rsidP="00BD549E">
      <w:pPr>
        <w:spacing w:line="200" w:lineRule="atLeast"/>
        <w:ind w:firstLine="567"/>
        <w:jc w:val="both"/>
        <w:rPr>
          <w:rFonts w:eastAsia="Calibri"/>
          <w:bCs/>
          <w:color w:val="000000"/>
        </w:rPr>
      </w:pPr>
      <w:r w:rsidRPr="002B478A">
        <w:rPr>
          <w:rFonts w:eastAsia="Calibri"/>
          <w:bCs/>
          <w:color w:val="000000"/>
        </w:rPr>
        <w:t xml:space="preserve">- выполнение заданий по ориентировке в книгах; </w:t>
      </w:r>
    </w:p>
    <w:p w:rsidR="00BD549E" w:rsidRPr="002B478A" w:rsidRDefault="00BD549E" w:rsidP="00BD549E">
      <w:pPr>
        <w:spacing w:line="200" w:lineRule="atLeast"/>
        <w:ind w:firstLine="567"/>
        <w:jc w:val="both"/>
        <w:rPr>
          <w:rFonts w:eastAsia="Calibri"/>
          <w:bCs/>
          <w:color w:val="000000"/>
        </w:rPr>
      </w:pPr>
      <w:r w:rsidRPr="002B478A">
        <w:rPr>
          <w:rFonts w:eastAsia="Calibri"/>
          <w:bCs/>
          <w:color w:val="000000"/>
        </w:rPr>
        <w:t xml:space="preserve">- наблюдение учителя за продуктивностью участия детей </w:t>
      </w:r>
      <w:proofErr w:type="gramStart"/>
      <w:r w:rsidRPr="002B478A">
        <w:rPr>
          <w:rFonts w:eastAsia="Calibri"/>
          <w:bCs/>
          <w:color w:val="000000"/>
        </w:rPr>
        <w:t>в</w:t>
      </w:r>
      <w:proofErr w:type="gramEnd"/>
      <w:r w:rsidRPr="002B478A">
        <w:rPr>
          <w:rFonts w:eastAsia="Calibri"/>
          <w:bCs/>
          <w:color w:val="000000"/>
        </w:rPr>
        <w:t xml:space="preserve"> коллективной творческой </w:t>
      </w:r>
    </w:p>
    <w:p w:rsidR="00BD549E" w:rsidRPr="002B478A" w:rsidRDefault="00BD549E" w:rsidP="00BD549E">
      <w:pPr>
        <w:spacing w:line="200" w:lineRule="atLeast"/>
        <w:ind w:firstLine="567"/>
        <w:jc w:val="both"/>
        <w:rPr>
          <w:rFonts w:eastAsia="Calibri"/>
          <w:bCs/>
          <w:color w:val="000000"/>
        </w:rPr>
      </w:pPr>
      <w:r w:rsidRPr="002B478A">
        <w:rPr>
          <w:rFonts w:eastAsia="Calibri"/>
          <w:bCs/>
          <w:color w:val="000000"/>
        </w:rPr>
        <w:t>деятельности (в составлении выставок,  драматизации, вообра</w:t>
      </w:r>
      <w:r w:rsidRPr="002B478A">
        <w:rPr>
          <w:rFonts w:eastAsia="Calibri"/>
          <w:bCs/>
          <w:color w:val="000000"/>
        </w:rPr>
        <w:softHyphen/>
        <w:t xml:space="preserve">жаемой экранизации и т.п.); </w:t>
      </w:r>
    </w:p>
    <w:p w:rsidR="00BD549E" w:rsidRPr="002B478A" w:rsidRDefault="00BD549E" w:rsidP="00BD549E">
      <w:pPr>
        <w:spacing w:line="200" w:lineRule="atLeast"/>
        <w:ind w:firstLine="567"/>
        <w:jc w:val="both"/>
        <w:rPr>
          <w:rFonts w:eastAsia="Calibri"/>
          <w:bCs/>
          <w:color w:val="000000"/>
        </w:rPr>
      </w:pPr>
      <w:r w:rsidRPr="002B478A">
        <w:rPr>
          <w:rFonts w:eastAsia="Calibri"/>
          <w:bCs/>
          <w:color w:val="000000"/>
        </w:rPr>
        <w:lastRenderedPageBreak/>
        <w:t xml:space="preserve">- наблюдение учителя за соблюдением </w:t>
      </w:r>
      <w:proofErr w:type="gramStart"/>
      <w:r w:rsidRPr="002B478A">
        <w:rPr>
          <w:rFonts w:eastAsia="Calibri"/>
          <w:bCs/>
          <w:color w:val="000000"/>
        </w:rPr>
        <w:t>обучающимися</w:t>
      </w:r>
      <w:proofErr w:type="gramEnd"/>
      <w:r w:rsidRPr="002B478A">
        <w:rPr>
          <w:rFonts w:eastAsia="Calibri"/>
          <w:bCs/>
          <w:color w:val="000000"/>
        </w:rPr>
        <w:t xml:space="preserve"> правил коллективной и групповой работы; </w:t>
      </w:r>
      <w:r w:rsidRPr="002B478A">
        <w:rPr>
          <w:rFonts w:eastAsia="Calibri"/>
          <w:bCs/>
          <w:color w:val="000000"/>
        </w:rPr>
        <w:tab/>
        <w:t xml:space="preserve">. </w:t>
      </w:r>
    </w:p>
    <w:p w:rsidR="00BD549E" w:rsidRPr="002B478A" w:rsidRDefault="00BD549E" w:rsidP="00BD549E">
      <w:pPr>
        <w:spacing w:line="200" w:lineRule="atLeast"/>
        <w:ind w:firstLine="567"/>
        <w:jc w:val="both"/>
        <w:rPr>
          <w:rFonts w:eastAsia="Calibri"/>
          <w:bCs/>
          <w:color w:val="000000"/>
        </w:rPr>
      </w:pPr>
      <w:r w:rsidRPr="002B478A">
        <w:rPr>
          <w:rFonts w:eastAsia="Calibri"/>
          <w:bCs/>
          <w:color w:val="000000"/>
        </w:rPr>
        <w:t xml:space="preserve">- наблюдения за музыкальной деятельностью учащихся; </w:t>
      </w:r>
    </w:p>
    <w:p w:rsidR="00BD549E" w:rsidRPr="002B478A" w:rsidRDefault="00BD549E" w:rsidP="00BD549E">
      <w:pPr>
        <w:spacing w:line="200" w:lineRule="atLeast"/>
        <w:ind w:firstLine="567"/>
        <w:jc w:val="both"/>
        <w:rPr>
          <w:rFonts w:eastAsia="Calibri"/>
          <w:bCs/>
          <w:color w:val="000000"/>
        </w:rPr>
      </w:pPr>
      <w:r w:rsidRPr="002B478A">
        <w:rPr>
          <w:rFonts w:eastAsia="Calibri"/>
          <w:bCs/>
          <w:color w:val="000000"/>
        </w:rPr>
        <w:t xml:space="preserve">- анализ отзывов учащихся о </w:t>
      </w:r>
      <w:proofErr w:type="gramStart"/>
      <w:r w:rsidRPr="002B478A">
        <w:rPr>
          <w:rFonts w:eastAsia="Calibri"/>
          <w:bCs/>
          <w:color w:val="000000"/>
        </w:rPr>
        <w:t>прослушанном</w:t>
      </w:r>
      <w:proofErr w:type="gramEnd"/>
      <w:r w:rsidRPr="002B478A">
        <w:rPr>
          <w:rFonts w:eastAsia="Calibri"/>
          <w:bCs/>
          <w:color w:val="000000"/>
        </w:rPr>
        <w:t xml:space="preserve">; </w:t>
      </w:r>
    </w:p>
    <w:p w:rsidR="00BD549E" w:rsidRPr="002B478A" w:rsidRDefault="00BD549E" w:rsidP="00BD549E">
      <w:pPr>
        <w:spacing w:line="200" w:lineRule="atLeast"/>
        <w:ind w:firstLine="567"/>
        <w:jc w:val="both"/>
        <w:rPr>
          <w:rFonts w:eastAsia="Calibri"/>
          <w:color w:val="000000"/>
        </w:rPr>
      </w:pPr>
      <w:r w:rsidRPr="002B478A">
        <w:rPr>
          <w:rFonts w:eastAsia="Calibri"/>
          <w:color w:val="000000"/>
        </w:rPr>
        <w:t xml:space="preserve">- анализ творческих работ учащихся (в том числе входящих в рабочие тетради и в хрестоматии). </w:t>
      </w:r>
    </w:p>
    <w:p w:rsidR="00BD549E" w:rsidRPr="002B478A" w:rsidRDefault="00BD549E" w:rsidP="00BD549E">
      <w:pPr>
        <w:pStyle w:val="c1"/>
        <w:shd w:val="clear" w:color="auto" w:fill="FFFFFF"/>
        <w:spacing w:before="0" w:after="0"/>
        <w:jc w:val="both"/>
        <w:rPr>
          <w:rFonts w:eastAsia="Calibri"/>
          <w:color w:val="000000"/>
        </w:rPr>
      </w:pPr>
      <w:r w:rsidRPr="002B478A">
        <w:rPr>
          <w:rFonts w:eastAsia="Calibri"/>
          <w:color w:val="000000"/>
        </w:rPr>
        <w:t xml:space="preserve"> </w:t>
      </w:r>
    </w:p>
    <w:p w:rsidR="00BD549E" w:rsidRDefault="00BD549E" w:rsidP="00BD549E">
      <w:pPr>
        <w:jc w:val="both"/>
        <w:rPr>
          <w:b/>
          <w:color w:val="000000"/>
        </w:rPr>
      </w:pPr>
      <w:r w:rsidRPr="00FF57D5">
        <w:rPr>
          <w:b/>
          <w:color w:val="000000"/>
        </w:rPr>
        <w:t>Учебно-методический комплект «Музыка 5-7 классы» авторов Г.П.Сергеевой, Е.Д.Критской:</w:t>
      </w:r>
    </w:p>
    <w:p w:rsidR="00BD549E" w:rsidRPr="00FF57D5" w:rsidRDefault="00BD549E" w:rsidP="00BD549E">
      <w:pPr>
        <w:jc w:val="both"/>
        <w:rPr>
          <w:b/>
          <w:color w:val="000000"/>
        </w:rPr>
      </w:pPr>
    </w:p>
    <w:p w:rsidR="00BD549E" w:rsidRPr="00FF57D5" w:rsidRDefault="00BD549E" w:rsidP="00BD549E">
      <w:pPr>
        <w:numPr>
          <w:ilvl w:val="0"/>
          <w:numId w:val="1"/>
        </w:numPr>
        <w:tabs>
          <w:tab w:val="left" w:pos="426"/>
          <w:tab w:val="left" w:pos="709"/>
        </w:tabs>
        <w:spacing w:after="0" w:line="240" w:lineRule="auto"/>
        <w:ind w:left="142" w:firstLine="0"/>
        <w:jc w:val="both"/>
        <w:rPr>
          <w:color w:val="000000"/>
        </w:rPr>
      </w:pPr>
      <w:r w:rsidRPr="00FF57D5">
        <w:rPr>
          <w:color w:val="000000"/>
        </w:rPr>
        <w:t>Программа «Музыка 5- 7классы. Искусство 8-</w:t>
      </w:r>
      <w:r>
        <w:rPr>
          <w:color w:val="000000"/>
        </w:rPr>
        <w:t>9 классы», М., Просвещение, 2011</w:t>
      </w:r>
      <w:r w:rsidRPr="00FF57D5">
        <w:rPr>
          <w:color w:val="000000"/>
        </w:rPr>
        <w:t>г.</w:t>
      </w:r>
    </w:p>
    <w:p w:rsidR="00BD549E" w:rsidRPr="00FF57D5" w:rsidRDefault="00BD549E" w:rsidP="00BD549E">
      <w:pPr>
        <w:numPr>
          <w:ilvl w:val="0"/>
          <w:numId w:val="1"/>
        </w:numPr>
        <w:tabs>
          <w:tab w:val="left" w:pos="426"/>
          <w:tab w:val="left" w:pos="709"/>
        </w:tabs>
        <w:spacing w:after="0" w:line="240" w:lineRule="auto"/>
        <w:ind w:left="142" w:firstLine="0"/>
        <w:jc w:val="both"/>
        <w:rPr>
          <w:color w:val="000000"/>
        </w:rPr>
      </w:pPr>
      <w:r w:rsidRPr="00FF57D5">
        <w:rPr>
          <w:color w:val="000000"/>
        </w:rPr>
        <w:t>Методическое пособие для учителя «Музыка 5-6 классы», М., Просвещение, 2005г.</w:t>
      </w:r>
    </w:p>
    <w:p w:rsidR="00BD549E" w:rsidRPr="00FF57D5" w:rsidRDefault="00BD549E" w:rsidP="00BD549E">
      <w:pPr>
        <w:numPr>
          <w:ilvl w:val="0"/>
          <w:numId w:val="1"/>
        </w:numPr>
        <w:tabs>
          <w:tab w:val="left" w:pos="426"/>
          <w:tab w:val="left" w:pos="709"/>
        </w:tabs>
        <w:spacing w:after="0" w:line="240" w:lineRule="auto"/>
        <w:ind w:left="142" w:firstLine="0"/>
        <w:jc w:val="both"/>
        <w:rPr>
          <w:color w:val="000000"/>
        </w:rPr>
      </w:pPr>
      <w:r w:rsidRPr="00FF57D5">
        <w:rPr>
          <w:color w:val="000000"/>
        </w:rPr>
        <w:t>«Хрестоматия музыкального материала к учебнику «Музыка.  5 класс», М., Просвещение, 2004г</w:t>
      </w:r>
    </w:p>
    <w:p w:rsidR="00BD549E" w:rsidRPr="00FF57D5" w:rsidRDefault="00BD549E" w:rsidP="00BD549E">
      <w:pPr>
        <w:numPr>
          <w:ilvl w:val="0"/>
          <w:numId w:val="1"/>
        </w:numPr>
        <w:tabs>
          <w:tab w:val="left" w:pos="426"/>
          <w:tab w:val="left" w:pos="709"/>
        </w:tabs>
        <w:spacing w:after="0" w:line="240" w:lineRule="auto"/>
        <w:ind w:left="142" w:firstLine="0"/>
        <w:jc w:val="both"/>
        <w:rPr>
          <w:color w:val="000000"/>
        </w:rPr>
      </w:pPr>
      <w:r w:rsidRPr="00FF57D5">
        <w:rPr>
          <w:color w:val="000000"/>
        </w:rPr>
        <w:t>фонохрестоматия для 5 класса (6 кассет)</w:t>
      </w:r>
    </w:p>
    <w:p w:rsidR="00BD549E" w:rsidRPr="00FF57D5" w:rsidRDefault="00BD549E" w:rsidP="00BD549E">
      <w:pPr>
        <w:numPr>
          <w:ilvl w:val="0"/>
          <w:numId w:val="1"/>
        </w:numPr>
        <w:tabs>
          <w:tab w:val="left" w:pos="426"/>
          <w:tab w:val="left" w:pos="709"/>
        </w:tabs>
        <w:spacing w:after="0" w:line="240" w:lineRule="auto"/>
        <w:ind w:left="142" w:firstLine="0"/>
        <w:jc w:val="both"/>
        <w:rPr>
          <w:color w:val="000000"/>
        </w:rPr>
      </w:pPr>
      <w:r w:rsidRPr="00FF57D5">
        <w:rPr>
          <w:color w:val="000000"/>
        </w:rPr>
        <w:t>Г.П. Сергеева «Музыка. 5 класс» фонохрестоматия.1 С</w:t>
      </w:r>
      <w:proofErr w:type="gramStart"/>
      <w:r w:rsidRPr="00FF57D5">
        <w:rPr>
          <w:color w:val="000000"/>
          <w:lang w:val="en-US"/>
        </w:rPr>
        <w:t>D</w:t>
      </w:r>
      <w:proofErr w:type="gramEnd"/>
      <w:r w:rsidRPr="00FF57D5">
        <w:rPr>
          <w:color w:val="000000"/>
        </w:rPr>
        <w:t xml:space="preserve">, </w:t>
      </w:r>
      <w:r w:rsidRPr="00FF57D5">
        <w:rPr>
          <w:color w:val="000000"/>
          <w:lang w:val="en-US"/>
        </w:rPr>
        <w:t>mp</w:t>
      </w:r>
      <w:r w:rsidRPr="00FF57D5">
        <w:rPr>
          <w:color w:val="000000"/>
        </w:rPr>
        <w:t xml:space="preserve"> 3, М, Просвещение, 2009г. </w:t>
      </w:r>
    </w:p>
    <w:p w:rsidR="00BD549E" w:rsidRPr="00FF57D5" w:rsidRDefault="00BD549E" w:rsidP="00BD549E">
      <w:pPr>
        <w:numPr>
          <w:ilvl w:val="0"/>
          <w:numId w:val="1"/>
        </w:numPr>
        <w:tabs>
          <w:tab w:val="left" w:pos="426"/>
          <w:tab w:val="left" w:pos="709"/>
        </w:tabs>
        <w:spacing w:after="0" w:line="240" w:lineRule="auto"/>
        <w:ind w:left="142" w:firstLine="0"/>
        <w:jc w:val="both"/>
        <w:rPr>
          <w:color w:val="000000"/>
        </w:rPr>
      </w:pPr>
      <w:r w:rsidRPr="00FF57D5">
        <w:rPr>
          <w:color w:val="000000"/>
        </w:rPr>
        <w:t>учебник «Музыка. 5 класс», М.,  Просвещение, 2012г.</w:t>
      </w:r>
    </w:p>
    <w:p w:rsidR="00BD549E" w:rsidRDefault="00BD549E" w:rsidP="00BD549E">
      <w:pPr>
        <w:rPr>
          <w:b/>
          <w:bCs/>
          <w:color w:val="000000"/>
        </w:rPr>
      </w:pPr>
    </w:p>
    <w:p w:rsidR="00BD549E" w:rsidRPr="00113AA9" w:rsidRDefault="00BD549E" w:rsidP="00BD549E">
      <w:pPr>
        <w:jc w:val="center"/>
        <w:rPr>
          <w:b/>
          <w:bCs/>
          <w:color w:val="000000"/>
        </w:rPr>
      </w:pPr>
      <w:r w:rsidRPr="00113AA9">
        <w:rPr>
          <w:b/>
          <w:bCs/>
          <w:color w:val="000000"/>
        </w:rPr>
        <w:t xml:space="preserve">Материально-техническое обеспечение </w:t>
      </w:r>
    </w:p>
    <w:p w:rsidR="00BD549E" w:rsidRDefault="00BD549E" w:rsidP="00BD549E">
      <w:pPr>
        <w:jc w:val="center"/>
        <w:rPr>
          <w:b/>
          <w:bCs/>
          <w:color w:val="000000"/>
        </w:rPr>
      </w:pPr>
      <w:r w:rsidRPr="00113AA9">
        <w:rPr>
          <w:b/>
          <w:bCs/>
          <w:color w:val="000000"/>
        </w:rPr>
        <w:t>образовательного процесса</w:t>
      </w:r>
    </w:p>
    <w:p w:rsidR="00BD549E" w:rsidRDefault="00BD549E" w:rsidP="00BD549E">
      <w:pPr>
        <w:jc w:val="center"/>
        <w:rPr>
          <w:b/>
          <w:bCs/>
          <w:color w:val="000000"/>
        </w:rPr>
      </w:pPr>
    </w:p>
    <w:p w:rsidR="00BD549E" w:rsidRDefault="00BD549E" w:rsidP="00BD549E">
      <w:pPr>
        <w:rPr>
          <w:color w:val="000000"/>
        </w:rPr>
      </w:pPr>
      <w:r w:rsidRPr="00113AA9">
        <w:rPr>
          <w:color w:val="000000"/>
        </w:rPr>
        <w:t>Программа «Музыка» 5-7 классы  Г.П.Сергеева, Е.Д.Критская</w:t>
      </w:r>
    </w:p>
    <w:p w:rsidR="00BD549E" w:rsidRDefault="00BD549E" w:rsidP="00BD549E">
      <w:pPr>
        <w:rPr>
          <w:bCs/>
          <w:color w:val="000000"/>
        </w:rPr>
      </w:pPr>
      <w:r w:rsidRPr="00113AA9">
        <w:rPr>
          <w:bCs/>
          <w:color w:val="000000"/>
        </w:rPr>
        <w:t>Хрестоматия</w:t>
      </w:r>
    </w:p>
    <w:p w:rsidR="00BD549E" w:rsidRDefault="00BD549E" w:rsidP="00BD549E">
      <w:pPr>
        <w:rPr>
          <w:b/>
          <w:bCs/>
          <w:color w:val="000000"/>
        </w:rPr>
      </w:pPr>
      <w:r w:rsidRPr="00113AA9">
        <w:rPr>
          <w:bCs/>
          <w:color w:val="000000"/>
        </w:rPr>
        <w:t>Фонохрестоматия</w:t>
      </w:r>
    </w:p>
    <w:p w:rsidR="00BD549E" w:rsidRDefault="00BD549E" w:rsidP="00BD549E">
      <w:pPr>
        <w:rPr>
          <w:iCs/>
          <w:color w:val="000000"/>
        </w:rPr>
      </w:pPr>
      <w:r>
        <w:rPr>
          <w:iCs/>
          <w:color w:val="000000"/>
        </w:rPr>
        <w:t>Ноутбук</w:t>
      </w:r>
      <w:r w:rsidRPr="00113AA9">
        <w:rPr>
          <w:iCs/>
          <w:color w:val="000000"/>
        </w:rPr>
        <w:t xml:space="preserve"> с колонками</w:t>
      </w:r>
    </w:p>
    <w:p w:rsidR="00BD549E" w:rsidRDefault="00BD549E" w:rsidP="00BD549E">
      <w:pPr>
        <w:rPr>
          <w:iCs/>
          <w:color w:val="000000"/>
        </w:rPr>
      </w:pPr>
      <w:r>
        <w:rPr>
          <w:iCs/>
          <w:color w:val="000000"/>
        </w:rPr>
        <w:t>Проектор, экран</w:t>
      </w:r>
    </w:p>
    <w:p w:rsidR="00BD549E" w:rsidRPr="00113AA9" w:rsidRDefault="00BD549E" w:rsidP="00BD549E">
      <w:pPr>
        <w:rPr>
          <w:b/>
          <w:bCs/>
          <w:color w:val="000000"/>
        </w:rPr>
      </w:pPr>
      <w:r w:rsidRPr="00113AA9">
        <w:rPr>
          <w:bCs/>
          <w:color w:val="000000"/>
        </w:rPr>
        <w:t>Альбомы с демонстрационными материалами</w:t>
      </w:r>
    </w:p>
    <w:p w:rsidR="00BD549E" w:rsidRPr="00FF57D5" w:rsidRDefault="00BD549E" w:rsidP="00BD549E">
      <w:pPr>
        <w:tabs>
          <w:tab w:val="left" w:pos="426"/>
          <w:tab w:val="left" w:pos="709"/>
        </w:tabs>
        <w:jc w:val="both"/>
        <w:rPr>
          <w:color w:val="000000"/>
        </w:rPr>
      </w:pPr>
    </w:p>
    <w:p w:rsidR="00BD549E" w:rsidRPr="00FF57D5" w:rsidRDefault="00BD549E" w:rsidP="00BD549E">
      <w:pPr>
        <w:tabs>
          <w:tab w:val="left" w:pos="426"/>
          <w:tab w:val="left" w:pos="709"/>
        </w:tabs>
        <w:jc w:val="both"/>
        <w:rPr>
          <w:color w:val="000000"/>
        </w:rPr>
      </w:pPr>
    </w:p>
    <w:p w:rsidR="00BD549E" w:rsidRDefault="00BD549E"/>
    <w:sectPr w:rsidR="00BD549E" w:rsidSect="00BD549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805" w:rsidRDefault="00813805" w:rsidP="00813805">
      <w:pPr>
        <w:spacing w:after="0" w:line="240" w:lineRule="auto"/>
      </w:pPr>
      <w:r>
        <w:separator/>
      </w:r>
    </w:p>
  </w:endnote>
  <w:endnote w:type="continuationSeparator" w:id="0">
    <w:p w:rsidR="00813805" w:rsidRDefault="00813805" w:rsidP="00813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96">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OpenSymbol">
    <w:altName w:val="MS Mincho"/>
    <w:charset w:val="00"/>
    <w:family w:val="auto"/>
    <w:pitch w:val="variable"/>
    <w:sig w:usb0="800000AF" w:usb1="1001ECEA" w:usb2="00000000" w:usb3="00000000" w:csb0="00000001" w:csb1="00000000"/>
  </w:font>
  <w:font w:name="Liberation Sans">
    <w:altName w:val="Arial"/>
    <w:charset w:val="CC"/>
    <w:family w:val="swiss"/>
    <w:pitch w:val="variable"/>
    <w:sig w:usb0="00000000" w:usb1="500078FF" w:usb2="00000021" w:usb3="00000000" w:csb0="000001BF" w:csb1="00000000"/>
  </w:font>
  <w:font w:name="DejaVu Sans">
    <w:charset w:val="CC"/>
    <w:family w:val="swiss"/>
    <w:pitch w:val="variable"/>
    <w:sig w:usb0="E7002EFF" w:usb1="D200F5FF" w:usb2="0A2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42" w:rsidRDefault="000F5069">
    <w:pPr>
      <w:pStyle w:val="afd"/>
      <w:jc w:val="right"/>
    </w:pPr>
    <w:r>
      <w:fldChar w:fldCharType="begin"/>
    </w:r>
    <w:r w:rsidR="00BD549E">
      <w:instrText xml:space="preserve"> PAGE   \* MERGEFORMAT </w:instrText>
    </w:r>
    <w:r>
      <w:fldChar w:fldCharType="separate"/>
    </w:r>
    <w:r w:rsidR="002E6030">
      <w:rPr>
        <w:noProof/>
      </w:rPr>
      <w:t>1</w:t>
    </w:r>
    <w:r>
      <w:fldChar w:fldCharType="end"/>
    </w:r>
  </w:p>
  <w:p w:rsidR="00CB5160" w:rsidRDefault="002E603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805" w:rsidRDefault="00813805" w:rsidP="00813805">
      <w:pPr>
        <w:spacing w:after="0" w:line="240" w:lineRule="auto"/>
      </w:pPr>
      <w:r>
        <w:separator/>
      </w:r>
    </w:p>
  </w:footnote>
  <w:footnote w:type="continuationSeparator" w:id="0">
    <w:p w:rsidR="00813805" w:rsidRDefault="00813805" w:rsidP="00813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color w:val="00000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12F20E42"/>
    <w:multiLevelType w:val="hybridMultilevel"/>
    <w:tmpl w:val="641CE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D549E"/>
    <w:rsid w:val="000F5069"/>
    <w:rsid w:val="002E6030"/>
    <w:rsid w:val="007C08EE"/>
    <w:rsid w:val="00813805"/>
    <w:rsid w:val="00BD549E"/>
    <w:rsid w:val="00EF5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9E"/>
    <w:pPr>
      <w:suppressAutoHyphens/>
    </w:pPr>
    <w:rPr>
      <w:rFonts w:ascii="Calibri" w:eastAsia="SimSun" w:hAnsi="Calibri" w:cs="font19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D549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BD549E"/>
    <w:rPr>
      <w:rFonts w:ascii="Times New Roman" w:eastAsia="Times New Roman" w:hAnsi="Times New Roman" w:cs="Times New Roman"/>
      <w:sz w:val="24"/>
      <w:szCs w:val="24"/>
      <w:lang w:eastAsia="ar-SA"/>
    </w:rPr>
  </w:style>
  <w:style w:type="character" w:customStyle="1" w:styleId="WW8Num1z0">
    <w:name w:val="WW8Num1z0"/>
    <w:rsid w:val="00BD549E"/>
    <w:rPr>
      <w:rFonts w:ascii="Symbol" w:hAnsi="Symbol"/>
    </w:rPr>
  </w:style>
  <w:style w:type="character" w:customStyle="1" w:styleId="WW8Num3z0">
    <w:name w:val="WW8Num3z0"/>
    <w:rsid w:val="00BD549E"/>
    <w:rPr>
      <w:rFonts w:ascii="Symbol" w:hAnsi="Symbol"/>
    </w:rPr>
  </w:style>
  <w:style w:type="character" w:customStyle="1" w:styleId="WW8Num4z0">
    <w:name w:val="WW8Num4z0"/>
    <w:rsid w:val="00BD549E"/>
    <w:rPr>
      <w:rFonts w:ascii="Symbol" w:hAnsi="Symbol"/>
      <w:color w:val="000000"/>
    </w:rPr>
  </w:style>
  <w:style w:type="character" w:customStyle="1" w:styleId="WW8Num5z0">
    <w:name w:val="WW8Num5z0"/>
    <w:rsid w:val="00BD549E"/>
    <w:rPr>
      <w:rFonts w:ascii="Symbol" w:hAnsi="Symbol"/>
    </w:rPr>
  </w:style>
  <w:style w:type="character" w:customStyle="1" w:styleId="WW8Num7z0">
    <w:name w:val="WW8Num7z0"/>
    <w:rsid w:val="00BD549E"/>
    <w:rPr>
      <w:rFonts w:ascii="Symbol" w:hAnsi="Symbol"/>
    </w:rPr>
  </w:style>
  <w:style w:type="character" w:customStyle="1" w:styleId="Absatz-Standardschriftart">
    <w:name w:val="Absatz-Standardschriftart"/>
    <w:rsid w:val="00BD549E"/>
  </w:style>
  <w:style w:type="character" w:customStyle="1" w:styleId="WW8Num6z0">
    <w:name w:val="WW8Num6z0"/>
    <w:rsid w:val="00BD549E"/>
    <w:rPr>
      <w:rFonts w:ascii="Symbol" w:hAnsi="Symbol"/>
    </w:rPr>
  </w:style>
  <w:style w:type="character" w:customStyle="1" w:styleId="WW8Num8z0">
    <w:name w:val="WW8Num8z0"/>
    <w:rsid w:val="00BD549E"/>
    <w:rPr>
      <w:rFonts w:ascii="Symbol" w:hAnsi="Symbol"/>
    </w:rPr>
  </w:style>
  <w:style w:type="character" w:customStyle="1" w:styleId="WW8Num9z0">
    <w:name w:val="WW8Num9z0"/>
    <w:rsid w:val="00BD549E"/>
    <w:rPr>
      <w:rFonts w:ascii="Symbol" w:hAnsi="Symbol"/>
    </w:rPr>
  </w:style>
  <w:style w:type="character" w:customStyle="1" w:styleId="WW8Num10z0">
    <w:name w:val="WW8Num10z0"/>
    <w:rsid w:val="00BD549E"/>
    <w:rPr>
      <w:rFonts w:ascii="Symbol" w:hAnsi="Symbol"/>
    </w:rPr>
  </w:style>
  <w:style w:type="character" w:customStyle="1" w:styleId="WW8Num11z0">
    <w:name w:val="WW8Num11z0"/>
    <w:rsid w:val="00BD549E"/>
    <w:rPr>
      <w:rFonts w:ascii="Symbol" w:hAnsi="Symbol"/>
    </w:rPr>
  </w:style>
  <w:style w:type="character" w:customStyle="1" w:styleId="WW8Num12z0">
    <w:name w:val="WW8Num12z0"/>
    <w:rsid w:val="00BD549E"/>
    <w:rPr>
      <w:rFonts w:ascii="Symbol" w:hAnsi="Symbol"/>
    </w:rPr>
  </w:style>
  <w:style w:type="character" w:customStyle="1" w:styleId="WW8Num13z0">
    <w:name w:val="WW8Num13z0"/>
    <w:rsid w:val="00BD549E"/>
    <w:rPr>
      <w:rFonts w:ascii="Symbol" w:hAnsi="Symbol"/>
    </w:rPr>
  </w:style>
  <w:style w:type="character" w:customStyle="1" w:styleId="WW8Num15z0">
    <w:name w:val="WW8Num15z0"/>
    <w:rsid w:val="00BD549E"/>
    <w:rPr>
      <w:rFonts w:ascii="Symbol" w:hAnsi="Symbol"/>
    </w:rPr>
  </w:style>
  <w:style w:type="character" w:customStyle="1" w:styleId="WW-Absatz-Standardschriftart">
    <w:name w:val="WW-Absatz-Standardschriftart"/>
    <w:rsid w:val="00BD549E"/>
  </w:style>
  <w:style w:type="character" w:customStyle="1" w:styleId="WW-Absatz-Standardschriftart1">
    <w:name w:val="WW-Absatz-Standardschriftart1"/>
    <w:rsid w:val="00BD549E"/>
  </w:style>
  <w:style w:type="character" w:customStyle="1" w:styleId="WW8Num16z0">
    <w:name w:val="WW8Num16z0"/>
    <w:rsid w:val="00BD549E"/>
    <w:rPr>
      <w:rFonts w:ascii="Symbol" w:hAnsi="Symbol"/>
    </w:rPr>
  </w:style>
  <w:style w:type="character" w:customStyle="1" w:styleId="WW8Num17z0">
    <w:name w:val="WW8Num17z0"/>
    <w:rsid w:val="00BD549E"/>
    <w:rPr>
      <w:rFonts w:ascii="Symbol" w:hAnsi="Symbol"/>
    </w:rPr>
  </w:style>
  <w:style w:type="character" w:customStyle="1" w:styleId="WW8Num19z0">
    <w:name w:val="WW8Num19z0"/>
    <w:rsid w:val="00BD549E"/>
    <w:rPr>
      <w:rFonts w:ascii="Symbol" w:hAnsi="Symbol"/>
    </w:rPr>
  </w:style>
  <w:style w:type="character" w:customStyle="1" w:styleId="WW8Num20z0">
    <w:name w:val="WW8Num20z0"/>
    <w:rsid w:val="00BD549E"/>
    <w:rPr>
      <w:rFonts w:ascii="Symbol" w:hAnsi="Symbol"/>
    </w:rPr>
  </w:style>
  <w:style w:type="character" w:customStyle="1" w:styleId="WW8Num22z0">
    <w:name w:val="WW8Num22z0"/>
    <w:rsid w:val="00BD549E"/>
    <w:rPr>
      <w:rFonts w:ascii="Symbol" w:hAnsi="Symbol"/>
    </w:rPr>
  </w:style>
  <w:style w:type="character" w:customStyle="1" w:styleId="WW-Absatz-Standardschriftart11">
    <w:name w:val="WW-Absatz-Standardschriftart11"/>
    <w:rsid w:val="00BD549E"/>
  </w:style>
  <w:style w:type="character" w:customStyle="1" w:styleId="WW8Num14z0">
    <w:name w:val="WW8Num14z0"/>
    <w:rsid w:val="00BD549E"/>
    <w:rPr>
      <w:rFonts w:ascii="Symbol" w:hAnsi="Symbol"/>
    </w:rPr>
  </w:style>
  <w:style w:type="character" w:customStyle="1" w:styleId="WW8Num14z1">
    <w:name w:val="WW8Num14z1"/>
    <w:rsid w:val="00BD549E"/>
    <w:rPr>
      <w:rFonts w:ascii="Courier New" w:hAnsi="Courier New" w:cs="Courier New"/>
    </w:rPr>
  </w:style>
  <w:style w:type="character" w:customStyle="1" w:styleId="WW8Num14z2">
    <w:name w:val="WW8Num14z2"/>
    <w:rsid w:val="00BD549E"/>
    <w:rPr>
      <w:rFonts w:ascii="Wingdings" w:hAnsi="Wingdings"/>
    </w:rPr>
  </w:style>
  <w:style w:type="character" w:customStyle="1" w:styleId="WW8Num14z3">
    <w:name w:val="WW8Num14z3"/>
    <w:rsid w:val="00BD549E"/>
    <w:rPr>
      <w:rFonts w:ascii="Symbol" w:hAnsi="Symbol"/>
    </w:rPr>
  </w:style>
  <w:style w:type="character" w:customStyle="1" w:styleId="WW8Num16z1">
    <w:name w:val="WW8Num16z1"/>
    <w:rsid w:val="00BD549E"/>
    <w:rPr>
      <w:rFonts w:ascii="Courier New" w:hAnsi="Courier New" w:cs="Courier New"/>
    </w:rPr>
  </w:style>
  <w:style w:type="character" w:customStyle="1" w:styleId="WW8Num16z2">
    <w:name w:val="WW8Num16z2"/>
    <w:rsid w:val="00BD549E"/>
    <w:rPr>
      <w:rFonts w:ascii="Wingdings" w:hAnsi="Wingdings"/>
    </w:rPr>
  </w:style>
  <w:style w:type="character" w:customStyle="1" w:styleId="WW8Num16z3">
    <w:name w:val="WW8Num16z3"/>
    <w:rsid w:val="00BD549E"/>
    <w:rPr>
      <w:rFonts w:ascii="Symbol" w:hAnsi="Symbol"/>
    </w:rPr>
  </w:style>
  <w:style w:type="character" w:customStyle="1" w:styleId="WW8Num17z1">
    <w:name w:val="WW8Num17z1"/>
    <w:rsid w:val="00BD549E"/>
    <w:rPr>
      <w:rFonts w:ascii="Courier New" w:hAnsi="Courier New" w:cs="Courier New"/>
    </w:rPr>
  </w:style>
  <w:style w:type="character" w:customStyle="1" w:styleId="WW8Num17z2">
    <w:name w:val="WW8Num17z2"/>
    <w:rsid w:val="00BD549E"/>
    <w:rPr>
      <w:rFonts w:ascii="Wingdings" w:hAnsi="Wingdings"/>
    </w:rPr>
  </w:style>
  <w:style w:type="character" w:customStyle="1" w:styleId="WW8Num17z3">
    <w:name w:val="WW8Num17z3"/>
    <w:rsid w:val="00BD549E"/>
    <w:rPr>
      <w:rFonts w:ascii="Symbol" w:hAnsi="Symbol"/>
    </w:rPr>
  </w:style>
  <w:style w:type="character" w:customStyle="1" w:styleId="WW8Num18z0">
    <w:name w:val="WW8Num18z0"/>
    <w:rsid w:val="00BD549E"/>
    <w:rPr>
      <w:rFonts w:ascii="Symbol" w:hAnsi="Symbol"/>
    </w:rPr>
  </w:style>
  <w:style w:type="character" w:customStyle="1" w:styleId="WW8Num18z1">
    <w:name w:val="WW8Num18z1"/>
    <w:rsid w:val="00BD549E"/>
    <w:rPr>
      <w:rFonts w:ascii="Courier New" w:hAnsi="Courier New" w:cs="Courier New"/>
    </w:rPr>
  </w:style>
  <w:style w:type="character" w:customStyle="1" w:styleId="WW8Num18z2">
    <w:name w:val="WW8Num18z2"/>
    <w:rsid w:val="00BD549E"/>
    <w:rPr>
      <w:rFonts w:ascii="Wingdings" w:hAnsi="Wingdings"/>
    </w:rPr>
  </w:style>
  <w:style w:type="character" w:customStyle="1" w:styleId="WW8Num18z3">
    <w:name w:val="WW8Num18z3"/>
    <w:rsid w:val="00BD549E"/>
    <w:rPr>
      <w:rFonts w:ascii="Symbol" w:hAnsi="Symbol"/>
    </w:rPr>
  </w:style>
  <w:style w:type="character" w:customStyle="1" w:styleId="WW8Num19z1">
    <w:name w:val="WW8Num19z1"/>
    <w:rsid w:val="00BD549E"/>
    <w:rPr>
      <w:rFonts w:ascii="Courier New" w:hAnsi="Courier New" w:cs="Courier New"/>
    </w:rPr>
  </w:style>
  <w:style w:type="character" w:customStyle="1" w:styleId="WW8Num19z2">
    <w:name w:val="WW8Num19z2"/>
    <w:rsid w:val="00BD549E"/>
    <w:rPr>
      <w:rFonts w:ascii="Wingdings" w:hAnsi="Wingdings"/>
    </w:rPr>
  </w:style>
  <w:style w:type="character" w:customStyle="1" w:styleId="WW8Num20z1">
    <w:name w:val="WW8Num20z1"/>
    <w:rsid w:val="00BD549E"/>
    <w:rPr>
      <w:rFonts w:ascii="Courier New" w:hAnsi="Courier New" w:cs="Courier New"/>
    </w:rPr>
  </w:style>
  <w:style w:type="character" w:customStyle="1" w:styleId="WW8Num20z2">
    <w:name w:val="WW8Num20z2"/>
    <w:rsid w:val="00BD549E"/>
    <w:rPr>
      <w:rFonts w:ascii="Wingdings" w:hAnsi="Wingdings"/>
    </w:rPr>
  </w:style>
  <w:style w:type="character" w:customStyle="1" w:styleId="WW8Num20z3">
    <w:name w:val="WW8Num20z3"/>
    <w:rsid w:val="00BD549E"/>
    <w:rPr>
      <w:rFonts w:ascii="Symbol" w:hAnsi="Symbol"/>
    </w:rPr>
  </w:style>
  <w:style w:type="character" w:customStyle="1" w:styleId="WW8Num22z1">
    <w:name w:val="WW8Num22z1"/>
    <w:rsid w:val="00BD549E"/>
    <w:rPr>
      <w:rFonts w:ascii="Courier New" w:hAnsi="Courier New" w:cs="Courier New"/>
    </w:rPr>
  </w:style>
  <w:style w:type="character" w:customStyle="1" w:styleId="WW8Num22z2">
    <w:name w:val="WW8Num22z2"/>
    <w:rsid w:val="00BD549E"/>
    <w:rPr>
      <w:rFonts w:ascii="Wingdings" w:hAnsi="Wingdings"/>
    </w:rPr>
  </w:style>
  <w:style w:type="character" w:customStyle="1" w:styleId="WW8Num22z3">
    <w:name w:val="WW8Num22z3"/>
    <w:rsid w:val="00BD549E"/>
    <w:rPr>
      <w:rFonts w:ascii="Symbol" w:hAnsi="Symbol"/>
    </w:rPr>
  </w:style>
  <w:style w:type="character" w:customStyle="1" w:styleId="WW8Num23z0">
    <w:name w:val="WW8Num23z0"/>
    <w:rsid w:val="00BD549E"/>
    <w:rPr>
      <w:rFonts w:ascii="Symbol" w:hAnsi="Symbol"/>
    </w:rPr>
  </w:style>
  <w:style w:type="character" w:customStyle="1" w:styleId="WW8Num23z1">
    <w:name w:val="WW8Num23z1"/>
    <w:rsid w:val="00BD549E"/>
    <w:rPr>
      <w:rFonts w:ascii="Courier New" w:hAnsi="Courier New" w:cs="Courier New"/>
    </w:rPr>
  </w:style>
  <w:style w:type="character" w:customStyle="1" w:styleId="WW8Num23z2">
    <w:name w:val="WW8Num23z2"/>
    <w:rsid w:val="00BD549E"/>
    <w:rPr>
      <w:rFonts w:ascii="Wingdings" w:hAnsi="Wingdings"/>
    </w:rPr>
  </w:style>
  <w:style w:type="character" w:customStyle="1" w:styleId="WW8Num23z3">
    <w:name w:val="WW8Num23z3"/>
    <w:rsid w:val="00BD549E"/>
    <w:rPr>
      <w:rFonts w:ascii="Symbol" w:hAnsi="Symbol"/>
    </w:rPr>
  </w:style>
  <w:style w:type="character" w:customStyle="1" w:styleId="WW8Num24z0">
    <w:name w:val="WW8Num24z0"/>
    <w:rsid w:val="00BD549E"/>
    <w:rPr>
      <w:rFonts w:ascii="Symbol" w:hAnsi="Symbol"/>
    </w:rPr>
  </w:style>
  <w:style w:type="character" w:customStyle="1" w:styleId="WW8Num24z1">
    <w:name w:val="WW8Num24z1"/>
    <w:rsid w:val="00BD549E"/>
    <w:rPr>
      <w:rFonts w:ascii="Courier New" w:hAnsi="Courier New" w:cs="Courier New"/>
    </w:rPr>
  </w:style>
  <w:style w:type="character" w:customStyle="1" w:styleId="WW8Num24z2">
    <w:name w:val="WW8Num24z2"/>
    <w:rsid w:val="00BD549E"/>
    <w:rPr>
      <w:rFonts w:ascii="Wingdings" w:hAnsi="Wingdings"/>
    </w:rPr>
  </w:style>
  <w:style w:type="character" w:customStyle="1" w:styleId="WW8Num24z3">
    <w:name w:val="WW8Num24z3"/>
    <w:rsid w:val="00BD549E"/>
    <w:rPr>
      <w:rFonts w:ascii="Symbol" w:hAnsi="Symbol"/>
    </w:rPr>
  </w:style>
  <w:style w:type="character" w:customStyle="1" w:styleId="WW8Num25z0">
    <w:name w:val="WW8Num25z0"/>
    <w:rsid w:val="00BD549E"/>
    <w:rPr>
      <w:rFonts w:ascii="Symbol" w:hAnsi="Symbol"/>
      <w:sz w:val="22"/>
    </w:rPr>
  </w:style>
  <w:style w:type="character" w:customStyle="1" w:styleId="WW8Num26z0">
    <w:name w:val="WW8Num26z0"/>
    <w:rsid w:val="00BD549E"/>
    <w:rPr>
      <w:rFonts w:ascii="Symbol" w:hAnsi="Symbol"/>
    </w:rPr>
  </w:style>
  <w:style w:type="character" w:customStyle="1" w:styleId="WW8Num26z1">
    <w:name w:val="WW8Num26z1"/>
    <w:rsid w:val="00BD549E"/>
    <w:rPr>
      <w:rFonts w:ascii="Courier New" w:hAnsi="Courier New" w:cs="Courier New"/>
    </w:rPr>
  </w:style>
  <w:style w:type="character" w:customStyle="1" w:styleId="WW8Num26z2">
    <w:name w:val="WW8Num26z2"/>
    <w:rsid w:val="00BD549E"/>
    <w:rPr>
      <w:rFonts w:ascii="Wingdings" w:hAnsi="Wingdings"/>
    </w:rPr>
  </w:style>
  <w:style w:type="character" w:customStyle="1" w:styleId="WW8Num26z3">
    <w:name w:val="WW8Num26z3"/>
    <w:rsid w:val="00BD549E"/>
    <w:rPr>
      <w:rFonts w:ascii="Symbol" w:hAnsi="Symbol"/>
    </w:rPr>
  </w:style>
  <w:style w:type="character" w:customStyle="1" w:styleId="WW8Num27z0">
    <w:name w:val="WW8Num27z0"/>
    <w:rsid w:val="00BD549E"/>
    <w:rPr>
      <w:rFonts w:ascii="Symbol" w:hAnsi="Symbol"/>
    </w:rPr>
  </w:style>
  <w:style w:type="character" w:customStyle="1" w:styleId="WW8Num28z0">
    <w:name w:val="WW8Num28z0"/>
    <w:rsid w:val="00BD549E"/>
    <w:rPr>
      <w:rFonts w:ascii="Symbol" w:hAnsi="Symbol"/>
    </w:rPr>
  </w:style>
  <w:style w:type="character" w:customStyle="1" w:styleId="WW8Num28z1">
    <w:name w:val="WW8Num28z1"/>
    <w:rsid w:val="00BD549E"/>
    <w:rPr>
      <w:rFonts w:ascii="Courier New" w:hAnsi="Courier New" w:cs="Courier New"/>
    </w:rPr>
  </w:style>
  <w:style w:type="character" w:customStyle="1" w:styleId="WW8Num28z2">
    <w:name w:val="WW8Num28z2"/>
    <w:rsid w:val="00BD549E"/>
    <w:rPr>
      <w:rFonts w:ascii="Wingdings" w:hAnsi="Wingdings"/>
    </w:rPr>
  </w:style>
  <w:style w:type="character" w:customStyle="1" w:styleId="WW8Num28z3">
    <w:name w:val="WW8Num28z3"/>
    <w:rsid w:val="00BD549E"/>
    <w:rPr>
      <w:rFonts w:ascii="Symbol" w:hAnsi="Symbol"/>
    </w:rPr>
  </w:style>
  <w:style w:type="character" w:customStyle="1" w:styleId="WW8Num30z0">
    <w:name w:val="WW8Num30z0"/>
    <w:rsid w:val="00BD549E"/>
    <w:rPr>
      <w:rFonts w:ascii="Symbol" w:hAnsi="Symbol"/>
      <w:sz w:val="24"/>
      <w:szCs w:val="24"/>
    </w:rPr>
  </w:style>
  <w:style w:type="character" w:customStyle="1" w:styleId="WW8Num30z1">
    <w:name w:val="WW8Num30z1"/>
    <w:rsid w:val="00BD549E"/>
    <w:rPr>
      <w:rFonts w:ascii="Courier New" w:hAnsi="Courier New" w:cs="Courier New"/>
    </w:rPr>
  </w:style>
  <w:style w:type="character" w:customStyle="1" w:styleId="WW8Num30z2">
    <w:name w:val="WW8Num30z2"/>
    <w:rsid w:val="00BD549E"/>
    <w:rPr>
      <w:rFonts w:ascii="Wingdings" w:hAnsi="Wingdings"/>
    </w:rPr>
  </w:style>
  <w:style w:type="character" w:customStyle="1" w:styleId="WW8Num30z3">
    <w:name w:val="WW8Num30z3"/>
    <w:rsid w:val="00BD549E"/>
    <w:rPr>
      <w:rFonts w:ascii="Symbol" w:hAnsi="Symbol"/>
    </w:rPr>
  </w:style>
  <w:style w:type="character" w:customStyle="1" w:styleId="WW8Num33z0">
    <w:name w:val="WW8Num33z0"/>
    <w:rsid w:val="00BD549E"/>
    <w:rPr>
      <w:rFonts w:ascii="Symbol" w:hAnsi="Symbol"/>
    </w:rPr>
  </w:style>
  <w:style w:type="character" w:customStyle="1" w:styleId="WW8Num33z1">
    <w:name w:val="WW8Num33z1"/>
    <w:rsid w:val="00BD549E"/>
    <w:rPr>
      <w:rFonts w:ascii="Courier New" w:hAnsi="Courier New" w:cs="Courier New"/>
    </w:rPr>
  </w:style>
  <w:style w:type="character" w:customStyle="1" w:styleId="WW8Num33z2">
    <w:name w:val="WW8Num33z2"/>
    <w:rsid w:val="00BD549E"/>
    <w:rPr>
      <w:rFonts w:ascii="Wingdings" w:hAnsi="Wingdings"/>
    </w:rPr>
  </w:style>
  <w:style w:type="character" w:customStyle="1" w:styleId="WW8Num33z3">
    <w:name w:val="WW8Num33z3"/>
    <w:rsid w:val="00BD549E"/>
    <w:rPr>
      <w:rFonts w:ascii="Symbol" w:hAnsi="Symbol"/>
    </w:rPr>
  </w:style>
  <w:style w:type="character" w:customStyle="1" w:styleId="WW8Num34z0">
    <w:name w:val="WW8Num34z0"/>
    <w:rsid w:val="00BD549E"/>
    <w:rPr>
      <w:rFonts w:ascii="Symbol" w:hAnsi="Symbol"/>
    </w:rPr>
  </w:style>
  <w:style w:type="character" w:customStyle="1" w:styleId="WW8Num34z1">
    <w:name w:val="WW8Num34z1"/>
    <w:rsid w:val="00BD549E"/>
    <w:rPr>
      <w:rFonts w:ascii="Courier New" w:hAnsi="Courier New" w:cs="Courier New"/>
    </w:rPr>
  </w:style>
  <w:style w:type="character" w:customStyle="1" w:styleId="WW8Num34z2">
    <w:name w:val="WW8Num34z2"/>
    <w:rsid w:val="00BD549E"/>
    <w:rPr>
      <w:rFonts w:ascii="Wingdings" w:hAnsi="Wingdings"/>
    </w:rPr>
  </w:style>
  <w:style w:type="character" w:customStyle="1" w:styleId="WW8Num34z3">
    <w:name w:val="WW8Num34z3"/>
    <w:rsid w:val="00BD549E"/>
    <w:rPr>
      <w:rFonts w:ascii="Symbol" w:hAnsi="Symbol"/>
    </w:rPr>
  </w:style>
  <w:style w:type="character" w:customStyle="1" w:styleId="WW8Num35z0">
    <w:name w:val="WW8Num35z0"/>
    <w:rsid w:val="00BD549E"/>
    <w:rPr>
      <w:rFonts w:ascii="Symbol" w:hAnsi="Symbol"/>
    </w:rPr>
  </w:style>
  <w:style w:type="character" w:customStyle="1" w:styleId="WW8Num35z1">
    <w:name w:val="WW8Num35z1"/>
    <w:rsid w:val="00BD549E"/>
    <w:rPr>
      <w:rFonts w:ascii="Courier New" w:hAnsi="Courier New"/>
    </w:rPr>
  </w:style>
  <w:style w:type="character" w:customStyle="1" w:styleId="WW8Num35z2">
    <w:name w:val="WW8Num35z2"/>
    <w:rsid w:val="00BD549E"/>
    <w:rPr>
      <w:rFonts w:ascii="Wingdings" w:hAnsi="Wingdings"/>
    </w:rPr>
  </w:style>
  <w:style w:type="character" w:customStyle="1" w:styleId="WW8Num36z0">
    <w:name w:val="WW8Num36z0"/>
    <w:rsid w:val="00BD549E"/>
    <w:rPr>
      <w:rFonts w:ascii="Symbol" w:hAnsi="Symbol"/>
    </w:rPr>
  </w:style>
  <w:style w:type="character" w:customStyle="1" w:styleId="WW8Num36z1">
    <w:name w:val="WW8Num36z1"/>
    <w:rsid w:val="00BD549E"/>
    <w:rPr>
      <w:rFonts w:ascii="Courier New" w:hAnsi="Courier New" w:cs="Courier New"/>
    </w:rPr>
  </w:style>
  <w:style w:type="character" w:customStyle="1" w:styleId="WW8Num36z2">
    <w:name w:val="WW8Num36z2"/>
    <w:rsid w:val="00BD549E"/>
    <w:rPr>
      <w:rFonts w:ascii="Wingdings" w:hAnsi="Wingdings"/>
    </w:rPr>
  </w:style>
  <w:style w:type="character" w:customStyle="1" w:styleId="WW8Num36z3">
    <w:name w:val="WW8Num36z3"/>
    <w:rsid w:val="00BD549E"/>
    <w:rPr>
      <w:rFonts w:ascii="Symbol" w:hAnsi="Symbol"/>
    </w:rPr>
  </w:style>
  <w:style w:type="character" w:customStyle="1" w:styleId="WW8Num37z0">
    <w:name w:val="WW8Num37z0"/>
    <w:rsid w:val="00BD549E"/>
    <w:rPr>
      <w:rFonts w:ascii="Symbol" w:hAnsi="Symbol"/>
    </w:rPr>
  </w:style>
  <w:style w:type="character" w:customStyle="1" w:styleId="WW8Num38z0">
    <w:name w:val="WW8Num38z0"/>
    <w:rsid w:val="00BD549E"/>
    <w:rPr>
      <w:rFonts w:ascii="Symbol" w:hAnsi="Symbol"/>
    </w:rPr>
  </w:style>
  <w:style w:type="character" w:customStyle="1" w:styleId="WW8Num38z1">
    <w:name w:val="WW8Num38z1"/>
    <w:rsid w:val="00BD549E"/>
    <w:rPr>
      <w:rFonts w:ascii="Courier New" w:hAnsi="Courier New" w:cs="Courier New"/>
    </w:rPr>
  </w:style>
  <w:style w:type="character" w:customStyle="1" w:styleId="WW8Num38z2">
    <w:name w:val="WW8Num38z2"/>
    <w:rsid w:val="00BD549E"/>
    <w:rPr>
      <w:rFonts w:ascii="Wingdings" w:hAnsi="Wingdings"/>
    </w:rPr>
  </w:style>
  <w:style w:type="character" w:customStyle="1" w:styleId="WW8Num38z3">
    <w:name w:val="WW8Num38z3"/>
    <w:rsid w:val="00BD549E"/>
    <w:rPr>
      <w:rFonts w:ascii="Symbol" w:hAnsi="Symbol"/>
    </w:rPr>
  </w:style>
  <w:style w:type="character" w:customStyle="1" w:styleId="3">
    <w:name w:val="Основной шрифт абзаца3"/>
    <w:rsid w:val="00BD549E"/>
  </w:style>
  <w:style w:type="character" w:customStyle="1" w:styleId="2">
    <w:name w:val="Основной шрифт абзаца2"/>
    <w:rsid w:val="00BD549E"/>
  </w:style>
  <w:style w:type="character" w:customStyle="1" w:styleId="WW8Num2z0">
    <w:name w:val="WW8Num2z0"/>
    <w:rsid w:val="00BD549E"/>
    <w:rPr>
      <w:rFonts w:ascii="Symbol" w:hAnsi="Symbol"/>
    </w:rPr>
  </w:style>
  <w:style w:type="character" w:customStyle="1" w:styleId="WW-Absatz-Standardschriftart111">
    <w:name w:val="WW-Absatz-Standardschriftart111"/>
    <w:rsid w:val="00BD549E"/>
  </w:style>
  <w:style w:type="character" w:customStyle="1" w:styleId="WW-Absatz-Standardschriftart1111">
    <w:name w:val="WW-Absatz-Standardschriftart1111"/>
    <w:rsid w:val="00BD549E"/>
  </w:style>
  <w:style w:type="character" w:customStyle="1" w:styleId="WW-Absatz-Standardschriftart11111">
    <w:name w:val="WW-Absatz-Standardschriftart11111"/>
    <w:rsid w:val="00BD549E"/>
  </w:style>
  <w:style w:type="character" w:customStyle="1" w:styleId="WW-Absatz-Standardschriftart111111">
    <w:name w:val="WW-Absatz-Standardschriftart111111"/>
    <w:rsid w:val="00BD549E"/>
  </w:style>
  <w:style w:type="character" w:customStyle="1" w:styleId="WW-Absatz-Standardschriftart1111111">
    <w:name w:val="WW-Absatz-Standardschriftart1111111"/>
    <w:rsid w:val="00BD549E"/>
  </w:style>
  <w:style w:type="character" w:customStyle="1" w:styleId="WW-Absatz-Standardschriftart11111111">
    <w:name w:val="WW-Absatz-Standardschriftart11111111"/>
    <w:rsid w:val="00BD549E"/>
  </w:style>
  <w:style w:type="character" w:customStyle="1" w:styleId="WW-Absatz-Standardschriftart111111111">
    <w:name w:val="WW-Absatz-Standardschriftart111111111"/>
    <w:rsid w:val="00BD549E"/>
  </w:style>
  <w:style w:type="character" w:customStyle="1" w:styleId="WW-Absatz-Standardschriftart1111111111">
    <w:name w:val="WW-Absatz-Standardschriftart1111111111"/>
    <w:rsid w:val="00BD549E"/>
  </w:style>
  <w:style w:type="character" w:customStyle="1" w:styleId="WW-Absatz-Standardschriftart11111111111">
    <w:name w:val="WW-Absatz-Standardschriftart11111111111"/>
    <w:rsid w:val="00BD549E"/>
  </w:style>
  <w:style w:type="character" w:customStyle="1" w:styleId="WW-Absatz-Standardschriftart111111111111">
    <w:name w:val="WW-Absatz-Standardschriftart111111111111"/>
    <w:rsid w:val="00BD549E"/>
  </w:style>
  <w:style w:type="character" w:customStyle="1" w:styleId="WW-Absatz-Standardschriftart1111111111111">
    <w:name w:val="WW-Absatz-Standardschriftart1111111111111"/>
    <w:rsid w:val="00BD549E"/>
  </w:style>
  <w:style w:type="character" w:customStyle="1" w:styleId="WW8Num8z1">
    <w:name w:val="WW8Num8z1"/>
    <w:rsid w:val="00BD549E"/>
    <w:rPr>
      <w:rFonts w:ascii="Courier New" w:hAnsi="Courier New" w:cs="Courier New"/>
    </w:rPr>
  </w:style>
  <w:style w:type="character" w:customStyle="1" w:styleId="WW8Num8z2">
    <w:name w:val="WW8Num8z2"/>
    <w:rsid w:val="00BD549E"/>
    <w:rPr>
      <w:rFonts w:ascii="Wingdings" w:hAnsi="Wingdings"/>
    </w:rPr>
  </w:style>
  <w:style w:type="character" w:customStyle="1" w:styleId="WW8Num9z1">
    <w:name w:val="WW8Num9z1"/>
    <w:rsid w:val="00BD549E"/>
    <w:rPr>
      <w:rFonts w:ascii="Courier New" w:hAnsi="Courier New" w:cs="Courier New"/>
    </w:rPr>
  </w:style>
  <w:style w:type="character" w:customStyle="1" w:styleId="WW8Num9z2">
    <w:name w:val="WW8Num9z2"/>
    <w:rsid w:val="00BD549E"/>
    <w:rPr>
      <w:rFonts w:ascii="Wingdings" w:hAnsi="Wingdings"/>
    </w:rPr>
  </w:style>
  <w:style w:type="character" w:customStyle="1" w:styleId="WW8Num10z1">
    <w:name w:val="WW8Num10z1"/>
    <w:rsid w:val="00BD549E"/>
    <w:rPr>
      <w:rFonts w:ascii="Courier New" w:hAnsi="Courier New" w:cs="Courier New"/>
    </w:rPr>
  </w:style>
  <w:style w:type="character" w:customStyle="1" w:styleId="WW8Num10z2">
    <w:name w:val="WW8Num10z2"/>
    <w:rsid w:val="00BD549E"/>
    <w:rPr>
      <w:rFonts w:ascii="Wingdings" w:hAnsi="Wingdings"/>
    </w:rPr>
  </w:style>
  <w:style w:type="character" w:customStyle="1" w:styleId="WW8Num11z1">
    <w:name w:val="WW8Num11z1"/>
    <w:rsid w:val="00BD549E"/>
    <w:rPr>
      <w:rFonts w:ascii="Courier New" w:hAnsi="Courier New" w:cs="Courier New"/>
    </w:rPr>
  </w:style>
  <w:style w:type="character" w:customStyle="1" w:styleId="WW8Num11z2">
    <w:name w:val="WW8Num11z2"/>
    <w:rsid w:val="00BD549E"/>
    <w:rPr>
      <w:rFonts w:ascii="Wingdings" w:hAnsi="Wingdings"/>
    </w:rPr>
  </w:style>
  <w:style w:type="character" w:customStyle="1" w:styleId="WW8Num12z1">
    <w:name w:val="WW8Num12z1"/>
    <w:rsid w:val="00BD549E"/>
    <w:rPr>
      <w:rFonts w:ascii="Courier New" w:hAnsi="Courier New" w:cs="Courier New"/>
    </w:rPr>
  </w:style>
  <w:style w:type="character" w:customStyle="1" w:styleId="WW8Num12z2">
    <w:name w:val="WW8Num12z2"/>
    <w:rsid w:val="00BD549E"/>
    <w:rPr>
      <w:rFonts w:ascii="Wingdings" w:hAnsi="Wingdings"/>
    </w:rPr>
  </w:style>
  <w:style w:type="character" w:customStyle="1" w:styleId="WW8Num13z1">
    <w:name w:val="WW8Num13z1"/>
    <w:rsid w:val="00BD549E"/>
    <w:rPr>
      <w:rFonts w:ascii="Courier New" w:hAnsi="Courier New" w:cs="Courier New"/>
    </w:rPr>
  </w:style>
  <w:style w:type="character" w:customStyle="1" w:styleId="WW8Num13z2">
    <w:name w:val="WW8Num13z2"/>
    <w:rsid w:val="00BD549E"/>
    <w:rPr>
      <w:rFonts w:ascii="Wingdings" w:hAnsi="Wingdings"/>
    </w:rPr>
  </w:style>
  <w:style w:type="character" w:customStyle="1" w:styleId="WW8Num15z1">
    <w:name w:val="WW8Num15z1"/>
    <w:rsid w:val="00BD549E"/>
    <w:rPr>
      <w:rFonts w:ascii="Courier New" w:hAnsi="Courier New" w:cs="Courier New"/>
    </w:rPr>
  </w:style>
  <w:style w:type="character" w:customStyle="1" w:styleId="WW8Num15z2">
    <w:name w:val="WW8Num15z2"/>
    <w:rsid w:val="00BD549E"/>
    <w:rPr>
      <w:rFonts w:ascii="Wingdings" w:hAnsi="Wingdings"/>
    </w:rPr>
  </w:style>
  <w:style w:type="character" w:customStyle="1" w:styleId="WW8Num21z0">
    <w:name w:val="WW8Num21z0"/>
    <w:rsid w:val="00BD549E"/>
    <w:rPr>
      <w:rFonts w:ascii="Symbol" w:hAnsi="Symbol"/>
    </w:rPr>
  </w:style>
  <w:style w:type="character" w:customStyle="1" w:styleId="WW8Num21z1">
    <w:name w:val="WW8Num21z1"/>
    <w:rsid w:val="00BD549E"/>
    <w:rPr>
      <w:rFonts w:ascii="Courier New" w:hAnsi="Courier New" w:cs="Courier New"/>
    </w:rPr>
  </w:style>
  <w:style w:type="character" w:customStyle="1" w:styleId="WW8Num21z2">
    <w:name w:val="WW8Num21z2"/>
    <w:rsid w:val="00BD549E"/>
    <w:rPr>
      <w:rFonts w:ascii="Wingdings" w:hAnsi="Wingdings"/>
    </w:rPr>
  </w:style>
  <w:style w:type="character" w:customStyle="1" w:styleId="WW8Num25z1">
    <w:name w:val="WW8Num25z1"/>
    <w:rsid w:val="00BD549E"/>
    <w:rPr>
      <w:rFonts w:ascii="Courier New" w:hAnsi="Courier New"/>
    </w:rPr>
  </w:style>
  <w:style w:type="character" w:customStyle="1" w:styleId="WW8Num25z2">
    <w:name w:val="WW8Num25z2"/>
    <w:rsid w:val="00BD549E"/>
    <w:rPr>
      <w:rFonts w:ascii="Wingdings" w:hAnsi="Wingdings"/>
    </w:rPr>
  </w:style>
  <w:style w:type="character" w:customStyle="1" w:styleId="WW8Num25z3">
    <w:name w:val="WW8Num25z3"/>
    <w:rsid w:val="00BD549E"/>
    <w:rPr>
      <w:rFonts w:ascii="Symbol" w:hAnsi="Symbol"/>
    </w:rPr>
  </w:style>
  <w:style w:type="character" w:customStyle="1" w:styleId="WW8Num27z1">
    <w:name w:val="WW8Num27z1"/>
    <w:rsid w:val="00BD549E"/>
    <w:rPr>
      <w:rFonts w:ascii="Courier New" w:hAnsi="Courier New" w:cs="Courier New"/>
    </w:rPr>
  </w:style>
  <w:style w:type="character" w:customStyle="1" w:styleId="WW8Num27z2">
    <w:name w:val="WW8Num27z2"/>
    <w:rsid w:val="00BD549E"/>
    <w:rPr>
      <w:rFonts w:ascii="Wingdings" w:hAnsi="Wingdings"/>
    </w:rPr>
  </w:style>
  <w:style w:type="character" w:customStyle="1" w:styleId="WW8Num29z0">
    <w:name w:val="WW8Num29z0"/>
    <w:rsid w:val="00BD549E"/>
    <w:rPr>
      <w:rFonts w:ascii="Symbol" w:hAnsi="Symbol"/>
    </w:rPr>
  </w:style>
  <w:style w:type="character" w:customStyle="1" w:styleId="WW8Num29z1">
    <w:name w:val="WW8Num29z1"/>
    <w:rsid w:val="00BD549E"/>
    <w:rPr>
      <w:rFonts w:ascii="Courier New" w:hAnsi="Courier New" w:cs="Courier New"/>
    </w:rPr>
  </w:style>
  <w:style w:type="character" w:customStyle="1" w:styleId="WW8Num29z2">
    <w:name w:val="WW8Num29z2"/>
    <w:rsid w:val="00BD549E"/>
    <w:rPr>
      <w:rFonts w:ascii="Wingdings" w:hAnsi="Wingdings"/>
    </w:rPr>
  </w:style>
  <w:style w:type="character" w:customStyle="1" w:styleId="WW8Num31z0">
    <w:name w:val="WW8Num31z0"/>
    <w:rsid w:val="00BD549E"/>
    <w:rPr>
      <w:rFonts w:ascii="Symbol" w:hAnsi="Symbol"/>
    </w:rPr>
  </w:style>
  <w:style w:type="character" w:customStyle="1" w:styleId="WW8Num31z1">
    <w:name w:val="WW8Num31z1"/>
    <w:rsid w:val="00BD549E"/>
    <w:rPr>
      <w:rFonts w:ascii="Courier New" w:hAnsi="Courier New" w:cs="Courier New"/>
    </w:rPr>
  </w:style>
  <w:style w:type="character" w:customStyle="1" w:styleId="WW8Num31z2">
    <w:name w:val="WW8Num31z2"/>
    <w:rsid w:val="00BD549E"/>
    <w:rPr>
      <w:rFonts w:ascii="Wingdings" w:hAnsi="Wingdings"/>
    </w:rPr>
  </w:style>
  <w:style w:type="character" w:customStyle="1" w:styleId="WW8Num32z0">
    <w:name w:val="WW8Num32z0"/>
    <w:rsid w:val="00BD549E"/>
    <w:rPr>
      <w:rFonts w:ascii="Symbol" w:hAnsi="Symbol"/>
    </w:rPr>
  </w:style>
  <w:style w:type="character" w:customStyle="1" w:styleId="WW8Num32z1">
    <w:name w:val="WW8Num32z1"/>
    <w:rsid w:val="00BD549E"/>
    <w:rPr>
      <w:rFonts w:ascii="Courier New" w:hAnsi="Courier New" w:cs="Courier New"/>
    </w:rPr>
  </w:style>
  <w:style w:type="character" w:customStyle="1" w:styleId="WW8Num32z2">
    <w:name w:val="WW8Num32z2"/>
    <w:rsid w:val="00BD549E"/>
    <w:rPr>
      <w:rFonts w:ascii="Wingdings" w:hAnsi="Wingdings"/>
    </w:rPr>
  </w:style>
  <w:style w:type="character" w:customStyle="1" w:styleId="WW8Num37z1">
    <w:name w:val="WW8Num37z1"/>
    <w:rsid w:val="00BD549E"/>
    <w:rPr>
      <w:rFonts w:ascii="Courier New" w:hAnsi="Courier New" w:cs="Courier New"/>
    </w:rPr>
  </w:style>
  <w:style w:type="character" w:customStyle="1" w:styleId="WW8Num37z2">
    <w:name w:val="WW8Num37z2"/>
    <w:rsid w:val="00BD549E"/>
    <w:rPr>
      <w:rFonts w:ascii="Wingdings" w:hAnsi="Wingdings"/>
    </w:rPr>
  </w:style>
  <w:style w:type="character" w:customStyle="1" w:styleId="WW8Num39z0">
    <w:name w:val="WW8Num39z0"/>
    <w:rsid w:val="00BD549E"/>
    <w:rPr>
      <w:rFonts w:ascii="Symbol" w:hAnsi="Symbol"/>
    </w:rPr>
  </w:style>
  <w:style w:type="character" w:customStyle="1" w:styleId="WW8Num39z1">
    <w:name w:val="WW8Num39z1"/>
    <w:rsid w:val="00BD549E"/>
    <w:rPr>
      <w:rFonts w:ascii="Courier New" w:hAnsi="Courier New" w:cs="Courier New"/>
    </w:rPr>
  </w:style>
  <w:style w:type="character" w:customStyle="1" w:styleId="WW8Num39z2">
    <w:name w:val="WW8Num39z2"/>
    <w:rsid w:val="00BD549E"/>
    <w:rPr>
      <w:rFonts w:ascii="Wingdings" w:hAnsi="Wingdings"/>
    </w:rPr>
  </w:style>
  <w:style w:type="character" w:customStyle="1" w:styleId="WW8Num40z0">
    <w:name w:val="WW8Num40z0"/>
    <w:rsid w:val="00BD549E"/>
    <w:rPr>
      <w:rFonts w:ascii="Symbol" w:hAnsi="Symbol"/>
    </w:rPr>
  </w:style>
  <w:style w:type="character" w:customStyle="1" w:styleId="WW8Num40z1">
    <w:name w:val="WW8Num40z1"/>
    <w:rsid w:val="00BD549E"/>
    <w:rPr>
      <w:rFonts w:ascii="Courier New" w:hAnsi="Courier New" w:cs="Courier New"/>
    </w:rPr>
  </w:style>
  <w:style w:type="character" w:customStyle="1" w:styleId="WW8Num40z2">
    <w:name w:val="WW8Num40z2"/>
    <w:rsid w:val="00BD549E"/>
    <w:rPr>
      <w:rFonts w:ascii="Wingdings" w:hAnsi="Wingdings"/>
    </w:rPr>
  </w:style>
  <w:style w:type="character" w:customStyle="1" w:styleId="WW8Num41z0">
    <w:name w:val="WW8Num41z0"/>
    <w:rsid w:val="00BD549E"/>
    <w:rPr>
      <w:rFonts w:ascii="Symbol" w:hAnsi="Symbol"/>
    </w:rPr>
  </w:style>
  <w:style w:type="character" w:customStyle="1" w:styleId="WW8Num41z1">
    <w:name w:val="WW8Num41z1"/>
    <w:rsid w:val="00BD549E"/>
    <w:rPr>
      <w:rFonts w:ascii="Courier New" w:hAnsi="Courier New" w:cs="Courier New"/>
    </w:rPr>
  </w:style>
  <w:style w:type="character" w:customStyle="1" w:styleId="WW8Num41z2">
    <w:name w:val="WW8Num41z2"/>
    <w:rsid w:val="00BD549E"/>
    <w:rPr>
      <w:rFonts w:ascii="Wingdings" w:hAnsi="Wingdings"/>
    </w:rPr>
  </w:style>
  <w:style w:type="character" w:customStyle="1" w:styleId="WW8Num42z0">
    <w:name w:val="WW8Num42z0"/>
    <w:rsid w:val="00BD549E"/>
    <w:rPr>
      <w:rFonts w:ascii="Symbol" w:hAnsi="Symbol"/>
    </w:rPr>
  </w:style>
  <w:style w:type="character" w:customStyle="1" w:styleId="WW8Num42z1">
    <w:name w:val="WW8Num42z1"/>
    <w:rsid w:val="00BD549E"/>
    <w:rPr>
      <w:rFonts w:ascii="Courier New" w:hAnsi="Courier New" w:cs="Courier New"/>
    </w:rPr>
  </w:style>
  <w:style w:type="character" w:customStyle="1" w:styleId="WW8Num42z2">
    <w:name w:val="WW8Num42z2"/>
    <w:rsid w:val="00BD549E"/>
    <w:rPr>
      <w:rFonts w:ascii="Wingdings" w:hAnsi="Wingdings"/>
    </w:rPr>
  </w:style>
  <w:style w:type="character" w:customStyle="1" w:styleId="WW8Num43z0">
    <w:name w:val="WW8Num43z0"/>
    <w:rsid w:val="00BD549E"/>
    <w:rPr>
      <w:rFonts w:ascii="Symbol" w:hAnsi="Symbol"/>
    </w:rPr>
  </w:style>
  <w:style w:type="character" w:customStyle="1" w:styleId="WW8Num43z1">
    <w:name w:val="WW8Num43z1"/>
    <w:rsid w:val="00BD549E"/>
    <w:rPr>
      <w:rFonts w:ascii="Courier New" w:hAnsi="Courier New" w:cs="Courier New"/>
    </w:rPr>
  </w:style>
  <w:style w:type="character" w:customStyle="1" w:styleId="WW8Num43z2">
    <w:name w:val="WW8Num43z2"/>
    <w:rsid w:val="00BD549E"/>
    <w:rPr>
      <w:rFonts w:ascii="Wingdings" w:hAnsi="Wingdings"/>
    </w:rPr>
  </w:style>
  <w:style w:type="character" w:customStyle="1" w:styleId="WW8Num45z0">
    <w:name w:val="WW8Num45z0"/>
    <w:rsid w:val="00BD549E"/>
    <w:rPr>
      <w:rFonts w:ascii="Symbol" w:hAnsi="Symbol"/>
    </w:rPr>
  </w:style>
  <w:style w:type="character" w:customStyle="1" w:styleId="WW8Num45z1">
    <w:name w:val="WW8Num45z1"/>
    <w:rsid w:val="00BD549E"/>
    <w:rPr>
      <w:rFonts w:ascii="Courier New" w:hAnsi="Courier New" w:cs="Courier New"/>
    </w:rPr>
  </w:style>
  <w:style w:type="character" w:customStyle="1" w:styleId="WW8Num45z2">
    <w:name w:val="WW8Num45z2"/>
    <w:rsid w:val="00BD549E"/>
    <w:rPr>
      <w:rFonts w:ascii="Wingdings" w:hAnsi="Wingdings"/>
    </w:rPr>
  </w:style>
  <w:style w:type="character" w:customStyle="1" w:styleId="WW8NumSt1z0">
    <w:name w:val="WW8NumSt1z0"/>
    <w:rsid w:val="00BD549E"/>
    <w:rPr>
      <w:rFonts w:ascii="Symbol" w:hAnsi="Symbol" w:cs="Times New Roman"/>
    </w:rPr>
  </w:style>
  <w:style w:type="character" w:customStyle="1" w:styleId="WW8NumSt2z0">
    <w:name w:val="WW8NumSt2z0"/>
    <w:rsid w:val="00BD549E"/>
    <w:rPr>
      <w:rFonts w:ascii="Times New Roman" w:hAnsi="Times New Roman" w:cs="Times New Roman"/>
    </w:rPr>
  </w:style>
  <w:style w:type="character" w:customStyle="1" w:styleId="1">
    <w:name w:val="Основной шрифт абзаца1"/>
    <w:rsid w:val="00BD549E"/>
  </w:style>
  <w:style w:type="character" w:customStyle="1" w:styleId="a5">
    <w:name w:val="Символ сноски"/>
    <w:rsid w:val="00BD549E"/>
  </w:style>
  <w:style w:type="character" w:customStyle="1" w:styleId="a6">
    <w:name w:val="Текст выноски Знак"/>
    <w:rsid w:val="00BD549E"/>
    <w:rPr>
      <w:rFonts w:ascii="Tahoma" w:hAnsi="Tahoma" w:cs="Tahoma"/>
      <w:sz w:val="16"/>
      <w:szCs w:val="16"/>
      <w:lang w:val="ru-RU" w:eastAsia="ar-SA" w:bidi="ar-SA"/>
    </w:rPr>
  </w:style>
  <w:style w:type="character" w:styleId="a7">
    <w:name w:val="Hyperlink"/>
    <w:rsid w:val="00BD549E"/>
    <w:rPr>
      <w:b/>
      <w:bCs/>
      <w:color w:val="003333"/>
      <w:sz w:val="18"/>
      <w:szCs w:val="18"/>
      <w:u w:val="single"/>
    </w:rPr>
  </w:style>
  <w:style w:type="character" w:styleId="a8">
    <w:name w:val="Emphasis"/>
    <w:qFormat/>
    <w:rsid w:val="00BD549E"/>
    <w:rPr>
      <w:i/>
      <w:iCs/>
    </w:rPr>
  </w:style>
  <w:style w:type="character" w:customStyle="1" w:styleId="20">
    <w:name w:val="Основной текст (2)_"/>
    <w:rsid w:val="00BD549E"/>
    <w:rPr>
      <w:rFonts w:ascii="Century Schoolbook" w:eastAsia="Century Schoolbook" w:hAnsi="Century Schoolbook" w:cs="Century Schoolbook"/>
      <w:shd w:val="clear" w:color="auto" w:fill="FFFFFF"/>
    </w:rPr>
  </w:style>
  <w:style w:type="character" w:customStyle="1" w:styleId="a9">
    <w:name w:val="Основной текст_"/>
    <w:rsid w:val="00BD549E"/>
    <w:rPr>
      <w:rFonts w:ascii="Century Schoolbook" w:eastAsia="Century Schoolbook" w:hAnsi="Century Schoolbook" w:cs="Century Schoolbook"/>
      <w:sz w:val="21"/>
      <w:szCs w:val="21"/>
      <w:shd w:val="clear" w:color="auto" w:fill="FFFFFF"/>
    </w:rPr>
  </w:style>
  <w:style w:type="character" w:styleId="aa">
    <w:name w:val="Strong"/>
    <w:qFormat/>
    <w:rsid w:val="00BD549E"/>
    <w:rPr>
      <w:b/>
      <w:bCs/>
    </w:rPr>
  </w:style>
  <w:style w:type="character" w:customStyle="1" w:styleId="ab">
    <w:name w:val="Маркеры списка"/>
    <w:rsid w:val="00BD549E"/>
    <w:rPr>
      <w:rFonts w:ascii="OpenSymbol" w:eastAsia="OpenSymbol" w:hAnsi="OpenSymbol" w:cs="OpenSymbol"/>
    </w:rPr>
  </w:style>
  <w:style w:type="character" w:customStyle="1" w:styleId="ac">
    <w:name w:val="Основной текст с отступом Знак"/>
    <w:rsid w:val="00BD549E"/>
    <w:rPr>
      <w:sz w:val="24"/>
      <w:szCs w:val="24"/>
    </w:rPr>
  </w:style>
  <w:style w:type="character" w:customStyle="1" w:styleId="8">
    <w:name w:val="Основной текст (8)_"/>
    <w:rsid w:val="00BD549E"/>
    <w:rPr>
      <w:sz w:val="21"/>
      <w:szCs w:val="21"/>
      <w:shd w:val="clear" w:color="auto" w:fill="FFFFFF"/>
    </w:rPr>
  </w:style>
  <w:style w:type="character" w:customStyle="1" w:styleId="10">
    <w:name w:val="Заголовок №10_"/>
    <w:rsid w:val="00BD549E"/>
    <w:rPr>
      <w:sz w:val="24"/>
      <w:szCs w:val="24"/>
      <w:shd w:val="clear" w:color="auto" w:fill="FFFFFF"/>
    </w:rPr>
  </w:style>
  <w:style w:type="character" w:customStyle="1" w:styleId="80">
    <w:name w:val="Основной текст (8)"/>
    <w:rsid w:val="00BD549E"/>
    <w:rPr>
      <w:sz w:val="21"/>
      <w:szCs w:val="21"/>
      <w:lang w:eastAsia="ar-SA" w:bidi="ar-SA"/>
    </w:rPr>
  </w:style>
  <w:style w:type="character" w:customStyle="1" w:styleId="812pt">
    <w:name w:val="Основной текст (8) + 12 pt"/>
    <w:rsid w:val="00BD549E"/>
    <w:rPr>
      <w:sz w:val="24"/>
      <w:szCs w:val="24"/>
      <w:shd w:val="clear" w:color="auto" w:fill="FFFFFF"/>
    </w:rPr>
  </w:style>
  <w:style w:type="character" w:customStyle="1" w:styleId="81">
    <w:name w:val="Основной текст (8) + Курсив"/>
    <w:rsid w:val="00BD549E"/>
    <w:rPr>
      <w:i/>
      <w:iCs/>
      <w:sz w:val="21"/>
      <w:szCs w:val="21"/>
      <w:shd w:val="clear" w:color="auto" w:fill="FFFFFF"/>
    </w:rPr>
  </w:style>
  <w:style w:type="character" w:customStyle="1" w:styleId="c2">
    <w:name w:val="c2"/>
    <w:rsid w:val="00BD549E"/>
  </w:style>
  <w:style w:type="character" w:customStyle="1" w:styleId="apple-converted-space">
    <w:name w:val="apple-converted-space"/>
    <w:rsid w:val="00BD549E"/>
  </w:style>
  <w:style w:type="character" w:customStyle="1" w:styleId="ad">
    <w:name w:val="Название Знак"/>
    <w:rsid w:val="00BD549E"/>
    <w:rPr>
      <w:b/>
      <w:bCs/>
      <w:sz w:val="28"/>
      <w:szCs w:val="24"/>
    </w:rPr>
  </w:style>
  <w:style w:type="character" w:customStyle="1" w:styleId="ae">
    <w:name w:val="Верхний колонтитул Знак"/>
    <w:rsid w:val="00BD549E"/>
    <w:rPr>
      <w:sz w:val="24"/>
      <w:szCs w:val="24"/>
    </w:rPr>
  </w:style>
  <w:style w:type="character" w:customStyle="1" w:styleId="af">
    <w:name w:val="Нижний колонтитул Знак"/>
    <w:uiPriority w:val="99"/>
    <w:rsid w:val="00BD549E"/>
    <w:rPr>
      <w:sz w:val="24"/>
      <w:szCs w:val="24"/>
    </w:rPr>
  </w:style>
  <w:style w:type="paragraph" w:customStyle="1" w:styleId="af0">
    <w:name w:val="Заголовок"/>
    <w:basedOn w:val="a"/>
    <w:next w:val="a3"/>
    <w:rsid w:val="00BD549E"/>
    <w:pPr>
      <w:keepNext/>
      <w:spacing w:before="240" w:after="120" w:line="240" w:lineRule="auto"/>
    </w:pPr>
    <w:rPr>
      <w:rFonts w:ascii="Liberation Sans" w:eastAsia="DejaVu Sans" w:hAnsi="Liberation Sans" w:cs="DejaVu Sans"/>
      <w:sz w:val="28"/>
      <w:szCs w:val="28"/>
    </w:rPr>
  </w:style>
  <w:style w:type="paragraph" w:styleId="af1">
    <w:name w:val="List"/>
    <w:basedOn w:val="a3"/>
    <w:rsid w:val="00BD549E"/>
  </w:style>
  <w:style w:type="paragraph" w:customStyle="1" w:styleId="30">
    <w:name w:val="Название3"/>
    <w:basedOn w:val="a"/>
    <w:rsid w:val="00BD549E"/>
    <w:pPr>
      <w:suppressLineNumbers/>
      <w:spacing w:before="120" w:after="120" w:line="240" w:lineRule="auto"/>
    </w:pPr>
    <w:rPr>
      <w:rFonts w:ascii="Times New Roman" w:eastAsia="Times New Roman" w:hAnsi="Times New Roman" w:cs="Times New Roman"/>
      <w:i/>
      <w:iCs/>
      <w:sz w:val="24"/>
      <w:szCs w:val="24"/>
    </w:rPr>
  </w:style>
  <w:style w:type="paragraph" w:customStyle="1" w:styleId="31">
    <w:name w:val="Указатель3"/>
    <w:basedOn w:val="a"/>
    <w:rsid w:val="00BD549E"/>
    <w:pPr>
      <w:suppressLineNumbers/>
      <w:spacing w:after="0" w:line="240" w:lineRule="auto"/>
    </w:pPr>
    <w:rPr>
      <w:rFonts w:ascii="Times New Roman" w:eastAsia="Times New Roman" w:hAnsi="Times New Roman" w:cs="Times New Roman"/>
      <w:sz w:val="24"/>
      <w:szCs w:val="24"/>
    </w:rPr>
  </w:style>
  <w:style w:type="paragraph" w:customStyle="1" w:styleId="21">
    <w:name w:val="Название2"/>
    <w:basedOn w:val="a"/>
    <w:rsid w:val="00BD549E"/>
    <w:pPr>
      <w:suppressLineNumbers/>
      <w:spacing w:before="120" w:after="120" w:line="240" w:lineRule="auto"/>
    </w:pPr>
    <w:rPr>
      <w:rFonts w:ascii="Times New Roman" w:eastAsia="Times New Roman" w:hAnsi="Times New Roman" w:cs="Times New Roman"/>
      <w:i/>
      <w:iCs/>
      <w:sz w:val="24"/>
      <w:szCs w:val="24"/>
    </w:rPr>
  </w:style>
  <w:style w:type="paragraph" w:customStyle="1" w:styleId="22">
    <w:name w:val="Указатель2"/>
    <w:basedOn w:val="a"/>
    <w:rsid w:val="00BD549E"/>
    <w:pPr>
      <w:suppressLineNumbers/>
      <w:spacing w:after="0" w:line="240" w:lineRule="auto"/>
    </w:pPr>
    <w:rPr>
      <w:rFonts w:ascii="Times New Roman" w:eastAsia="Times New Roman" w:hAnsi="Times New Roman" w:cs="Times New Roman"/>
      <w:sz w:val="24"/>
      <w:szCs w:val="24"/>
    </w:rPr>
  </w:style>
  <w:style w:type="paragraph" w:customStyle="1" w:styleId="11">
    <w:name w:val="Название1"/>
    <w:basedOn w:val="a"/>
    <w:rsid w:val="00BD549E"/>
    <w:pPr>
      <w:suppressLineNumbers/>
      <w:spacing w:before="120" w:after="120" w:line="240" w:lineRule="auto"/>
    </w:pPr>
    <w:rPr>
      <w:rFonts w:ascii="Times New Roman" w:eastAsia="Times New Roman" w:hAnsi="Times New Roman" w:cs="Times New Roman"/>
      <w:i/>
      <w:iCs/>
      <w:sz w:val="24"/>
      <w:szCs w:val="24"/>
    </w:rPr>
  </w:style>
  <w:style w:type="paragraph" w:customStyle="1" w:styleId="12">
    <w:name w:val="Указатель1"/>
    <w:basedOn w:val="a"/>
    <w:rsid w:val="00BD549E"/>
    <w:pPr>
      <w:suppressLineNumbers/>
      <w:spacing w:after="0" w:line="240" w:lineRule="auto"/>
    </w:pPr>
    <w:rPr>
      <w:rFonts w:ascii="Times New Roman" w:eastAsia="Times New Roman" w:hAnsi="Times New Roman" w:cs="Times New Roman"/>
      <w:sz w:val="24"/>
      <w:szCs w:val="24"/>
    </w:rPr>
  </w:style>
  <w:style w:type="paragraph" w:styleId="af2">
    <w:name w:val="Normal (Web)"/>
    <w:basedOn w:val="a"/>
    <w:rsid w:val="00BD549E"/>
    <w:pPr>
      <w:spacing w:before="280" w:after="280" w:line="240" w:lineRule="auto"/>
    </w:pPr>
    <w:rPr>
      <w:rFonts w:ascii="Arial" w:eastAsia="Times New Roman" w:hAnsi="Arial" w:cs="Arial"/>
      <w:color w:val="548798"/>
      <w:sz w:val="18"/>
      <w:szCs w:val="18"/>
    </w:rPr>
  </w:style>
  <w:style w:type="paragraph" w:styleId="af3">
    <w:name w:val="Balloon Text"/>
    <w:basedOn w:val="a"/>
    <w:link w:val="13"/>
    <w:rsid w:val="00BD549E"/>
    <w:pPr>
      <w:spacing w:after="0" w:line="240" w:lineRule="auto"/>
    </w:pPr>
    <w:rPr>
      <w:rFonts w:ascii="Tahoma" w:eastAsia="Times New Roman" w:hAnsi="Tahoma" w:cs="Times New Roman"/>
      <w:sz w:val="16"/>
      <w:szCs w:val="16"/>
    </w:rPr>
  </w:style>
  <w:style w:type="character" w:customStyle="1" w:styleId="13">
    <w:name w:val="Текст выноски Знак1"/>
    <w:basedOn w:val="a0"/>
    <w:link w:val="af3"/>
    <w:rsid w:val="00BD549E"/>
    <w:rPr>
      <w:rFonts w:ascii="Tahoma" w:eastAsia="Times New Roman" w:hAnsi="Tahoma" w:cs="Times New Roman"/>
      <w:sz w:val="16"/>
      <w:szCs w:val="16"/>
      <w:lang w:eastAsia="ar-SA"/>
    </w:rPr>
  </w:style>
  <w:style w:type="paragraph" w:customStyle="1" w:styleId="23">
    <w:name w:val="Основной текст (2)"/>
    <w:basedOn w:val="a"/>
    <w:rsid w:val="00BD549E"/>
    <w:pPr>
      <w:shd w:val="clear" w:color="auto" w:fill="FFFFFF"/>
      <w:spacing w:before="540" w:after="420" w:line="0" w:lineRule="atLeast"/>
    </w:pPr>
    <w:rPr>
      <w:rFonts w:ascii="Century Schoolbook" w:eastAsia="Century Schoolbook" w:hAnsi="Century Schoolbook" w:cs="Century Schoolbook"/>
      <w:sz w:val="20"/>
      <w:szCs w:val="20"/>
    </w:rPr>
  </w:style>
  <w:style w:type="paragraph" w:customStyle="1" w:styleId="14">
    <w:name w:val="Основной текст1"/>
    <w:basedOn w:val="a"/>
    <w:rsid w:val="00BD549E"/>
    <w:pPr>
      <w:shd w:val="clear" w:color="auto" w:fill="FFFFFF"/>
      <w:spacing w:before="120" w:after="0" w:line="238" w:lineRule="exact"/>
      <w:ind w:firstLine="300"/>
      <w:jc w:val="both"/>
    </w:pPr>
    <w:rPr>
      <w:rFonts w:ascii="Century Schoolbook" w:eastAsia="Century Schoolbook" w:hAnsi="Century Schoolbook" w:cs="Century Schoolbook"/>
      <w:sz w:val="21"/>
      <w:szCs w:val="21"/>
    </w:rPr>
  </w:style>
  <w:style w:type="paragraph" w:customStyle="1" w:styleId="15">
    <w:name w:val="Основной 1 см"/>
    <w:basedOn w:val="a"/>
    <w:rsid w:val="00BD549E"/>
    <w:pPr>
      <w:spacing w:after="0" w:line="240" w:lineRule="auto"/>
      <w:ind w:firstLine="567"/>
      <w:jc w:val="both"/>
    </w:pPr>
    <w:rPr>
      <w:rFonts w:ascii="Times New Roman" w:eastAsia="Times New Roman" w:hAnsi="Times New Roman" w:cs="Times New Roman"/>
      <w:sz w:val="28"/>
      <w:szCs w:val="20"/>
    </w:rPr>
  </w:style>
  <w:style w:type="paragraph" w:customStyle="1" w:styleId="body">
    <w:name w:val="body"/>
    <w:basedOn w:val="a"/>
    <w:rsid w:val="00BD549E"/>
    <w:pPr>
      <w:spacing w:before="280" w:after="280" w:line="240" w:lineRule="auto"/>
    </w:pPr>
    <w:rPr>
      <w:rFonts w:ascii="Times New Roman" w:eastAsia="Times New Roman" w:hAnsi="Times New Roman" w:cs="Times New Roman"/>
      <w:sz w:val="24"/>
      <w:szCs w:val="24"/>
    </w:rPr>
  </w:style>
  <w:style w:type="paragraph" w:customStyle="1" w:styleId="af4">
    <w:name w:val="Содержимое таблицы"/>
    <w:basedOn w:val="a"/>
    <w:rsid w:val="00BD549E"/>
    <w:pPr>
      <w:suppressLineNumbers/>
      <w:spacing w:after="0" w:line="240" w:lineRule="auto"/>
    </w:pPr>
    <w:rPr>
      <w:rFonts w:ascii="Times New Roman" w:eastAsia="Times New Roman" w:hAnsi="Times New Roman" w:cs="Times New Roman"/>
      <w:sz w:val="24"/>
      <w:szCs w:val="24"/>
    </w:rPr>
  </w:style>
  <w:style w:type="paragraph" w:customStyle="1" w:styleId="af5">
    <w:name w:val="Заголовок таблицы"/>
    <w:basedOn w:val="af4"/>
    <w:rsid w:val="00BD549E"/>
    <w:pPr>
      <w:jc w:val="center"/>
    </w:pPr>
    <w:rPr>
      <w:b/>
      <w:bCs/>
    </w:rPr>
  </w:style>
  <w:style w:type="paragraph" w:customStyle="1" w:styleId="af6">
    <w:name w:val="Содержимое врезки"/>
    <w:basedOn w:val="a3"/>
    <w:rsid w:val="00BD549E"/>
  </w:style>
  <w:style w:type="paragraph" w:styleId="af7">
    <w:name w:val="Body Text Indent"/>
    <w:basedOn w:val="a"/>
    <w:link w:val="16"/>
    <w:rsid w:val="00BD549E"/>
    <w:pPr>
      <w:spacing w:after="120" w:line="240" w:lineRule="auto"/>
      <w:ind w:left="283"/>
    </w:pPr>
    <w:rPr>
      <w:rFonts w:ascii="Times New Roman" w:eastAsia="Times New Roman" w:hAnsi="Times New Roman" w:cs="Times New Roman"/>
      <w:sz w:val="24"/>
      <w:szCs w:val="24"/>
    </w:rPr>
  </w:style>
  <w:style w:type="character" w:customStyle="1" w:styleId="16">
    <w:name w:val="Основной текст с отступом Знак1"/>
    <w:basedOn w:val="a0"/>
    <w:link w:val="af7"/>
    <w:rsid w:val="00BD549E"/>
    <w:rPr>
      <w:rFonts w:ascii="Times New Roman" w:eastAsia="Times New Roman" w:hAnsi="Times New Roman" w:cs="Times New Roman"/>
      <w:sz w:val="24"/>
      <w:szCs w:val="24"/>
      <w:lang w:eastAsia="ar-SA"/>
    </w:rPr>
  </w:style>
  <w:style w:type="paragraph" w:customStyle="1" w:styleId="810">
    <w:name w:val="Основной текст (8)1"/>
    <w:basedOn w:val="a"/>
    <w:rsid w:val="00BD549E"/>
    <w:pPr>
      <w:shd w:val="clear" w:color="auto" w:fill="FFFFFF"/>
      <w:suppressAutoHyphens w:val="0"/>
      <w:spacing w:after="0" w:line="211" w:lineRule="exact"/>
      <w:jc w:val="both"/>
    </w:pPr>
    <w:rPr>
      <w:rFonts w:ascii="Times New Roman" w:eastAsia="Times New Roman" w:hAnsi="Times New Roman" w:cs="Times New Roman"/>
      <w:sz w:val="21"/>
      <w:szCs w:val="21"/>
    </w:rPr>
  </w:style>
  <w:style w:type="paragraph" w:customStyle="1" w:styleId="100">
    <w:name w:val="Заголовок №10"/>
    <w:basedOn w:val="a"/>
    <w:rsid w:val="00BD549E"/>
    <w:pPr>
      <w:shd w:val="clear" w:color="auto" w:fill="FFFFFF"/>
      <w:suppressAutoHyphens w:val="0"/>
      <w:spacing w:after="0" w:line="235" w:lineRule="exact"/>
      <w:jc w:val="both"/>
    </w:pPr>
    <w:rPr>
      <w:rFonts w:ascii="Times New Roman" w:eastAsia="Times New Roman" w:hAnsi="Times New Roman" w:cs="Times New Roman"/>
      <w:sz w:val="24"/>
      <w:szCs w:val="24"/>
    </w:rPr>
  </w:style>
  <w:style w:type="paragraph" w:customStyle="1" w:styleId="c1">
    <w:name w:val="c1"/>
    <w:basedOn w:val="a"/>
    <w:rsid w:val="00BD549E"/>
    <w:pPr>
      <w:suppressAutoHyphens w:val="0"/>
      <w:spacing w:before="280" w:after="280" w:line="240" w:lineRule="auto"/>
    </w:pPr>
    <w:rPr>
      <w:rFonts w:ascii="Times New Roman" w:eastAsia="Times New Roman" w:hAnsi="Times New Roman" w:cs="Times New Roman"/>
      <w:sz w:val="24"/>
      <w:szCs w:val="24"/>
    </w:rPr>
  </w:style>
  <w:style w:type="paragraph" w:styleId="af8">
    <w:name w:val="List Paragraph"/>
    <w:basedOn w:val="a"/>
    <w:qFormat/>
    <w:rsid w:val="00BD549E"/>
    <w:pPr>
      <w:spacing w:after="0" w:line="240" w:lineRule="auto"/>
      <w:ind w:left="720"/>
    </w:pPr>
    <w:rPr>
      <w:rFonts w:ascii="Times New Roman" w:eastAsia="Times New Roman" w:hAnsi="Times New Roman" w:cs="Times New Roman"/>
      <w:sz w:val="24"/>
      <w:szCs w:val="24"/>
    </w:rPr>
  </w:style>
  <w:style w:type="paragraph" w:styleId="af9">
    <w:name w:val="Title"/>
    <w:basedOn w:val="a"/>
    <w:next w:val="afa"/>
    <w:link w:val="17"/>
    <w:qFormat/>
    <w:rsid w:val="00BD549E"/>
    <w:pPr>
      <w:suppressAutoHyphens w:val="0"/>
      <w:spacing w:after="0" w:line="240" w:lineRule="auto"/>
      <w:jc w:val="center"/>
    </w:pPr>
    <w:rPr>
      <w:rFonts w:ascii="Times New Roman" w:eastAsia="Times New Roman" w:hAnsi="Times New Roman" w:cs="Times New Roman"/>
      <w:b/>
      <w:bCs/>
      <w:sz w:val="28"/>
      <w:szCs w:val="24"/>
    </w:rPr>
  </w:style>
  <w:style w:type="character" w:customStyle="1" w:styleId="17">
    <w:name w:val="Название Знак1"/>
    <w:basedOn w:val="a0"/>
    <w:link w:val="af9"/>
    <w:rsid w:val="00BD549E"/>
    <w:rPr>
      <w:rFonts w:ascii="Times New Roman" w:eastAsia="Times New Roman" w:hAnsi="Times New Roman" w:cs="Times New Roman"/>
      <w:b/>
      <w:bCs/>
      <w:sz w:val="28"/>
      <w:szCs w:val="24"/>
      <w:lang w:eastAsia="ar-SA"/>
    </w:rPr>
  </w:style>
  <w:style w:type="paragraph" w:styleId="afa">
    <w:name w:val="Subtitle"/>
    <w:basedOn w:val="af0"/>
    <w:next w:val="a3"/>
    <w:link w:val="afb"/>
    <w:qFormat/>
    <w:rsid w:val="00BD549E"/>
    <w:pPr>
      <w:jc w:val="center"/>
    </w:pPr>
    <w:rPr>
      <w:rFonts w:cs="Times New Roman"/>
      <w:i/>
      <w:iCs/>
    </w:rPr>
  </w:style>
  <w:style w:type="character" w:customStyle="1" w:styleId="afb">
    <w:name w:val="Подзаголовок Знак"/>
    <w:basedOn w:val="a0"/>
    <w:link w:val="afa"/>
    <w:rsid w:val="00BD549E"/>
    <w:rPr>
      <w:rFonts w:ascii="Liberation Sans" w:eastAsia="DejaVu Sans" w:hAnsi="Liberation Sans" w:cs="Times New Roman"/>
      <w:i/>
      <w:iCs/>
      <w:sz w:val="28"/>
      <w:szCs w:val="28"/>
      <w:lang w:eastAsia="ar-SA"/>
    </w:rPr>
  </w:style>
  <w:style w:type="paragraph" w:styleId="afc">
    <w:name w:val="header"/>
    <w:basedOn w:val="a"/>
    <w:link w:val="18"/>
    <w:rsid w:val="00BD549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8">
    <w:name w:val="Верхний колонтитул Знак1"/>
    <w:basedOn w:val="a0"/>
    <w:link w:val="afc"/>
    <w:rsid w:val="00BD549E"/>
    <w:rPr>
      <w:rFonts w:ascii="Times New Roman" w:eastAsia="Times New Roman" w:hAnsi="Times New Roman" w:cs="Times New Roman"/>
      <w:sz w:val="24"/>
      <w:szCs w:val="24"/>
      <w:lang w:eastAsia="ar-SA"/>
    </w:rPr>
  </w:style>
  <w:style w:type="paragraph" w:styleId="afd">
    <w:name w:val="footer"/>
    <w:basedOn w:val="a"/>
    <w:link w:val="19"/>
    <w:rsid w:val="00BD549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9">
    <w:name w:val="Нижний колонтитул Знак1"/>
    <w:basedOn w:val="a0"/>
    <w:link w:val="afd"/>
    <w:rsid w:val="00BD549E"/>
    <w:rPr>
      <w:rFonts w:ascii="Times New Roman" w:eastAsia="Times New Roman" w:hAnsi="Times New Roman" w:cs="Times New Roman"/>
      <w:sz w:val="24"/>
      <w:szCs w:val="24"/>
      <w:lang w:eastAsia="ar-SA"/>
    </w:rPr>
  </w:style>
  <w:style w:type="character" w:customStyle="1" w:styleId="110">
    <w:name w:val="Основной текст (11) + Не курсив"/>
    <w:rsid w:val="00BD549E"/>
    <w:rPr>
      <w:rFonts w:ascii="Times New Roman" w:hAnsi="Times New Roman" w:cs="Times New Roman"/>
      <w:b/>
      <w:bCs/>
      <w:i/>
      <w:iCs/>
      <w:spacing w:val="0"/>
      <w:sz w:val="22"/>
      <w:szCs w:val="22"/>
      <w:lang w:eastAsia="ar-SA" w:bidi="ar-SA"/>
    </w:rPr>
  </w:style>
  <w:style w:type="character" w:customStyle="1" w:styleId="FontStyle13">
    <w:name w:val="Font Style13"/>
    <w:uiPriority w:val="99"/>
    <w:rsid w:val="00BD549E"/>
    <w:rPr>
      <w:rFonts w:ascii="Times New Roman" w:hAnsi="Times New Roman" w:cs="Times New Roman"/>
      <w:sz w:val="22"/>
      <w:szCs w:val="22"/>
    </w:rPr>
  </w:style>
  <w:style w:type="paragraph" w:customStyle="1" w:styleId="Style3">
    <w:name w:val="Style3"/>
    <w:basedOn w:val="a"/>
    <w:uiPriority w:val="99"/>
    <w:rsid w:val="00BD549E"/>
    <w:pPr>
      <w:widowControl w:val="0"/>
      <w:suppressAutoHyphens w:val="0"/>
      <w:autoSpaceDE w:val="0"/>
      <w:autoSpaceDN w:val="0"/>
      <w:adjustRightInd w:val="0"/>
      <w:spacing w:after="0" w:line="293" w:lineRule="exac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43B1A-53F4-4C2F-916E-E95E9987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12902</Words>
  <Characters>73543</Characters>
  <Application>Microsoft Office Word</Application>
  <DocSecurity>0</DocSecurity>
  <Lines>612</Lines>
  <Paragraphs>172</Paragraphs>
  <ScaleCrop>false</ScaleCrop>
  <Company/>
  <LinksUpToDate>false</LinksUpToDate>
  <CharactersWithSpaces>86273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dcterms:created xsi:type="dcterms:W3CDTF">2017-09-19T16:37:00Z</dcterms:created>
  <dcterms:modified xsi:type="dcterms:W3CDTF">2017-09-19T16:37:00Z</dcterms:modified>
</cp:coreProperties>
</file>