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32" w:rsidRPr="00685CC8" w:rsidRDefault="00787332" w:rsidP="007366E9">
      <w:pPr>
        <w:rPr>
          <w:b/>
        </w:rPr>
      </w:pPr>
    </w:p>
    <w:p w:rsidR="00787332" w:rsidRDefault="00787332" w:rsidP="00F66A7A">
      <w:pPr>
        <w:ind w:left="360"/>
        <w:jc w:val="center"/>
        <w:rPr>
          <w:b/>
        </w:rPr>
      </w:pPr>
    </w:p>
    <w:p w:rsidR="00A11F98" w:rsidRDefault="00A11F98" w:rsidP="00F66A7A">
      <w:pPr>
        <w:ind w:left="360"/>
        <w:jc w:val="center"/>
        <w:rPr>
          <w:b/>
        </w:rPr>
      </w:pPr>
    </w:p>
    <w:p w:rsidR="00A11F98" w:rsidRDefault="00A11F98" w:rsidP="00A11F98">
      <w:pPr>
        <w:ind w:left="360"/>
        <w:jc w:val="center"/>
        <w:rPr>
          <w:sz w:val="28"/>
          <w:szCs w:val="28"/>
        </w:rPr>
      </w:pPr>
      <w:r w:rsidRPr="00BD7CAD">
        <w:rPr>
          <w:sz w:val="28"/>
          <w:szCs w:val="28"/>
        </w:rPr>
        <w:t>МАОУ «Средняя общеобразовательная школа №1» г.</w:t>
      </w:r>
      <w:r>
        <w:rPr>
          <w:sz w:val="28"/>
          <w:szCs w:val="28"/>
        </w:rPr>
        <w:t xml:space="preserve"> </w:t>
      </w:r>
      <w:r w:rsidRPr="00BD7CAD">
        <w:rPr>
          <w:sz w:val="28"/>
          <w:szCs w:val="28"/>
        </w:rPr>
        <w:t>Перми</w:t>
      </w:r>
    </w:p>
    <w:p w:rsidR="00A11F98" w:rsidRDefault="00A11F98" w:rsidP="00A11F98">
      <w:pPr>
        <w:ind w:left="360"/>
        <w:rPr>
          <w:sz w:val="28"/>
          <w:szCs w:val="28"/>
        </w:rPr>
        <w:sectPr w:rsidR="00A11F98" w:rsidSect="001E6CF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0" w:right="284" w:bottom="284" w:left="567" w:header="709" w:footer="709" w:gutter="284"/>
          <w:cols w:space="708"/>
          <w:titlePg/>
          <w:docGrid w:linePitch="360"/>
        </w:sectPr>
      </w:pPr>
    </w:p>
    <w:p w:rsidR="00A11F98" w:rsidRDefault="00A11F98" w:rsidP="00A11F98">
      <w:pPr>
        <w:ind w:left="360"/>
        <w:rPr>
          <w:sz w:val="28"/>
          <w:szCs w:val="28"/>
        </w:rPr>
      </w:pPr>
    </w:p>
    <w:p w:rsidR="00A11F98" w:rsidRDefault="00A11F98" w:rsidP="00A11F98">
      <w:pPr>
        <w:ind w:left="360"/>
        <w:jc w:val="right"/>
        <w:rPr>
          <w:sz w:val="28"/>
          <w:szCs w:val="28"/>
        </w:rPr>
        <w:sectPr w:rsidR="00A11F98" w:rsidSect="003D06F5">
          <w:type w:val="continuous"/>
          <w:pgSz w:w="16838" w:h="11906" w:orient="landscape"/>
          <w:pgMar w:top="0" w:right="284" w:bottom="284" w:left="567" w:header="709" w:footer="709" w:gutter="284"/>
          <w:cols w:num="2" w:space="708"/>
          <w:titlePg/>
          <w:docGrid w:linePitch="360"/>
        </w:sectPr>
      </w:pPr>
    </w:p>
    <w:p w:rsidR="00A11F98" w:rsidRDefault="00A11F98" w:rsidP="00A11F98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Рассмотрено и согласовано </w:t>
      </w:r>
    </w:p>
    <w:p w:rsidR="00A11F98" w:rsidRDefault="00A11F98" w:rsidP="00A11F9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на заседании ШМО учителей </w:t>
      </w:r>
    </w:p>
    <w:p w:rsidR="00A11F98" w:rsidRDefault="00A11F98" w:rsidP="00A11F98">
      <w:pPr>
        <w:ind w:left="360"/>
        <w:rPr>
          <w:sz w:val="28"/>
          <w:szCs w:val="28"/>
        </w:rPr>
      </w:pPr>
      <w:r>
        <w:rPr>
          <w:sz w:val="28"/>
          <w:szCs w:val="28"/>
        </w:rPr>
        <w:t>начальной школы</w:t>
      </w:r>
    </w:p>
    <w:p w:rsidR="00A11F98" w:rsidRPr="00685CC8" w:rsidRDefault="00A11F98" w:rsidP="00A11F98">
      <w:pPr>
        <w:ind w:left="360"/>
        <w:rPr>
          <w:sz w:val="28"/>
          <w:szCs w:val="28"/>
        </w:rPr>
      </w:pPr>
      <w:r>
        <w:rPr>
          <w:sz w:val="28"/>
          <w:szCs w:val="28"/>
        </w:rPr>
        <w:t>Протокол №1 от</w:t>
      </w:r>
      <w:r w:rsidR="007366E9">
        <w:rPr>
          <w:sz w:val="28"/>
          <w:szCs w:val="28"/>
        </w:rPr>
        <w:t xml:space="preserve"> .08.202</w:t>
      </w:r>
      <w:r w:rsidR="007366E9" w:rsidRPr="00685CC8">
        <w:rPr>
          <w:sz w:val="28"/>
          <w:szCs w:val="28"/>
        </w:rPr>
        <w:t>2</w:t>
      </w:r>
    </w:p>
    <w:p w:rsidR="00A11F98" w:rsidRDefault="00A11F98" w:rsidP="00A11F98">
      <w:pPr>
        <w:ind w:left="360"/>
        <w:rPr>
          <w:sz w:val="28"/>
          <w:szCs w:val="28"/>
        </w:rPr>
      </w:pPr>
    </w:p>
    <w:p w:rsidR="00A11F98" w:rsidRDefault="00A11F98" w:rsidP="00A11F98">
      <w:pPr>
        <w:ind w:left="360"/>
        <w:rPr>
          <w:sz w:val="28"/>
          <w:szCs w:val="28"/>
        </w:rPr>
      </w:pPr>
      <w:r>
        <w:rPr>
          <w:sz w:val="28"/>
          <w:szCs w:val="28"/>
        </w:rPr>
        <w:t>Принято:</w:t>
      </w:r>
    </w:p>
    <w:p w:rsidR="00A11F98" w:rsidRDefault="00A11F98" w:rsidP="00A11F98">
      <w:pPr>
        <w:ind w:left="360"/>
        <w:rPr>
          <w:sz w:val="28"/>
          <w:szCs w:val="28"/>
        </w:rPr>
      </w:pPr>
      <w:r>
        <w:rPr>
          <w:sz w:val="28"/>
          <w:szCs w:val="28"/>
        </w:rPr>
        <w:t>Педагогическим советом:</w:t>
      </w:r>
    </w:p>
    <w:p w:rsidR="00A11F98" w:rsidRPr="00685CC8" w:rsidRDefault="007366E9" w:rsidP="00A11F98">
      <w:pPr>
        <w:ind w:left="360"/>
        <w:rPr>
          <w:sz w:val="28"/>
          <w:szCs w:val="28"/>
        </w:rPr>
      </w:pPr>
      <w:r>
        <w:rPr>
          <w:sz w:val="28"/>
          <w:szCs w:val="28"/>
        </w:rPr>
        <w:t>Протокол №1 от .08.202</w:t>
      </w:r>
      <w:r w:rsidRPr="00685CC8">
        <w:rPr>
          <w:sz w:val="28"/>
          <w:szCs w:val="28"/>
        </w:rPr>
        <w:t>2</w:t>
      </w:r>
    </w:p>
    <w:p w:rsidR="00A11F98" w:rsidRDefault="00A11F98" w:rsidP="00A11F9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«УТВЕРЖДАЮ»</w:t>
      </w:r>
    </w:p>
    <w:p w:rsidR="00A11F98" w:rsidRDefault="00A11F98" w:rsidP="00A11F98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Директор:</w:t>
      </w:r>
    </w:p>
    <w:p w:rsidR="00A11F98" w:rsidRDefault="00A11F98" w:rsidP="00A11F98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  <w:proofErr w:type="spellStart"/>
      <w:r>
        <w:rPr>
          <w:sz w:val="28"/>
          <w:szCs w:val="28"/>
        </w:rPr>
        <w:t>В.С.Нестюричева</w:t>
      </w:r>
      <w:proofErr w:type="spellEnd"/>
      <w:r>
        <w:rPr>
          <w:sz w:val="28"/>
          <w:szCs w:val="28"/>
        </w:rPr>
        <w:t xml:space="preserve"> </w:t>
      </w:r>
    </w:p>
    <w:p w:rsidR="00A11F98" w:rsidRDefault="00A11F98" w:rsidP="00A11F98">
      <w:pPr>
        <w:ind w:left="360"/>
        <w:jc w:val="right"/>
        <w:rPr>
          <w:sz w:val="28"/>
          <w:szCs w:val="28"/>
        </w:rPr>
      </w:pPr>
    </w:p>
    <w:p w:rsidR="00A11F98" w:rsidRDefault="00A11F98" w:rsidP="00A11F98">
      <w:pPr>
        <w:ind w:left="360"/>
        <w:jc w:val="right"/>
        <w:rPr>
          <w:sz w:val="28"/>
          <w:szCs w:val="28"/>
        </w:rPr>
      </w:pPr>
    </w:p>
    <w:p w:rsidR="00A11F98" w:rsidRDefault="00A11F98" w:rsidP="00A11F98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№ </w:t>
      </w:r>
    </w:p>
    <w:p w:rsidR="00A11F98" w:rsidRPr="00685CC8" w:rsidRDefault="00A11F98" w:rsidP="00A11F98">
      <w:pPr>
        <w:ind w:left="360"/>
        <w:jc w:val="right"/>
        <w:rPr>
          <w:sz w:val="28"/>
          <w:szCs w:val="28"/>
        </w:rPr>
        <w:sectPr w:rsidR="00A11F98" w:rsidRPr="00685CC8" w:rsidSect="003D06F5">
          <w:type w:val="continuous"/>
          <w:pgSz w:w="16838" w:h="11906" w:orient="landscape"/>
          <w:pgMar w:top="0" w:right="284" w:bottom="284" w:left="567" w:header="709" w:footer="709" w:gutter="284"/>
          <w:cols w:num="2" w:space="708"/>
          <w:titlePg/>
          <w:docGrid w:linePitch="360"/>
        </w:sectPr>
      </w:pPr>
      <w:r>
        <w:rPr>
          <w:sz w:val="28"/>
          <w:szCs w:val="28"/>
        </w:rPr>
        <w:t>От</w:t>
      </w:r>
      <w:r w:rsidR="007366E9">
        <w:rPr>
          <w:sz w:val="28"/>
          <w:szCs w:val="28"/>
        </w:rPr>
        <w:t xml:space="preserve"> .08.202</w:t>
      </w:r>
      <w:r w:rsidR="007366E9" w:rsidRPr="00685CC8">
        <w:rPr>
          <w:sz w:val="28"/>
          <w:szCs w:val="28"/>
        </w:rPr>
        <w:t>2</w:t>
      </w:r>
    </w:p>
    <w:p w:rsidR="00A11F98" w:rsidRDefault="00A11F98" w:rsidP="00A11F98">
      <w:pPr>
        <w:ind w:left="360"/>
        <w:jc w:val="right"/>
        <w:rPr>
          <w:sz w:val="28"/>
          <w:szCs w:val="28"/>
        </w:rPr>
      </w:pPr>
    </w:p>
    <w:p w:rsidR="00A11F98" w:rsidRDefault="00A11F98" w:rsidP="00A11F98">
      <w:pPr>
        <w:ind w:left="360"/>
        <w:jc w:val="right"/>
        <w:rPr>
          <w:sz w:val="28"/>
          <w:szCs w:val="28"/>
        </w:rPr>
      </w:pPr>
    </w:p>
    <w:p w:rsidR="00A11F98" w:rsidRDefault="00A11F98" w:rsidP="00A11F98">
      <w:pPr>
        <w:ind w:left="360"/>
        <w:jc w:val="right"/>
        <w:rPr>
          <w:sz w:val="28"/>
          <w:szCs w:val="28"/>
        </w:rPr>
      </w:pPr>
    </w:p>
    <w:p w:rsidR="00A11F98" w:rsidRDefault="00A11F98" w:rsidP="00A11F98">
      <w:pPr>
        <w:jc w:val="center"/>
        <w:rPr>
          <w:b/>
        </w:rPr>
      </w:pPr>
      <w:r w:rsidRPr="00BD7CAD">
        <w:rPr>
          <w:b/>
          <w:sz w:val="32"/>
          <w:szCs w:val="32"/>
        </w:rPr>
        <w:t>Рабочая программа</w:t>
      </w:r>
    </w:p>
    <w:p w:rsidR="00A11F98" w:rsidRDefault="00A11F98" w:rsidP="00A11F98">
      <w:pPr>
        <w:ind w:left="360"/>
        <w:jc w:val="center"/>
        <w:rPr>
          <w:b/>
        </w:rPr>
      </w:pPr>
    </w:p>
    <w:p w:rsidR="00A11F98" w:rsidRPr="00BD7CAD" w:rsidRDefault="00A11F98" w:rsidP="00A11F9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</w:t>
      </w:r>
    </w:p>
    <w:p w:rsidR="00A11F98" w:rsidRPr="00BD7CAD" w:rsidRDefault="00A11F98" w:rsidP="00A11F98">
      <w:pPr>
        <w:ind w:left="360"/>
        <w:jc w:val="center"/>
        <w:rPr>
          <w:b/>
          <w:sz w:val="28"/>
          <w:szCs w:val="28"/>
        </w:rPr>
      </w:pPr>
    </w:p>
    <w:p w:rsidR="00A11F98" w:rsidRPr="00BD7CAD" w:rsidRDefault="007366E9" w:rsidP="00A11F98">
      <w:pPr>
        <w:ind w:left="360"/>
        <w:jc w:val="center"/>
        <w:rPr>
          <w:b/>
          <w:sz w:val="28"/>
          <w:szCs w:val="28"/>
        </w:rPr>
      </w:pPr>
      <w:r w:rsidRPr="00685CC8">
        <w:rPr>
          <w:b/>
          <w:sz w:val="28"/>
          <w:szCs w:val="28"/>
        </w:rPr>
        <w:t>2</w:t>
      </w:r>
      <w:r w:rsidR="00A11F98" w:rsidRPr="00BD7CAD">
        <w:rPr>
          <w:b/>
          <w:sz w:val="28"/>
          <w:szCs w:val="28"/>
        </w:rPr>
        <w:t xml:space="preserve"> класс</w:t>
      </w:r>
    </w:p>
    <w:p w:rsidR="00A11F98" w:rsidRPr="00BD7CAD" w:rsidRDefault="00A11F98" w:rsidP="00A11F98">
      <w:pPr>
        <w:ind w:left="360"/>
        <w:jc w:val="center"/>
        <w:rPr>
          <w:b/>
          <w:sz w:val="28"/>
          <w:szCs w:val="28"/>
        </w:rPr>
      </w:pPr>
    </w:p>
    <w:p w:rsidR="00A11F98" w:rsidRPr="00BD7CAD" w:rsidRDefault="00A11F98" w:rsidP="00685CC8">
      <w:pPr>
        <w:ind w:left="360"/>
        <w:jc w:val="center"/>
        <w:rPr>
          <w:b/>
          <w:sz w:val="28"/>
          <w:szCs w:val="28"/>
        </w:rPr>
      </w:pPr>
      <w:r w:rsidRPr="00BD7CAD">
        <w:rPr>
          <w:b/>
          <w:sz w:val="28"/>
          <w:szCs w:val="28"/>
        </w:rPr>
        <w:t xml:space="preserve">УМК под редакцией </w:t>
      </w:r>
    </w:p>
    <w:p w:rsidR="00A11F98" w:rsidRDefault="00A11F98" w:rsidP="00A11F98">
      <w:pPr>
        <w:ind w:left="360"/>
        <w:jc w:val="center"/>
        <w:rPr>
          <w:b/>
        </w:rPr>
      </w:pPr>
      <w:proofErr w:type="spellStart"/>
      <w:r>
        <w:rPr>
          <w:b/>
          <w:sz w:val="28"/>
          <w:szCs w:val="28"/>
        </w:rPr>
        <w:t>В.П.Канакиной</w:t>
      </w:r>
      <w:proofErr w:type="spellEnd"/>
    </w:p>
    <w:p w:rsidR="00685CC8" w:rsidRDefault="00A11F98" w:rsidP="00685CC8">
      <w:pPr>
        <w:ind w:left="360"/>
        <w:jc w:val="right"/>
        <w:rPr>
          <w:b/>
        </w:rPr>
      </w:pPr>
      <w:r>
        <w:rPr>
          <w:b/>
        </w:rPr>
        <w:t>Автор-составитель: Дурнова А.А.</w:t>
      </w:r>
    </w:p>
    <w:p w:rsidR="00685CC8" w:rsidRDefault="00685CC8" w:rsidP="00685CC8">
      <w:pPr>
        <w:ind w:left="360"/>
        <w:jc w:val="right"/>
        <w:rPr>
          <w:b/>
        </w:rPr>
      </w:pPr>
      <w:r>
        <w:rPr>
          <w:b/>
        </w:rPr>
        <w:t>Долгих Т.И.</w:t>
      </w:r>
    </w:p>
    <w:p w:rsidR="00685CC8" w:rsidRDefault="00685CC8" w:rsidP="00685CC8">
      <w:pPr>
        <w:ind w:left="360"/>
        <w:jc w:val="right"/>
        <w:rPr>
          <w:b/>
        </w:rPr>
      </w:pPr>
      <w:r>
        <w:rPr>
          <w:b/>
        </w:rPr>
        <w:t>Князева Н.А.</w:t>
      </w:r>
    </w:p>
    <w:p w:rsidR="00685CC8" w:rsidRDefault="00685CC8" w:rsidP="00685CC8">
      <w:pPr>
        <w:ind w:left="360"/>
        <w:jc w:val="right"/>
        <w:rPr>
          <w:b/>
        </w:rPr>
      </w:pPr>
      <w:r>
        <w:rPr>
          <w:b/>
        </w:rPr>
        <w:t>Лузгина Н.М.</w:t>
      </w:r>
    </w:p>
    <w:p w:rsidR="00685CC8" w:rsidRDefault="00685CC8" w:rsidP="00685CC8">
      <w:pPr>
        <w:ind w:left="360"/>
        <w:jc w:val="right"/>
        <w:rPr>
          <w:b/>
        </w:rPr>
      </w:pPr>
      <w:r>
        <w:rPr>
          <w:b/>
        </w:rPr>
        <w:t>Лузина М.М.</w:t>
      </w:r>
    </w:p>
    <w:p w:rsidR="00A11F98" w:rsidRDefault="00A11F98" w:rsidP="00A11F98">
      <w:pPr>
        <w:ind w:left="360"/>
        <w:jc w:val="center"/>
        <w:rPr>
          <w:b/>
        </w:rPr>
      </w:pPr>
    </w:p>
    <w:p w:rsidR="00A11F98" w:rsidRDefault="00A11F98" w:rsidP="00A11F98">
      <w:pPr>
        <w:ind w:left="360"/>
        <w:jc w:val="center"/>
        <w:rPr>
          <w:b/>
        </w:rPr>
      </w:pPr>
    </w:p>
    <w:p w:rsidR="00A11F98" w:rsidRDefault="007366E9" w:rsidP="00685CC8">
      <w:pPr>
        <w:jc w:val="center"/>
        <w:outlineLvl w:val="0"/>
        <w:rPr>
          <w:b/>
        </w:rPr>
      </w:pPr>
      <w:r>
        <w:rPr>
          <w:b/>
        </w:rPr>
        <w:t>202</w:t>
      </w:r>
      <w:r w:rsidRPr="007366E9">
        <w:rPr>
          <w:b/>
        </w:rPr>
        <w:t>2</w:t>
      </w:r>
      <w:r>
        <w:rPr>
          <w:b/>
        </w:rPr>
        <w:t>-202</w:t>
      </w:r>
      <w:r w:rsidRPr="007366E9">
        <w:rPr>
          <w:b/>
        </w:rPr>
        <w:t>3</w:t>
      </w:r>
      <w:r w:rsidR="00A11F98">
        <w:rPr>
          <w:b/>
        </w:rPr>
        <w:t xml:space="preserve"> </w:t>
      </w:r>
      <w:proofErr w:type="spellStart"/>
      <w:r w:rsidR="00A11F98">
        <w:rPr>
          <w:b/>
        </w:rPr>
        <w:t>уч.г</w:t>
      </w:r>
      <w:proofErr w:type="spellEnd"/>
      <w:r w:rsidR="00A11F98">
        <w:rPr>
          <w:b/>
        </w:rPr>
        <w:t>.</w:t>
      </w:r>
    </w:p>
    <w:p w:rsidR="00A11F98" w:rsidRDefault="00A11F98" w:rsidP="007366E9">
      <w:pPr>
        <w:ind w:left="360"/>
        <w:rPr>
          <w:sz w:val="28"/>
          <w:szCs w:val="28"/>
        </w:rPr>
      </w:pPr>
    </w:p>
    <w:p w:rsidR="007366E9" w:rsidRDefault="007366E9" w:rsidP="007366E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по русскому языку 2</w:t>
      </w:r>
      <w:r w:rsidRPr="00125076">
        <w:rPr>
          <w:b/>
          <w:sz w:val="28"/>
          <w:szCs w:val="28"/>
        </w:rPr>
        <w:t xml:space="preserve"> класс</w:t>
      </w:r>
    </w:p>
    <w:p w:rsidR="007366E9" w:rsidRDefault="007366E9" w:rsidP="007366E9">
      <w:pPr>
        <w:tabs>
          <w:tab w:val="left" w:pos="5120"/>
        </w:tabs>
        <w:ind w:firstLine="567"/>
        <w:jc w:val="both"/>
        <w:outlineLvl w:val="0"/>
      </w:pPr>
      <w:r>
        <w:tab/>
      </w:r>
    </w:p>
    <w:p w:rsidR="007366E9" w:rsidRPr="00CC2E5F" w:rsidRDefault="007366E9" w:rsidP="007366E9">
      <w:pPr>
        <w:jc w:val="both"/>
      </w:pPr>
      <w:r w:rsidRPr="00CC2E5F">
        <w:t xml:space="preserve">Рабочая программа по курсу «Русский язык» составлена в соответствии: </w:t>
      </w:r>
    </w:p>
    <w:p w:rsidR="007366E9" w:rsidRPr="00CC2E5F" w:rsidRDefault="007366E9" w:rsidP="007366E9">
      <w:pPr>
        <w:numPr>
          <w:ilvl w:val="0"/>
          <w:numId w:val="10"/>
        </w:numPr>
        <w:jc w:val="both"/>
      </w:pPr>
      <w:r w:rsidRPr="00CC2E5F">
        <w:t>С Законом РФ «Об образовании»</w:t>
      </w:r>
    </w:p>
    <w:p w:rsidR="007366E9" w:rsidRPr="00CC2E5F" w:rsidRDefault="007366E9" w:rsidP="007366E9">
      <w:pPr>
        <w:numPr>
          <w:ilvl w:val="0"/>
          <w:numId w:val="10"/>
        </w:numPr>
        <w:jc w:val="both"/>
      </w:pPr>
      <w:r w:rsidRPr="00CC2E5F">
        <w:t>ФГОС начального общего образования</w:t>
      </w:r>
    </w:p>
    <w:p w:rsidR="007366E9" w:rsidRPr="00CC2E5F" w:rsidRDefault="007366E9" w:rsidP="007366E9">
      <w:pPr>
        <w:numPr>
          <w:ilvl w:val="0"/>
          <w:numId w:val="10"/>
        </w:numPr>
        <w:jc w:val="both"/>
      </w:pPr>
      <w:r w:rsidRPr="00CC2E5F">
        <w:t>Концепцией духовно-нравственного развития и воспитания личности гражданина России</w:t>
      </w:r>
    </w:p>
    <w:p w:rsidR="007366E9" w:rsidRPr="00CC2E5F" w:rsidRDefault="007366E9" w:rsidP="007366E9">
      <w:pPr>
        <w:numPr>
          <w:ilvl w:val="0"/>
          <w:numId w:val="10"/>
        </w:numPr>
        <w:jc w:val="both"/>
      </w:pPr>
      <w:r w:rsidRPr="00CC2E5F">
        <w:t xml:space="preserve">с авторской программой В.П. </w:t>
      </w:r>
      <w:proofErr w:type="spellStart"/>
      <w:r w:rsidRPr="00CC2E5F">
        <w:t>Канакиной</w:t>
      </w:r>
      <w:proofErr w:type="spellEnd"/>
      <w:r w:rsidRPr="00CC2E5F">
        <w:t>, В.Г. Горецкого  (УМК «Школа России»),</w:t>
      </w:r>
    </w:p>
    <w:p w:rsidR="007366E9" w:rsidRPr="00CC2E5F" w:rsidRDefault="007366E9" w:rsidP="007366E9">
      <w:pPr>
        <w:numPr>
          <w:ilvl w:val="0"/>
          <w:numId w:val="10"/>
        </w:numPr>
        <w:jc w:val="both"/>
      </w:pPr>
      <w:r w:rsidRPr="00CC2E5F">
        <w:t>федеральным перечнем учебников, рекомендованных (допущенных) к использованию в образовательных учреждениях, реализующих программы начального общего образования</w:t>
      </w:r>
    </w:p>
    <w:p w:rsidR="007366E9" w:rsidRPr="00CC2E5F" w:rsidRDefault="007366E9" w:rsidP="007366E9">
      <w:pPr>
        <w:numPr>
          <w:ilvl w:val="0"/>
          <w:numId w:val="10"/>
        </w:numPr>
        <w:jc w:val="both"/>
      </w:pPr>
      <w:r w:rsidRPr="00CC2E5F">
        <w:t>с учетом направлений программы развития школы «Магистраль»</w:t>
      </w:r>
    </w:p>
    <w:p w:rsidR="007366E9" w:rsidRPr="00CC2E5F" w:rsidRDefault="007366E9" w:rsidP="007366E9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7366E9" w:rsidRPr="00CC2E5F" w:rsidRDefault="007366E9" w:rsidP="007366E9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CC2E5F">
        <w:rPr>
          <w:rFonts w:ascii="Times New Roman" w:hAnsi="Times New Roman" w:cs="Times New Roman"/>
        </w:rPr>
        <w:t xml:space="preserve">В системе предметов общеобразовательной школы курс «Русский язык» реализует </w:t>
      </w:r>
      <w:proofErr w:type="gramStart"/>
      <w:r w:rsidRPr="00CC2E5F">
        <w:rPr>
          <w:rFonts w:ascii="Times New Roman" w:hAnsi="Times New Roman" w:cs="Times New Roman"/>
        </w:rPr>
        <w:t>познавательную</w:t>
      </w:r>
      <w:proofErr w:type="gramEnd"/>
      <w:r w:rsidRPr="00CC2E5F">
        <w:rPr>
          <w:rFonts w:ascii="Times New Roman" w:hAnsi="Times New Roman" w:cs="Times New Roman"/>
        </w:rPr>
        <w:t xml:space="preserve"> и </w:t>
      </w:r>
      <w:proofErr w:type="spellStart"/>
      <w:r w:rsidRPr="00CC2E5F">
        <w:rPr>
          <w:rFonts w:ascii="Times New Roman" w:hAnsi="Times New Roman" w:cs="Times New Roman"/>
        </w:rPr>
        <w:t>социокультурную</w:t>
      </w:r>
      <w:proofErr w:type="spellEnd"/>
      <w:r w:rsidRPr="00CC2E5F">
        <w:rPr>
          <w:rFonts w:ascii="Times New Roman" w:hAnsi="Times New Roman" w:cs="Times New Roman"/>
        </w:rPr>
        <w:t xml:space="preserve"> </w:t>
      </w:r>
      <w:r w:rsidRPr="00CC2E5F">
        <w:rPr>
          <w:rFonts w:ascii="Times New Roman" w:hAnsi="Times New Roman" w:cs="Times New Roman"/>
          <w:b/>
          <w:bCs/>
        </w:rPr>
        <w:t>цели:</w:t>
      </w:r>
    </w:p>
    <w:p w:rsidR="007366E9" w:rsidRPr="00CC2E5F" w:rsidRDefault="007366E9" w:rsidP="007366E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C2E5F">
        <w:rPr>
          <w:rFonts w:ascii="Times New Roman" w:hAnsi="Times New Roman" w:cs="Times New Roman"/>
          <w:noProof/>
        </w:rPr>
        <w:t>-</w:t>
      </w:r>
      <w:r w:rsidRPr="00CC2E5F">
        <w:rPr>
          <w:rFonts w:ascii="Times New Roman" w:hAnsi="Times New Roman" w:cs="Times New Roman"/>
        </w:rPr>
        <w:t xml:space="preserve">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7366E9" w:rsidRPr="00CC2E5F" w:rsidRDefault="007366E9" w:rsidP="007366E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C2E5F">
        <w:rPr>
          <w:rFonts w:ascii="Times New Roman" w:hAnsi="Times New Roman" w:cs="Times New Roman"/>
          <w:noProof/>
        </w:rPr>
        <w:t>-</w:t>
      </w:r>
      <w:r w:rsidRPr="00CC2E5F">
        <w:rPr>
          <w:rFonts w:ascii="Times New Roman" w:hAnsi="Times New Roman" w:cs="Times New Roman"/>
        </w:rPr>
        <w:t>формирование коммуникативной компетенции учащихся: развитие устной и письменной речи, монологической и диалогической речи, навыков грамотного, безошибочного письма как показателя общей культуры человека.</w:t>
      </w:r>
    </w:p>
    <w:p w:rsidR="007366E9" w:rsidRPr="007D25EA" w:rsidRDefault="007366E9" w:rsidP="007366E9">
      <w:pPr>
        <w:pStyle w:val="ParagraphStyle"/>
        <w:keepNext/>
        <w:spacing w:before="60"/>
        <w:ind w:firstLine="360"/>
        <w:jc w:val="both"/>
        <w:rPr>
          <w:rFonts w:ascii="Times New Roman" w:hAnsi="Times New Roman" w:cs="Times New Roman"/>
        </w:rPr>
      </w:pPr>
      <w:r w:rsidRPr="007D25EA">
        <w:rPr>
          <w:rFonts w:ascii="Times New Roman" w:hAnsi="Times New Roman" w:cs="Times New Roman"/>
          <w:b/>
          <w:bCs/>
        </w:rPr>
        <w:t xml:space="preserve">Задачами </w:t>
      </w:r>
      <w:r w:rsidRPr="007D25EA">
        <w:rPr>
          <w:rFonts w:ascii="Times New Roman" w:hAnsi="Times New Roman" w:cs="Times New Roman"/>
        </w:rPr>
        <w:t>курса являются:</w:t>
      </w:r>
    </w:p>
    <w:p w:rsidR="007366E9" w:rsidRPr="007D25EA" w:rsidRDefault="007366E9" w:rsidP="007366E9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-</w:t>
      </w:r>
      <w:r w:rsidRPr="007D25EA">
        <w:rPr>
          <w:rFonts w:ascii="Times New Roman" w:hAnsi="Times New Roman" w:cs="Times New Roman"/>
        </w:rPr>
        <w:t xml:space="preserve">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7366E9" w:rsidRPr="007D25EA" w:rsidRDefault="007366E9" w:rsidP="007366E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-</w:t>
      </w:r>
      <w:r w:rsidRPr="007D25EA">
        <w:rPr>
          <w:rFonts w:ascii="Times New Roman" w:hAnsi="Times New Roman" w:cs="Times New Roman"/>
        </w:rPr>
        <w:t xml:space="preserve">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7D25EA">
        <w:rPr>
          <w:rFonts w:ascii="Times New Roman" w:hAnsi="Times New Roman" w:cs="Times New Roman"/>
        </w:rPr>
        <w:t>морфемике</w:t>
      </w:r>
      <w:proofErr w:type="spellEnd"/>
      <w:r w:rsidRPr="007D25EA">
        <w:rPr>
          <w:rFonts w:ascii="Times New Roman" w:hAnsi="Times New Roman" w:cs="Times New Roman"/>
        </w:rPr>
        <w:t xml:space="preserve"> (состав слова), морфологии и синтаксисе;</w:t>
      </w:r>
    </w:p>
    <w:p w:rsidR="007366E9" w:rsidRPr="007D25EA" w:rsidRDefault="007366E9" w:rsidP="007366E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-</w:t>
      </w:r>
      <w:r w:rsidRPr="007D25EA">
        <w:rPr>
          <w:rFonts w:ascii="Times New Roman" w:hAnsi="Times New Roman" w:cs="Times New Roman"/>
        </w:rPr>
        <w:t xml:space="preserve"> формирование навыков культуры речи во всех ее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7366E9" w:rsidRPr="007D25EA" w:rsidRDefault="007366E9" w:rsidP="007366E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-</w:t>
      </w:r>
      <w:r w:rsidRPr="007D25EA">
        <w:rPr>
          <w:rFonts w:ascii="Times New Roman" w:hAnsi="Times New Roman" w:cs="Times New Roman"/>
        </w:rPr>
        <w:t xml:space="preserve">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7366E9" w:rsidRPr="00C021E2" w:rsidRDefault="007366E9" w:rsidP="007366E9">
      <w:pPr>
        <w:outlineLvl w:val="1"/>
        <w:rPr>
          <w:b/>
          <w:bCs/>
        </w:rPr>
      </w:pPr>
    </w:p>
    <w:p w:rsidR="007366E9" w:rsidRDefault="007366E9" w:rsidP="007366E9">
      <w:pPr>
        <w:ind w:firstLine="567"/>
        <w:jc w:val="both"/>
        <w:outlineLvl w:val="0"/>
      </w:pPr>
    </w:p>
    <w:p w:rsidR="007366E9" w:rsidRPr="00406E46" w:rsidRDefault="007366E9" w:rsidP="007366E9">
      <w:pPr>
        <w:jc w:val="both"/>
        <w:rPr>
          <w:b/>
          <w:sz w:val="28"/>
          <w:szCs w:val="28"/>
        </w:rPr>
      </w:pPr>
      <w:r w:rsidRPr="00406E46">
        <w:rPr>
          <w:b/>
          <w:sz w:val="28"/>
          <w:szCs w:val="28"/>
        </w:rPr>
        <w:t>Формирование УУД средствами предмета</w:t>
      </w:r>
    </w:p>
    <w:p w:rsidR="007366E9" w:rsidRPr="00406E46" w:rsidRDefault="007366E9" w:rsidP="007366E9">
      <w:pPr>
        <w:shd w:val="clear" w:color="auto" w:fill="FFFFFF"/>
        <w:tabs>
          <w:tab w:val="left" w:pos="993"/>
        </w:tabs>
        <w:contextualSpacing/>
        <w:jc w:val="both"/>
        <w:rPr>
          <w:color w:val="000000"/>
          <w:sz w:val="28"/>
          <w:szCs w:val="28"/>
        </w:rPr>
      </w:pPr>
      <w:r w:rsidRPr="00406E46">
        <w:rPr>
          <w:color w:val="000000"/>
          <w:sz w:val="28"/>
          <w:szCs w:val="28"/>
        </w:rPr>
        <w:t xml:space="preserve">Представленная программа обеспечивает достижение личностных, </w:t>
      </w:r>
      <w:proofErr w:type="spellStart"/>
      <w:r w:rsidRPr="00406E46">
        <w:rPr>
          <w:color w:val="000000"/>
          <w:sz w:val="28"/>
          <w:szCs w:val="28"/>
        </w:rPr>
        <w:t>метапредметных</w:t>
      </w:r>
      <w:proofErr w:type="spellEnd"/>
      <w:r w:rsidRPr="00406E46">
        <w:rPr>
          <w:color w:val="000000"/>
          <w:sz w:val="28"/>
          <w:szCs w:val="28"/>
        </w:rPr>
        <w:t xml:space="preserve"> и предметных результатов. </w:t>
      </w:r>
    </w:p>
    <w:p w:rsidR="007366E9" w:rsidRDefault="007366E9" w:rsidP="007366E9">
      <w:pPr>
        <w:outlineLvl w:val="1"/>
        <w:rPr>
          <w:b/>
        </w:rPr>
      </w:pPr>
    </w:p>
    <w:p w:rsidR="007366E9" w:rsidRDefault="007366E9" w:rsidP="007366E9">
      <w:pPr>
        <w:outlineLvl w:val="1"/>
        <w:rPr>
          <w:b/>
        </w:rPr>
      </w:pPr>
    </w:p>
    <w:p w:rsidR="007366E9" w:rsidRDefault="007366E9" w:rsidP="007366E9">
      <w:pPr>
        <w:outlineLvl w:val="1"/>
        <w:rPr>
          <w:b/>
        </w:rPr>
      </w:pPr>
      <w:r>
        <w:rPr>
          <w:b/>
        </w:rPr>
        <w:t>Планируемые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  <w:gridCol w:w="11371"/>
      </w:tblGrid>
      <w:tr w:rsidR="007366E9" w:rsidTr="007366E9">
        <w:tc>
          <w:tcPr>
            <w:tcW w:w="4548" w:type="dxa"/>
          </w:tcPr>
          <w:p w:rsidR="007366E9" w:rsidRPr="007366E9" w:rsidRDefault="007366E9" w:rsidP="007366E9">
            <w:pPr>
              <w:outlineLvl w:val="1"/>
              <w:rPr>
                <w:b/>
                <w:bCs/>
              </w:rPr>
            </w:pPr>
            <w:r w:rsidRPr="007366E9">
              <w:rPr>
                <w:b/>
                <w:bCs/>
              </w:rPr>
              <w:t>Личностные</w:t>
            </w:r>
          </w:p>
        </w:tc>
        <w:tc>
          <w:tcPr>
            <w:tcW w:w="11372" w:type="dxa"/>
          </w:tcPr>
          <w:p w:rsidR="007366E9" w:rsidRPr="007366E9" w:rsidRDefault="007366E9" w:rsidP="007366E9">
            <w:pPr>
              <w:outlineLvl w:val="1"/>
              <w:rPr>
                <w:b/>
                <w:bCs/>
              </w:rPr>
            </w:pPr>
            <w:proofErr w:type="spellStart"/>
            <w:r w:rsidRPr="007366E9">
              <w:rPr>
                <w:b/>
                <w:bCs/>
              </w:rPr>
              <w:t>Метапредметные</w:t>
            </w:r>
            <w:proofErr w:type="spellEnd"/>
          </w:p>
        </w:tc>
      </w:tr>
      <w:tr w:rsidR="007366E9" w:rsidRPr="000C072B" w:rsidTr="007366E9">
        <w:tc>
          <w:tcPr>
            <w:tcW w:w="4548" w:type="dxa"/>
          </w:tcPr>
          <w:p w:rsidR="007366E9" w:rsidRPr="007366E9" w:rsidRDefault="007366E9" w:rsidP="007366E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366E9">
              <w:rPr>
                <w:b/>
                <w:bCs/>
                <w:color w:val="000000"/>
              </w:rPr>
              <w:lastRenderedPageBreak/>
              <w:t>Учащиеся научатся:</w:t>
            </w:r>
          </w:p>
          <w:p w:rsidR="007366E9" w:rsidRPr="000C072B" w:rsidRDefault="007366E9" w:rsidP="007366E9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</w:pPr>
            <w:r w:rsidRPr="000C072B">
              <w:t xml:space="preserve"> иметь представление о своей этнической принадлежности;</w:t>
            </w:r>
          </w:p>
          <w:p w:rsidR="007366E9" w:rsidRPr="000C072B" w:rsidRDefault="007366E9" w:rsidP="007366E9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</w:pPr>
            <w:r w:rsidRPr="000C072B">
              <w:t>испытывать чувства любви к родине, чувства гордости за свою родину, народ, великое достояние русского народа — русский язык;</w:t>
            </w:r>
          </w:p>
          <w:p w:rsidR="007366E9" w:rsidRPr="000C072B" w:rsidRDefault="007366E9" w:rsidP="007366E9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</w:pPr>
            <w:r w:rsidRPr="000C072B">
              <w:t xml:space="preserve">  иметь представление об окружающем ученика мире (природа, малая родина, люди и их деятельность и др.);</w:t>
            </w:r>
          </w:p>
          <w:p w:rsidR="007366E9" w:rsidRPr="000C072B" w:rsidRDefault="007366E9" w:rsidP="007366E9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</w:pPr>
            <w:r w:rsidRPr="000C072B">
              <w:t>осмысливать необходимость бережного отношения к природе и всему живому на Земле;</w:t>
            </w:r>
          </w:p>
          <w:p w:rsidR="007366E9" w:rsidRPr="000C072B" w:rsidRDefault="007366E9" w:rsidP="007366E9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</w:pPr>
            <w:r w:rsidRPr="000C072B">
              <w:t>осознавать необходимость положительного отношения к народам, говорящим на разных языках, и их родному языку;</w:t>
            </w:r>
          </w:p>
          <w:p w:rsidR="007366E9" w:rsidRPr="000C072B" w:rsidRDefault="007366E9" w:rsidP="007366E9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</w:pPr>
            <w:r w:rsidRPr="000C072B">
              <w:t xml:space="preserve"> иметь представление о своей родословной, о достопримечательностях своей малой родины;</w:t>
            </w:r>
          </w:p>
          <w:p w:rsidR="007366E9" w:rsidRPr="000C072B" w:rsidRDefault="007366E9" w:rsidP="007366E9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</w:pPr>
            <w:r w:rsidRPr="000C072B">
              <w:t>положительно относиться к языковой деятельности;</w:t>
            </w:r>
          </w:p>
          <w:p w:rsidR="007366E9" w:rsidRPr="000C072B" w:rsidRDefault="007366E9" w:rsidP="007366E9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</w:pPr>
            <w:r w:rsidRPr="000C072B">
              <w:t xml:space="preserve"> проявлять заинтересованность в выполнении языковых и речевых заданий и в проектной деятельности;</w:t>
            </w:r>
          </w:p>
          <w:p w:rsidR="007366E9" w:rsidRPr="000C072B" w:rsidRDefault="007366E9" w:rsidP="007366E9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</w:pPr>
            <w:r w:rsidRPr="000C072B">
              <w:t xml:space="preserve">понимать </w:t>
            </w:r>
            <w:proofErr w:type="gramStart"/>
            <w:r w:rsidRPr="000C072B">
              <w:t>нравственное</w:t>
            </w:r>
            <w:proofErr w:type="gramEnd"/>
            <w:r w:rsidRPr="000C072B">
              <w:t xml:space="preserve"> содержания поступков окружающих людей, </w:t>
            </w:r>
            <w:proofErr w:type="spellStart"/>
            <w:r w:rsidRPr="000C072B">
              <w:t>ориенироваться</w:t>
            </w:r>
            <w:proofErr w:type="spellEnd"/>
            <w:r w:rsidRPr="000C072B">
              <w:t xml:space="preserve"> в поведении на принятые моральные нормы;</w:t>
            </w:r>
          </w:p>
          <w:p w:rsidR="007366E9" w:rsidRPr="000C072B" w:rsidRDefault="007366E9" w:rsidP="007366E9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</w:pPr>
            <w:r w:rsidRPr="000C072B">
              <w:t xml:space="preserve">понимать чувства прекрасного и эстетических чувств через выразительные возможности языка, анализ пейзажных зарисовок и </w:t>
            </w:r>
            <w:r w:rsidRPr="000C072B">
              <w:lastRenderedPageBreak/>
              <w:t>репродукций картин и др.;</w:t>
            </w:r>
          </w:p>
          <w:p w:rsidR="007366E9" w:rsidRPr="000C072B" w:rsidRDefault="007366E9" w:rsidP="007366E9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</w:pPr>
            <w:r w:rsidRPr="000C072B">
              <w:t>проявлять этические чувства (</w:t>
            </w:r>
            <w:proofErr w:type="spellStart"/>
            <w:r w:rsidRPr="000C072B">
              <w:t>доброжелательность</w:t>
            </w:r>
            <w:proofErr w:type="gramStart"/>
            <w:r w:rsidRPr="000C072B">
              <w:t>,с</w:t>
            </w:r>
            <w:proofErr w:type="gramEnd"/>
            <w:r w:rsidRPr="000C072B">
              <w:t>очувствие</w:t>
            </w:r>
            <w:proofErr w:type="spellEnd"/>
            <w:r w:rsidRPr="000C072B">
              <w:t xml:space="preserve">, сопереживание, отзывчивость, совесть и др.); </w:t>
            </w:r>
            <w:proofErr w:type="spellStart"/>
            <w:r w:rsidRPr="000C072B">
              <w:t>пониматье</w:t>
            </w:r>
            <w:proofErr w:type="spellEnd"/>
            <w:r w:rsidRPr="000C072B">
              <w:t xml:space="preserve"> чувства одноклассников, учителей;</w:t>
            </w:r>
          </w:p>
          <w:p w:rsidR="007366E9" w:rsidRPr="000C072B" w:rsidRDefault="007366E9" w:rsidP="007366E9">
            <w:pPr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</w:pPr>
            <w:r w:rsidRPr="000C072B">
              <w:t>навыкам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      </w:r>
          </w:p>
          <w:p w:rsidR="007366E9" w:rsidRPr="000C072B" w:rsidRDefault="007366E9" w:rsidP="007366E9">
            <w:pPr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</w:pPr>
            <w:r w:rsidRPr="000C072B">
              <w:t>бережно относиться к материальным ценностям;  проявлять интереса к проектно-творческой деятельности.</w:t>
            </w:r>
          </w:p>
          <w:p w:rsidR="007366E9" w:rsidRPr="000C072B" w:rsidRDefault="007366E9" w:rsidP="007366E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67"/>
              <w:jc w:val="both"/>
            </w:pPr>
          </w:p>
          <w:p w:rsidR="007366E9" w:rsidRPr="007366E9" w:rsidRDefault="007366E9" w:rsidP="007366E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7366E9">
              <w:rPr>
                <w:b/>
                <w:bCs/>
                <w:i/>
                <w:iCs/>
                <w:color w:val="000000"/>
              </w:rPr>
              <w:t>Учащиеся получат возможность научиться:</w:t>
            </w:r>
          </w:p>
          <w:p w:rsidR="007366E9" w:rsidRPr="000C072B" w:rsidRDefault="007366E9" w:rsidP="007366E9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</w:pPr>
            <w:r w:rsidRPr="000C072B">
              <w:t xml:space="preserve">понимать свою </w:t>
            </w:r>
            <w:proofErr w:type="gramStart"/>
            <w:r w:rsidRPr="000C072B">
              <w:t>этнической</w:t>
            </w:r>
            <w:proofErr w:type="gramEnd"/>
            <w:r w:rsidRPr="000C072B">
              <w:t xml:space="preserve"> принадлежность;</w:t>
            </w:r>
          </w:p>
          <w:p w:rsidR="007366E9" w:rsidRPr="000C072B" w:rsidRDefault="007366E9" w:rsidP="007366E9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</w:pPr>
            <w:r w:rsidRPr="000C072B">
              <w:t>испытывать чувства любви к родине, чувства гордости за свою родину, народ, великое достояние русского народа — русский язык;</w:t>
            </w:r>
          </w:p>
          <w:p w:rsidR="007366E9" w:rsidRPr="000C072B" w:rsidRDefault="007366E9" w:rsidP="007366E9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</w:pPr>
            <w:r w:rsidRPr="000C072B">
              <w:t xml:space="preserve">  расширить представление об окружающем его мире (природа, малая родина, люди и их деятельность и др.);</w:t>
            </w:r>
          </w:p>
          <w:p w:rsidR="007366E9" w:rsidRPr="000C072B" w:rsidRDefault="007366E9" w:rsidP="007366E9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</w:pPr>
            <w:r w:rsidRPr="000C072B">
              <w:t>осознать необходимость положительного отношения к народам, говорящим на разных языках, и их родному языку;</w:t>
            </w:r>
          </w:p>
          <w:p w:rsidR="007366E9" w:rsidRPr="000C072B" w:rsidRDefault="007366E9" w:rsidP="007366E9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</w:pPr>
            <w:r w:rsidRPr="000C072B">
              <w:t xml:space="preserve"> получить представление о своей родословной, о достопримечательностях своей малой </w:t>
            </w:r>
            <w:r w:rsidRPr="000C072B">
              <w:lastRenderedPageBreak/>
              <w:t>родины;</w:t>
            </w:r>
          </w:p>
          <w:p w:rsidR="007366E9" w:rsidRPr="000C072B" w:rsidRDefault="007366E9" w:rsidP="007366E9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</w:pPr>
            <w:r w:rsidRPr="000C072B">
              <w:t>положительно относиться к языковой деятельности;</w:t>
            </w:r>
          </w:p>
          <w:p w:rsidR="007366E9" w:rsidRPr="000C072B" w:rsidRDefault="007366E9" w:rsidP="007366E9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</w:pPr>
            <w:r w:rsidRPr="000C072B">
              <w:t xml:space="preserve">  выполнять языковые и речевые задания и участвовать в проектной деятельности;</w:t>
            </w:r>
          </w:p>
          <w:p w:rsidR="007366E9" w:rsidRPr="000C072B" w:rsidRDefault="007366E9" w:rsidP="007366E9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</w:pPr>
            <w:r w:rsidRPr="000C072B">
              <w:t xml:space="preserve">понимать нравственное содержание поступков окружающих людей, </w:t>
            </w:r>
            <w:proofErr w:type="spellStart"/>
            <w:r w:rsidRPr="000C072B">
              <w:t>ориенироваться</w:t>
            </w:r>
            <w:proofErr w:type="spellEnd"/>
            <w:r w:rsidRPr="000C072B">
              <w:t xml:space="preserve"> в поведении на принятые моральные нормы;</w:t>
            </w:r>
          </w:p>
          <w:p w:rsidR="007366E9" w:rsidRPr="000C072B" w:rsidRDefault="007366E9" w:rsidP="007366E9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</w:pPr>
            <w:r w:rsidRPr="000C072B">
              <w:t>понимать чувства прекрасного и эстетических чувств через выразительные возможности языка, анализ пейзажных зарисовок и репродукций картин и др.;</w:t>
            </w:r>
          </w:p>
          <w:p w:rsidR="007366E9" w:rsidRPr="000C072B" w:rsidRDefault="007366E9" w:rsidP="007366E9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</w:pPr>
            <w:r w:rsidRPr="000C072B">
              <w:t>проявлять этические чувства (</w:t>
            </w:r>
            <w:proofErr w:type="spellStart"/>
            <w:r w:rsidRPr="000C072B">
              <w:t>доброжелательность</w:t>
            </w:r>
            <w:proofErr w:type="gramStart"/>
            <w:r w:rsidRPr="000C072B">
              <w:t>,с</w:t>
            </w:r>
            <w:proofErr w:type="gramEnd"/>
            <w:r w:rsidRPr="000C072B">
              <w:t>очувствие</w:t>
            </w:r>
            <w:proofErr w:type="spellEnd"/>
            <w:r w:rsidRPr="000C072B">
              <w:t xml:space="preserve">, сопереживание, отзывчивость, совесть и др.); </w:t>
            </w:r>
            <w:proofErr w:type="spellStart"/>
            <w:r w:rsidRPr="000C072B">
              <w:t>пониматье</w:t>
            </w:r>
            <w:proofErr w:type="spellEnd"/>
            <w:r w:rsidRPr="000C072B">
              <w:t xml:space="preserve"> чувства одноклассников, учителей;</w:t>
            </w:r>
          </w:p>
          <w:p w:rsidR="007366E9" w:rsidRPr="000C072B" w:rsidRDefault="007366E9" w:rsidP="007366E9">
            <w:pPr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</w:pPr>
            <w:r w:rsidRPr="000C072B">
              <w:t>навыкам сотрудничества с учителем, взрослыми, сверстниками в процессе выполнения совместной деятельности на уроке и при выполнении проектной деятельности.</w:t>
            </w:r>
          </w:p>
          <w:p w:rsidR="007366E9" w:rsidRPr="007366E9" w:rsidRDefault="007366E9" w:rsidP="007366E9">
            <w:pPr>
              <w:outlineLvl w:val="1"/>
              <w:rPr>
                <w:b/>
                <w:bCs/>
              </w:rPr>
            </w:pPr>
          </w:p>
        </w:tc>
        <w:tc>
          <w:tcPr>
            <w:tcW w:w="11372" w:type="dxa"/>
          </w:tcPr>
          <w:p w:rsidR="007366E9" w:rsidRPr="007366E9" w:rsidRDefault="007366E9" w:rsidP="007366E9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</w:rPr>
            </w:pPr>
            <w:r w:rsidRPr="007366E9">
              <w:rPr>
                <w:b/>
                <w:i/>
                <w:iCs/>
                <w:color w:val="000000"/>
              </w:rPr>
              <w:lastRenderedPageBreak/>
              <w:t>Регулятивные УУД</w:t>
            </w:r>
          </w:p>
          <w:p w:rsidR="007366E9" w:rsidRPr="007366E9" w:rsidRDefault="007366E9" w:rsidP="007366E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366E9">
              <w:rPr>
                <w:b/>
                <w:bCs/>
                <w:color w:val="000000"/>
              </w:rPr>
              <w:t>Учащиеся научатся:</w:t>
            </w:r>
          </w:p>
          <w:p w:rsidR="007366E9" w:rsidRPr="000C072B" w:rsidRDefault="007366E9" w:rsidP="007366E9">
            <w:pPr>
              <w:numPr>
                <w:ilvl w:val="0"/>
                <w:numId w:val="13"/>
              </w:numPr>
              <w:ind w:left="0" w:firstLine="567"/>
              <w:jc w:val="both"/>
            </w:pPr>
            <w:r w:rsidRPr="000C072B">
              <w:t>принимать и сохранять цель и учебную задачу;</w:t>
            </w:r>
          </w:p>
          <w:p w:rsidR="007366E9" w:rsidRPr="000C072B" w:rsidRDefault="007366E9" w:rsidP="007366E9">
            <w:pPr>
              <w:numPr>
                <w:ilvl w:val="0"/>
                <w:numId w:val="13"/>
              </w:numPr>
              <w:ind w:left="0" w:firstLine="567"/>
              <w:jc w:val="both"/>
            </w:pPr>
            <w:r w:rsidRPr="000C072B">
      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      </w:r>
          </w:p>
          <w:p w:rsidR="007366E9" w:rsidRPr="000C072B" w:rsidRDefault="007366E9" w:rsidP="007366E9">
            <w:pPr>
              <w:numPr>
                <w:ilvl w:val="0"/>
                <w:numId w:val="14"/>
              </w:numPr>
              <w:ind w:left="0" w:firstLine="567"/>
              <w:jc w:val="both"/>
            </w:pPr>
            <w:r w:rsidRPr="000C072B">
              <w:t>планировать (совместно с учителем) свои действия в соответствии с поставленной задачей и условиями её реализации;</w:t>
            </w:r>
          </w:p>
          <w:p w:rsidR="007366E9" w:rsidRPr="000C072B" w:rsidRDefault="007366E9" w:rsidP="007366E9">
            <w:pPr>
              <w:numPr>
                <w:ilvl w:val="0"/>
                <w:numId w:val="15"/>
              </w:numPr>
              <w:ind w:left="0" w:firstLine="567"/>
              <w:jc w:val="both"/>
            </w:pPr>
            <w:r w:rsidRPr="000C072B">
      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      </w:r>
          </w:p>
          <w:p w:rsidR="007366E9" w:rsidRPr="000C072B" w:rsidRDefault="007366E9" w:rsidP="007366E9">
            <w:pPr>
              <w:numPr>
                <w:ilvl w:val="0"/>
                <w:numId w:val="15"/>
              </w:numPr>
              <w:ind w:left="0" w:firstLine="567"/>
              <w:jc w:val="both"/>
            </w:pPr>
            <w:r w:rsidRPr="000C072B">
      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      </w:r>
          </w:p>
          <w:p w:rsidR="007366E9" w:rsidRPr="000C072B" w:rsidRDefault="007366E9" w:rsidP="007366E9">
            <w:pPr>
              <w:numPr>
                <w:ilvl w:val="0"/>
                <w:numId w:val="15"/>
              </w:numPr>
              <w:ind w:left="0" w:firstLine="567"/>
              <w:jc w:val="both"/>
            </w:pPr>
            <w:r w:rsidRPr="000C072B">
      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      </w:r>
          </w:p>
          <w:p w:rsidR="007366E9" w:rsidRPr="000C072B" w:rsidRDefault="007366E9" w:rsidP="007366E9">
            <w:pPr>
              <w:numPr>
                <w:ilvl w:val="0"/>
                <w:numId w:val="15"/>
              </w:numPr>
              <w:ind w:left="0" w:firstLine="567"/>
              <w:jc w:val="both"/>
            </w:pPr>
            <w:r w:rsidRPr="000C072B">
              <w:t>оценивать совместно с учителем или одноклассниками результат своих действий, вносить соответствующие коррективы;</w:t>
            </w:r>
          </w:p>
          <w:p w:rsidR="007366E9" w:rsidRPr="000C072B" w:rsidRDefault="007366E9" w:rsidP="007366E9">
            <w:pPr>
              <w:numPr>
                <w:ilvl w:val="0"/>
                <w:numId w:val="15"/>
              </w:numPr>
              <w:ind w:left="0" w:firstLine="567"/>
              <w:jc w:val="both"/>
            </w:pPr>
            <w:r w:rsidRPr="000C072B">
              <w:t>адекватно воспринимать оценку своей работы учителями, товарищами, другими лицами;</w:t>
            </w:r>
          </w:p>
          <w:p w:rsidR="007366E9" w:rsidRPr="000C072B" w:rsidRDefault="007366E9" w:rsidP="007366E9">
            <w:pPr>
              <w:numPr>
                <w:ilvl w:val="0"/>
                <w:numId w:val="15"/>
              </w:numPr>
              <w:ind w:left="0" w:firstLine="567"/>
              <w:jc w:val="both"/>
            </w:pPr>
            <w:r w:rsidRPr="000C072B">
              <w:t>понимать причины успеха и неуспеха выполнения учебной задачи;</w:t>
            </w:r>
          </w:p>
          <w:p w:rsidR="007366E9" w:rsidRPr="000C072B" w:rsidRDefault="007366E9" w:rsidP="007366E9">
            <w:pPr>
              <w:numPr>
                <w:ilvl w:val="0"/>
                <w:numId w:val="15"/>
              </w:numPr>
              <w:ind w:left="0" w:firstLine="567"/>
              <w:jc w:val="both"/>
            </w:pPr>
            <w:r w:rsidRPr="000C072B">
              <w:t>выполнять учебные действия в устной, письменной речи, во внутреннем плане.</w:t>
            </w:r>
          </w:p>
          <w:p w:rsidR="007366E9" w:rsidRPr="000C072B" w:rsidRDefault="007366E9" w:rsidP="007366E9">
            <w:pPr>
              <w:ind w:firstLine="567"/>
              <w:jc w:val="both"/>
            </w:pPr>
          </w:p>
          <w:p w:rsidR="007366E9" w:rsidRPr="007366E9" w:rsidRDefault="007366E9" w:rsidP="007366E9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</w:rPr>
            </w:pPr>
            <w:r w:rsidRPr="007366E9">
              <w:rPr>
                <w:b/>
                <w:i/>
                <w:iCs/>
                <w:color w:val="000000"/>
              </w:rPr>
              <w:t>Познавательные УУД</w:t>
            </w:r>
          </w:p>
          <w:p w:rsidR="007366E9" w:rsidRPr="007366E9" w:rsidRDefault="007366E9" w:rsidP="007366E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366E9">
              <w:rPr>
                <w:b/>
                <w:bCs/>
                <w:color w:val="000000"/>
              </w:rPr>
              <w:t>Учащиеся научатся:</w:t>
            </w:r>
          </w:p>
          <w:p w:rsidR="007366E9" w:rsidRPr="000C072B" w:rsidRDefault="007366E9" w:rsidP="007366E9">
            <w:pPr>
              <w:numPr>
                <w:ilvl w:val="0"/>
                <w:numId w:val="16"/>
              </w:numPr>
              <w:ind w:left="0" w:firstLine="567"/>
              <w:jc w:val="both"/>
            </w:pPr>
            <w:r w:rsidRPr="000C072B">
              <w:t>осознавать познавательную задачу, воспринимать её на слух, решать её (под руководством учителя или самостоятельно);</w:t>
            </w:r>
          </w:p>
          <w:p w:rsidR="007366E9" w:rsidRPr="000C072B" w:rsidRDefault="007366E9" w:rsidP="007366E9">
            <w:pPr>
              <w:numPr>
                <w:ilvl w:val="0"/>
                <w:numId w:val="16"/>
              </w:numPr>
              <w:ind w:left="0" w:firstLine="567"/>
              <w:jc w:val="both"/>
            </w:pPr>
            <w:r w:rsidRPr="000C072B">
              <w:t>воспринимать на слух и понимать различные виды сообщений (информационные тексты);</w:t>
            </w:r>
          </w:p>
          <w:p w:rsidR="007366E9" w:rsidRPr="000C072B" w:rsidRDefault="007366E9" w:rsidP="007366E9">
            <w:pPr>
              <w:numPr>
                <w:ilvl w:val="0"/>
                <w:numId w:val="16"/>
              </w:numPr>
              <w:ind w:left="0" w:firstLine="567"/>
              <w:jc w:val="both"/>
            </w:pPr>
            <w:r w:rsidRPr="000C072B">
              <w:t>ориентироваться в учебнике (на форзацах, шмуцтитулах, страницах учебника, в оглавлении, в условных обозначениях, в словарях учебника);</w:t>
            </w:r>
          </w:p>
          <w:p w:rsidR="007366E9" w:rsidRPr="000C072B" w:rsidRDefault="007366E9" w:rsidP="007366E9">
            <w:pPr>
              <w:numPr>
                <w:ilvl w:val="0"/>
                <w:numId w:val="17"/>
              </w:numPr>
              <w:ind w:left="0" w:firstLine="567"/>
              <w:jc w:val="both"/>
            </w:pPr>
            <w:r w:rsidRPr="000C072B">
              <w:t>работать с информацией, представленной в разных формах (текст, рисунок, таблица, схема), под руководством учителя и самостоятельно;</w:t>
            </w:r>
          </w:p>
          <w:p w:rsidR="007366E9" w:rsidRPr="000C072B" w:rsidRDefault="007366E9" w:rsidP="007366E9">
            <w:pPr>
              <w:numPr>
                <w:ilvl w:val="0"/>
                <w:numId w:val="17"/>
              </w:numPr>
              <w:ind w:left="0" w:firstLine="567"/>
              <w:jc w:val="both"/>
            </w:pPr>
            <w:r w:rsidRPr="000C072B">
              <w:t>осуществлять под руководством учителя поиск нужной информации в соответствии с поставленной задачей в учебнике и учебных пособиях;</w:t>
            </w:r>
          </w:p>
          <w:p w:rsidR="007366E9" w:rsidRPr="000C072B" w:rsidRDefault="007366E9" w:rsidP="007366E9">
            <w:pPr>
              <w:numPr>
                <w:ilvl w:val="0"/>
                <w:numId w:val="17"/>
              </w:numPr>
              <w:ind w:left="0" w:firstLine="567"/>
              <w:jc w:val="both"/>
            </w:pPr>
            <w:r w:rsidRPr="000C072B">
      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      </w:r>
          </w:p>
          <w:p w:rsidR="007366E9" w:rsidRPr="000C072B" w:rsidRDefault="007366E9" w:rsidP="007366E9">
            <w:pPr>
              <w:numPr>
                <w:ilvl w:val="0"/>
                <w:numId w:val="17"/>
              </w:numPr>
              <w:ind w:left="0" w:firstLine="567"/>
              <w:jc w:val="both"/>
            </w:pPr>
            <w:r w:rsidRPr="000C072B">
              <w:t>пользоваться словарями и справочным материалом учебника;</w:t>
            </w:r>
          </w:p>
          <w:p w:rsidR="007366E9" w:rsidRPr="000C072B" w:rsidRDefault="007366E9" w:rsidP="007366E9">
            <w:pPr>
              <w:numPr>
                <w:ilvl w:val="0"/>
                <w:numId w:val="17"/>
              </w:numPr>
              <w:ind w:left="0" w:firstLine="567"/>
              <w:jc w:val="both"/>
            </w:pPr>
            <w:r w:rsidRPr="000C072B">
              <w:lastRenderedPageBreak/>
              <w:t>осмысленно читать текст, выделять существенную информацию из текстов разных видов (художественного и познавательного);</w:t>
            </w:r>
          </w:p>
          <w:p w:rsidR="007366E9" w:rsidRPr="000C072B" w:rsidRDefault="007366E9" w:rsidP="007366E9">
            <w:pPr>
              <w:numPr>
                <w:ilvl w:val="0"/>
                <w:numId w:val="17"/>
              </w:numPr>
              <w:ind w:left="0" w:firstLine="567"/>
              <w:jc w:val="both"/>
            </w:pPr>
            <w:r w:rsidRPr="000C072B">
      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      </w:r>
          </w:p>
          <w:p w:rsidR="007366E9" w:rsidRPr="000C072B" w:rsidRDefault="007366E9" w:rsidP="007366E9">
            <w:pPr>
              <w:numPr>
                <w:ilvl w:val="0"/>
                <w:numId w:val="17"/>
              </w:numPr>
              <w:ind w:left="0" w:firstLine="567"/>
              <w:jc w:val="both"/>
            </w:pPr>
            <w:r w:rsidRPr="000C072B">
              <w:t>составлять небольшие собственные тексты по предложенной теме, рисунку;</w:t>
            </w:r>
          </w:p>
          <w:p w:rsidR="007366E9" w:rsidRPr="000C072B" w:rsidRDefault="007366E9" w:rsidP="007366E9">
            <w:pPr>
              <w:numPr>
                <w:ilvl w:val="0"/>
                <w:numId w:val="17"/>
              </w:numPr>
              <w:ind w:left="0" w:firstLine="567"/>
              <w:jc w:val="both"/>
            </w:pPr>
            <w:r w:rsidRPr="000C072B">
              <w:t>анализировать изучаемые факты, явления языка с выделением их существенных признаков (в процессе коллективной организации деятельности);</w:t>
            </w:r>
          </w:p>
          <w:p w:rsidR="007366E9" w:rsidRPr="000C072B" w:rsidRDefault="007366E9" w:rsidP="007366E9">
            <w:pPr>
              <w:numPr>
                <w:ilvl w:val="0"/>
                <w:numId w:val="17"/>
              </w:numPr>
              <w:ind w:left="0" w:firstLine="567"/>
              <w:jc w:val="both"/>
            </w:pPr>
            <w:r w:rsidRPr="000C072B">
              <w:t>осуществлять синтез как составление целого из их частей (под руководством учителя);</w:t>
            </w:r>
          </w:p>
          <w:p w:rsidR="007366E9" w:rsidRPr="000C072B" w:rsidRDefault="007366E9" w:rsidP="007366E9">
            <w:pPr>
              <w:numPr>
                <w:ilvl w:val="0"/>
                <w:numId w:val="17"/>
              </w:numPr>
              <w:ind w:left="0" w:firstLine="567"/>
              <w:jc w:val="both"/>
            </w:pPr>
            <w:r w:rsidRPr="000C072B">
              <w:t>ориентироваться при решении учебной задачи на возможные способы её решения;</w:t>
            </w:r>
          </w:p>
          <w:p w:rsidR="007366E9" w:rsidRPr="000C072B" w:rsidRDefault="007366E9" w:rsidP="007366E9">
            <w:pPr>
              <w:numPr>
                <w:ilvl w:val="0"/>
                <w:numId w:val="17"/>
              </w:numPr>
              <w:ind w:left="0" w:firstLine="567"/>
              <w:jc w:val="both"/>
            </w:pPr>
            <w:r w:rsidRPr="000C072B">
              <w:t>находить языковые примеры для иллюстрации изучаемых языковых понятий;</w:t>
            </w:r>
          </w:p>
          <w:p w:rsidR="007366E9" w:rsidRPr="000C072B" w:rsidRDefault="007366E9" w:rsidP="007366E9">
            <w:pPr>
              <w:numPr>
                <w:ilvl w:val="0"/>
                <w:numId w:val="17"/>
              </w:numPr>
              <w:ind w:left="0" w:firstLine="567"/>
              <w:jc w:val="both"/>
            </w:pPr>
            <w:r w:rsidRPr="000C072B">
      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      </w:r>
          </w:p>
          <w:p w:rsidR="007366E9" w:rsidRPr="000C072B" w:rsidRDefault="007366E9" w:rsidP="007366E9">
            <w:pPr>
              <w:numPr>
                <w:ilvl w:val="0"/>
                <w:numId w:val="17"/>
              </w:numPr>
              <w:ind w:left="0" w:firstLine="567"/>
              <w:jc w:val="both"/>
            </w:pPr>
            <w:r w:rsidRPr="000C072B">
              <w:t>обобщать (выделять ряд или класс объектов как по заданному признаку, так и самостоятельно);</w:t>
            </w:r>
          </w:p>
          <w:p w:rsidR="007366E9" w:rsidRPr="000C072B" w:rsidRDefault="007366E9" w:rsidP="007366E9">
            <w:pPr>
              <w:numPr>
                <w:ilvl w:val="0"/>
                <w:numId w:val="17"/>
              </w:numPr>
              <w:ind w:left="0" w:firstLine="567"/>
              <w:jc w:val="both"/>
            </w:pPr>
            <w:r w:rsidRPr="000C072B">
              <w:t>делать выводы в результате совместной работы класса и учителя;</w:t>
            </w:r>
          </w:p>
          <w:p w:rsidR="007366E9" w:rsidRPr="000C072B" w:rsidRDefault="007366E9" w:rsidP="007366E9">
            <w:pPr>
              <w:numPr>
                <w:ilvl w:val="0"/>
                <w:numId w:val="17"/>
              </w:numPr>
              <w:ind w:left="0" w:firstLine="567"/>
              <w:jc w:val="both"/>
            </w:pPr>
            <w:r w:rsidRPr="000C072B">
      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      </w:r>
          </w:p>
          <w:p w:rsidR="007366E9" w:rsidRPr="000C072B" w:rsidRDefault="007366E9" w:rsidP="007366E9">
            <w:pPr>
              <w:numPr>
                <w:ilvl w:val="0"/>
                <w:numId w:val="17"/>
              </w:numPr>
              <w:ind w:left="0" w:firstLine="567"/>
              <w:jc w:val="both"/>
            </w:pPr>
            <w:r w:rsidRPr="000C072B">
      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      </w:r>
          </w:p>
          <w:p w:rsidR="007366E9" w:rsidRPr="000C072B" w:rsidRDefault="007366E9" w:rsidP="007366E9">
            <w:pPr>
              <w:numPr>
                <w:ilvl w:val="0"/>
                <w:numId w:val="17"/>
              </w:numPr>
              <w:ind w:left="0" w:firstLine="567"/>
              <w:jc w:val="both"/>
            </w:pPr>
            <w:r w:rsidRPr="000C072B">
              <w:t>устанавливать причинно-следственные связи в изучаемом круге явлений, строить рассуждения в форме простых суждений об объекте.</w:t>
            </w:r>
          </w:p>
          <w:p w:rsidR="007366E9" w:rsidRPr="007366E9" w:rsidRDefault="007366E9" w:rsidP="007366E9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</w:rPr>
            </w:pPr>
            <w:r w:rsidRPr="007366E9">
              <w:rPr>
                <w:b/>
                <w:i/>
                <w:iCs/>
                <w:color w:val="000000"/>
              </w:rPr>
              <w:t>Коммуникативные УУД</w:t>
            </w:r>
          </w:p>
          <w:p w:rsidR="007366E9" w:rsidRPr="007366E9" w:rsidRDefault="007366E9" w:rsidP="007366E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366E9">
              <w:rPr>
                <w:b/>
                <w:bCs/>
                <w:color w:val="000000"/>
              </w:rPr>
              <w:t>Учащиеся научатся:</w:t>
            </w:r>
          </w:p>
          <w:p w:rsidR="007366E9" w:rsidRPr="000C072B" w:rsidRDefault="007366E9" w:rsidP="007366E9">
            <w:pPr>
              <w:numPr>
                <w:ilvl w:val="0"/>
                <w:numId w:val="18"/>
              </w:numPr>
              <w:ind w:left="0" w:firstLine="567"/>
              <w:jc w:val="both"/>
            </w:pPr>
            <w:r w:rsidRPr="000C072B">
              <w:t>слушать собеседника и понимать речь других;</w:t>
            </w:r>
          </w:p>
          <w:p w:rsidR="007366E9" w:rsidRPr="000C072B" w:rsidRDefault="007366E9" w:rsidP="007366E9">
            <w:pPr>
              <w:numPr>
                <w:ilvl w:val="0"/>
                <w:numId w:val="18"/>
              </w:numPr>
              <w:ind w:left="0" w:firstLine="567"/>
              <w:jc w:val="both"/>
            </w:pPr>
            <w:r w:rsidRPr="000C072B">
              <w:t>оформлять свои мысли в устной и письменной форме (на уровне предложения или небольшого текста);</w:t>
            </w:r>
          </w:p>
          <w:p w:rsidR="007366E9" w:rsidRPr="000C072B" w:rsidRDefault="007366E9" w:rsidP="007366E9">
            <w:pPr>
              <w:numPr>
                <w:ilvl w:val="0"/>
                <w:numId w:val="18"/>
              </w:numPr>
              <w:ind w:left="0" w:firstLine="567"/>
              <w:jc w:val="both"/>
            </w:pPr>
            <w:r w:rsidRPr="000C072B">
      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      </w:r>
          </w:p>
          <w:p w:rsidR="007366E9" w:rsidRPr="000C072B" w:rsidRDefault="007366E9" w:rsidP="007366E9">
            <w:pPr>
              <w:numPr>
                <w:ilvl w:val="0"/>
                <w:numId w:val="18"/>
              </w:numPr>
              <w:ind w:left="0" w:firstLine="567"/>
              <w:jc w:val="both"/>
            </w:pPr>
            <w:r w:rsidRPr="000C072B">
              <w:t>выбирать адекватные речевые средства в диалоге с учителем и одноклассниками;</w:t>
            </w:r>
          </w:p>
          <w:p w:rsidR="007366E9" w:rsidRPr="000C072B" w:rsidRDefault="007366E9" w:rsidP="007366E9">
            <w:pPr>
              <w:numPr>
                <w:ilvl w:val="0"/>
                <w:numId w:val="18"/>
              </w:numPr>
              <w:ind w:left="0" w:firstLine="567"/>
              <w:jc w:val="both"/>
            </w:pPr>
            <w:r w:rsidRPr="000C072B">
              <w:t>задавать вопросы, адекватные речевой ситуации, отвечать на вопросы других; строить понятные для партнёра высказывания;</w:t>
            </w:r>
          </w:p>
          <w:p w:rsidR="007366E9" w:rsidRPr="000C072B" w:rsidRDefault="007366E9" w:rsidP="007366E9">
            <w:pPr>
              <w:numPr>
                <w:ilvl w:val="0"/>
                <w:numId w:val="18"/>
              </w:numPr>
              <w:ind w:left="0" w:firstLine="567"/>
              <w:jc w:val="both"/>
            </w:pPr>
            <w:r w:rsidRPr="000C072B">
              <w:t>признавать существование различных точек зрения;</w:t>
            </w:r>
            <w:r w:rsidRPr="007366E9">
              <w:rPr>
                <w:i/>
              </w:rPr>
              <w:t xml:space="preserve"> </w:t>
            </w:r>
            <w:r w:rsidRPr="000C072B">
              <w:t>воспринимать другое мнение и позицию;</w:t>
            </w:r>
          </w:p>
          <w:p w:rsidR="007366E9" w:rsidRPr="000C072B" w:rsidRDefault="007366E9" w:rsidP="007366E9">
            <w:pPr>
              <w:numPr>
                <w:ilvl w:val="0"/>
                <w:numId w:val="18"/>
              </w:numPr>
              <w:ind w:left="0" w:firstLine="567"/>
              <w:jc w:val="both"/>
            </w:pPr>
            <w:r w:rsidRPr="000C072B">
              <w:t>формулировать собственное мнение и аргументировать его;</w:t>
            </w:r>
          </w:p>
          <w:p w:rsidR="007366E9" w:rsidRPr="000C072B" w:rsidRDefault="007366E9" w:rsidP="007366E9">
            <w:pPr>
              <w:numPr>
                <w:ilvl w:val="0"/>
                <w:numId w:val="18"/>
              </w:numPr>
              <w:ind w:left="0" w:firstLine="567"/>
              <w:jc w:val="both"/>
            </w:pPr>
            <w:r w:rsidRPr="000C072B">
              <w:t xml:space="preserve">работать в парах, учитывать мнение партнёра, высказывать своё мнение, договариваться и </w:t>
            </w:r>
            <w:r w:rsidRPr="000C072B">
              <w:lastRenderedPageBreak/>
              <w:t>приходить к общему решению в совместной деятельности; проявлять доброжелательное отношение к партнёру;</w:t>
            </w:r>
          </w:p>
          <w:p w:rsidR="007366E9" w:rsidRPr="000C072B" w:rsidRDefault="007366E9" w:rsidP="007366E9">
            <w:pPr>
              <w:numPr>
                <w:ilvl w:val="0"/>
                <w:numId w:val="18"/>
              </w:numPr>
              <w:ind w:left="0" w:firstLine="567"/>
              <w:jc w:val="both"/>
            </w:pPr>
            <w:r w:rsidRPr="000C072B">
              <w:t>строить монологическое высказывание с учётом поставленной коммуникативной задачи;</w:t>
            </w:r>
          </w:p>
          <w:p w:rsidR="007366E9" w:rsidRPr="000C072B" w:rsidRDefault="007366E9" w:rsidP="007366E9">
            <w:pPr>
              <w:ind w:firstLine="567"/>
              <w:jc w:val="both"/>
            </w:pPr>
          </w:p>
          <w:p w:rsidR="007366E9" w:rsidRPr="007366E9" w:rsidRDefault="007366E9" w:rsidP="007366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66E9">
              <w:rPr>
                <w:color w:val="000000"/>
              </w:rPr>
              <w:t>.</w:t>
            </w:r>
          </w:p>
          <w:p w:rsidR="007366E9" w:rsidRPr="007366E9" w:rsidRDefault="007366E9" w:rsidP="007366E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7366E9">
              <w:rPr>
                <w:b/>
                <w:bCs/>
                <w:i/>
                <w:iCs/>
                <w:color w:val="000000"/>
              </w:rPr>
              <w:t>Учащиеся получат возможность научиться:</w:t>
            </w:r>
          </w:p>
          <w:p w:rsidR="007366E9" w:rsidRPr="007366E9" w:rsidRDefault="007366E9" w:rsidP="007366E9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7366E9">
              <w:rPr>
                <w:color w:val="6C6C6C"/>
              </w:rPr>
              <w:t xml:space="preserve">- </w:t>
            </w:r>
            <w:r w:rsidRPr="007366E9">
              <w:rPr>
                <w:i/>
                <w:iCs/>
                <w:color w:val="000000"/>
              </w:rPr>
      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      </w:r>
          </w:p>
          <w:p w:rsidR="007366E9" w:rsidRPr="007366E9" w:rsidRDefault="007366E9" w:rsidP="007366E9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7366E9">
              <w:rPr>
                <w:color w:val="6C6C6C"/>
              </w:rPr>
              <w:t xml:space="preserve">- </w:t>
            </w:r>
            <w:r w:rsidRPr="007366E9">
              <w:rPr>
                <w:i/>
                <w:iCs/>
                <w:color w:val="000000"/>
              </w:rPr>
              <w:t>пользоваться элементарными приёмами убеждения, приёмами воздействия на эмоциональную сферу слушателей;</w:t>
            </w:r>
          </w:p>
          <w:p w:rsidR="007366E9" w:rsidRPr="007366E9" w:rsidRDefault="007366E9" w:rsidP="007366E9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7366E9">
              <w:rPr>
                <w:color w:val="6C6C6C"/>
              </w:rPr>
              <w:t xml:space="preserve">- </w:t>
            </w:r>
            <w:r w:rsidRPr="007366E9">
              <w:rPr>
                <w:i/>
                <w:iCs/>
                <w:color w:val="000000"/>
              </w:rPr>
              <w:t>способствовать созданию бесконфликтного взаимодействия между участниками диалога (</w:t>
            </w:r>
            <w:proofErr w:type="spellStart"/>
            <w:r w:rsidRPr="007366E9">
              <w:rPr>
                <w:i/>
                <w:iCs/>
                <w:color w:val="000000"/>
              </w:rPr>
              <w:t>полилога</w:t>
            </w:r>
            <w:proofErr w:type="spellEnd"/>
            <w:r w:rsidRPr="007366E9">
              <w:rPr>
                <w:i/>
                <w:iCs/>
                <w:color w:val="000000"/>
              </w:rPr>
              <w:t>);</w:t>
            </w:r>
          </w:p>
          <w:p w:rsidR="007366E9" w:rsidRPr="007366E9" w:rsidRDefault="007366E9" w:rsidP="007366E9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7366E9">
              <w:rPr>
                <w:color w:val="6C6C6C"/>
              </w:rPr>
              <w:t xml:space="preserve">- </w:t>
            </w:r>
            <w:r w:rsidRPr="007366E9">
              <w:rPr>
                <w:i/>
                <w:iCs/>
                <w:color w:val="000000"/>
              </w:rPr>
              <w:t>демонстрировать образец правильного ведения диалога (</w:t>
            </w:r>
            <w:proofErr w:type="spellStart"/>
            <w:r w:rsidRPr="007366E9">
              <w:rPr>
                <w:i/>
                <w:iCs/>
                <w:color w:val="000000"/>
              </w:rPr>
              <w:t>полилога</w:t>
            </w:r>
            <w:proofErr w:type="spellEnd"/>
            <w:r w:rsidRPr="007366E9">
              <w:rPr>
                <w:i/>
                <w:iCs/>
                <w:color w:val="000000"/>
              </w:rPr>
              <w:t>);</w:t>
            </w:r>
          </w:p>
          <w:p w:rsidR="007366E9" w:rsidRPr="007366E9" w:rsidRDefault="007366E9" w:rsidP="007366E9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7366E9">
              <w:rPr>
                <w:color w:val="6C6C6C"/>
              </w:rPr>
              <w:t xml:space="preserve">- </w:t>
            </w:r>
            <w:r w:rsidRPr="007366E9">
              <w:rPr>
                <w:i/>
                <w:iCs/>
                <w:color w:val="000000"/>
              </w:rPr>
              <w:t xml:space="preserve">предлагать способы </w:t>
            </w:r>
            <w:proofErr w:type="spellStart"/>
            <w:r w:rsidRPr="007366E9">
              <w:rPr>
                <w:i/>
                <w:iCs/>
                <w:color w:val="000000"/>
              </w:rPr>
              <w:t>саморегуляции</w:t>
            </w:r>
            <w:proofErr w:type="spellEnd"/>
            <w:r w:rsidRPr="007366E9">
              <w:rPr>
                <w:i/>
                <w:iCs/>
                <w:color w:val="000000"/>
              </w:rPr>
              <w:t xml:space="preserve"> в сложившейся конфликтной ситуации;</w:t>
            </w:r>
          </w:p>
          <w:p w:rsidR="007366E9" w:rsidRPr="007366E9" w:rsidRDefault="007366E9" w:rsidP="007366E9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7366E9">
              <w:rPr>
                <w:color w:val="6C6C6C"/>
              </w:rPr>
              <w:t xml:space="preserve">- </w:t>
            </w:r>
            <w:r w:rsidRPr="007366E9">
              <w:rPr>
                <w:i/>
                <w:iCs/>
                <w:color w:val="000000"/>
              </w:rPr>
              <w:t>использовать найденный текстовый материал в своих устных и письменных высказываниях и рассуждениях;</w:t>
            </w:r>
          </w:p>
          <w:p w:rsidR="007366E9" w:rsidRPr="007366E9" w:rsidRDefault="007366E9" w:rsidP="007366E9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7366E9">
              <w:rPr>
                <w:color w:val="6C6C6C"/>
              </w:rPr>
              <w:t xml:space="preserve">- </w:t>
            </w:r>
            <w:r w:rsidRPr="007366E9">
              <w:rPr>
                <w:i/>
                <w:iCs/>
                <w:color w:val="000000"/>
              </w:rPr>
              <w:t>отвечать письменно на вопросы, в том числе и проблемного характера</w:t>
            </w:r>
          </w:p>
          <w:p w:rsidR="007366E9" w:rsidRPr="007366E9" w:rsidRDefault="007366E9" w:rsidP="007366E9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7366E9">
              <w:rPr>
                <w:color w:val="6C6C6C"/>
              </w:rPr>
              <w:t xml:space="preserve">- </w:t>
            </w:r>
            <w:r w:rsidRPr="007366E9">
              <w:rPr>
                <w:i/>
                <w:iCs/>
                <w:color w:val="000000"/>
              </w:rPr>
      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      </w:r>
          </w:p>
          <w:p w:rsidR="007366E9" w:rsidRPr="007366E9" w:rsidRDefault="007366E9" w:rsidP="007366E9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7366E9">
              <w:rPr>
                <w:color w:val="6C6C6C"/>
              </w:rPr>
              <w:t xml:space="preserve">- </w:t>
            </w:r>
            <w:r w:rsidRPr="007366E9">
              <w:rPr>
                <w:i/>
                <w:iCs/>
                <w:color w:val="000000"/>
              </w:rPr>
      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      </w:r>
          </w:p>
          <w:p w:rsidR="007366E9" w:rsidRPr="007366E9" w:rsidRDefault="007366E9" w:rsidP="007366E9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7366E9">
              <w:rPr>
                <w:color w:val="6C6C6C"/>
              </w:rPr>
              <w:t xml:space="preserve">- </w:t>
            </w:r>
            <w:r w:rsidRPr="007366E9">
              <w:rPr>
                <w:i/>
                <w:iCs/>
                <w:color w:val="000000"/>
              </w:rPr>
              <w:t>оценивать своё поведение по критериям, выработанным на основе нравственных норм, принятых в обществе;</w:t>
            </w:r>
          </w:p>
          <w:p w:rsidR="007366E9" w:rsidRPr="007366E9" w:rsidRDefault="007366E9" w:rsidP="007366E9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7366E9">
              <w:rPr>
                <w:color w:val="6C6C6C"/>
              </w:rPr>
              <w:t xml:space="preserve">- </w:t>
            </w:r>
            <w:r w:rsidRPr="007366E9">
              <w:rPr>
                <w:i/>
                <w:iCs/>
                <w:color w:val="000000"/>
              </w:rPr>
              <w:t>искать причины конфликта в себе, анализировать причины конфликта, самостоятельно разрешать конфликтные ситуации;</w:t>
            </w:r>
          </w:p>
          <w:p w:rsidR="007366E9" w:rsidRPr="007366E9" w:rsidRDefault="007366E9" w:rsidP="007366E9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7366E9">
              <w:rPr>
                <w:color w:val="6C6C6C"/>
              </w:rPr>
              <w:t xml:space="preserve">- </w:t>
            </w:r>
            <w:r w:rsidRPr="007366E9">
              <w:rPr>
                <w:i/>
                <w:iCs/>
                <w:color w:val="000000"/>
              </w:rPr>
              <w:t>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</w:t>
            </w:r>
          </w:p>
          <w:p w:rsidR="007366E9" w:rsidRPr="007366E9" w:rsidRDefault="007366E9" w:rsidP="007366E9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7366E9">
              <w:rPr>
                <w:i/>
                <w:iCs/>
                <w:color w:val="000000"/>
              </w:rPr>
              <w:t>- представлять информацию разными способами;</w:t>
            </w:r>
          </w:p>
          <w:p w:rsidR="007366E9" w:rsidRPr="007366E9" w:rsidRDefault="007366E9" w:rsidP="007366E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7366E9" w:rsidRPr="000C072B" w:rsidRDefault="007366E9" w:rsidP="007366E9">
      <w:pPr>
        <w:outlineLvl w:val="1"/>
        <w:rPr>
          <w:b/>
          <w:bCs/>
        </w:rPr>
      </w:pPr>
    </w:p>
    <w:p w:rsidR="007366E9" w:rsidRPr="000C072B" w:rsidRDefault="007366E9" w:rsidP="007366E9">
      <w:pPr>
        <w:pStyle w:val="a6"/>
        <w:ind w:left="360"/>
        <w:jc w:val="center"/>
        <w:rPr>
          <w:b/>
          <w:color w:val="000000"/>
          <w:spacing w:val="-3"/>
        </w:rPr>
      </w:pPr>
      <w:r w:rsidRPr="000C072B">
        <w:rPr>
          <w:b/>
          <w:color w:val="000000"/>
          <w:spacing w:val="-3"/>
        </w:rPr>
        <w:t>Предметные результаты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7"/>
        <w:gridCol w:w="7812"/>
      </w:tblGrid>
      <w:tr w:rsidR="007366E9" w:rsidRPr="000C072B" w:rsidTr="007366E9">
        <w:tc>
          <w:tcPr>
            <w:tcW w:w="7960" w:type="dxa"/>
          </w:tcPr>
          <w:p w:rsidR="007366E9" w:rsidRPr="007366E9" w:rsidRDefault="007366E9" w:rsidP="007366E9">
            <w:pPr>
              <w:tabs>
                <w:tab w:val="left" w:pos="993"/>
              </w:tabs>
              <w:contextualSpacing/>
              <w:jc w:val="both"/>
              <w:rPr>
                <w:b/>
              </w:rPr>
            </w:pPr>
            <w:r w:rsidRPr="007366E9">
              <w:rPr>
                <w:b/>
              </w:rPr>
              <w:t>Ученик научится</w:t>
            </w:r>
          </w:p>
          <w:p w:rsidR="007366E9" w:rsidRPr="007366E9" w:rsidRDefault="007366E9" w:rsidP="007366E9">
            <w:pPr>
              <w:ind w:firstLine="567"/>
              <w:outlineLvl w:val="0"/>
              <w:rPr>
                <w:b/>
                <w:i/>
              </w:rPr>
            </w:pPr>
            <w:r w:rsidRPr="007366E9">
              <w:rPr>
                <w:b/>
                <w:i/>
              </w:rPr>
              <w:t>Развитие речи</w:t>
            </w:r>
          </w:p>
          <w:p w:rsidR="007366E9" w:rsidRPr="000C072B" w:rsidRDefault="007366E9" w:rsidP="007366E9">
            <w:pPr>
              <w:ind w:left="567"/>
              <w:jc w:val="both"/>
            </w:pPr>
            <w:r w:rsidRPr="000C072B">
              <w:t xml:space="preserve">- участвовать в устном общении на уроке (слушать собеседников, </w:t>
            </w:r>
            <w:r w:rsidRPr="000C072B">
              <w:lastRenderedPageBreak/>
              <w:t>говорить на обсуждаемую тему, соблюдать основные правила речевого поведения);</w:t>
            </w:r>
          </w:p>
          <w:p w:rsidR="007366E9" w:rsidRPr="000C072B" w:rsidRDefault="007366E9" w:rsidP="007366E9">
            <w:pPr>
              <w:ind w:left="567"/>
              <w:jc w:val="both"/>
            </w:pPr>
            <w:r w:rsidRPr="000C072B">
              <w:t>- строить предложения для решения определённой речевой задачи (для ответа на заданный вопрос, для выражения своего собственного мнения);</w:t>
            </w:r>
          </w:p>
          <w:p w:rsidR="007366E9" w:rsidRPr="000C072B" w:rsidRDefault="007366E9" w:rsidP="007366E9">
            <w:pPr>
              <w:ind w:left="567"/>
              <w:jc w:val="both"/>
            </w:pPr>
            <w:r w:rsidRPr="000C072B">
              <w:t>- самостоятельно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      </w:r>
          </w:p>
          <w:p w:rsidR="007366E9" w:rsidRPr="000C072B" w:rsidRDefault="007366E9" w:rsidP="007366E9">
            <w:pPr>
              <w:ind w:left="567"/>
              <w:jc w:val="both"/>
            </w:pPr>
            <w:r w:rsidRPr="000C072B">
              <w:t>-пользоваться словарями учебника для решения языковых и речевых задач;</w:t>
            </w:r>
          </w:p>
          <w:p w:rsidR="007366E9" w:rsidRPr="000C072B" w:rsidRDefault="007366E9" w:rsidP="007366E9">
            <w:pPr>
              <w:ind w:left="567"/>
              <w:jc w:val="both"/>
            </w:pPr>
            <w:r w:rsidRPr="000C072B">
              <w:t>- различать устную и письменную речь;</w:t>
            </w:r>
          </w:p>
          <w:p w:rsidR="007366E9" w:rsidRPr="000C072B" w:rsidRDefault="007366E9" w:rsidP="007366E9">
            <w:pPr>
              <w:ind w:left="567"/>
              <w:jc w:val="both"/>
            </w:pPr>
            <w:r w:rsidRPr="000C072B">
              <w:t>- различать диалогическую речь</w:t>
            </w:r>
            <w:r w:rsidRPr="007366E9">
              <w:rPr>
                <w:i/>
              </w:rPr>
              <w:t xml:space="preserve">; </w:t>
            </w:r>
            <w:r w:rsidRPr="000C072B">
              <w:t>понимать особенности диалогической речи;</w:t>
            </w:r>
          </w:p>
          <w:p w:rsidR="007366E9" w:rsidRPr="000C072B" w:rsidRDefault="007366E9" w:rsidP="007366E9">
            <w:pPr>
              <w:ind w:left="567"/>
              <w:jc w:val="both"/>
            </w:pPr>
            <w:r w:rsidRPr="000C072B">
              <w:t>- отличать текст от набора не связанных друг с другом предложений;</w:t>
            </w:r>
          </w:p>
          <w:p w:rsidR="007366E9" w:rsidRPr="000C072B" w:rsidRDefault="007366E9" w:rsidP="007366E9">
            <w:pPr>
              <w:ind w:left="567"/>
              <w:jc w:val="both"/>
            </w:pPr>
            <w:r w:rsidRPr="000C072B">
              <w:t>- анализировать текст с нарушенным порядком предложений и восстанавливать их последовательность в тексте;</w:t>
            </w:r>
          </w:p>
          <w:p w:rsidR="007366E9" w:rsidRPr="000C072B" w:rsidRDefault="007366E9" w:rsidP="007366E9">
            <w:pPr>
              <w:ind w:left="567"/>
              <w:jc w:val="both"/>
            </w:pPr>
            <w:r w:rsidRPr="000C072B">
              <w:t>- 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      </w:r>
          </w:p>
          <w:p w:rsidR="007366E9" w:rsidRPr="000C072B" w:rsidRDefault="007366E9" w:rsidP="007366E9">
            <w:pPr>
              <w:ind w:left="567"/>
              <w:jc w:val="both"/>
            </w:pPr>
            <w:r w:rsidRPr="000C072B">
              <w:t>- читать вопросы к повествовательному тексту, находить на них ответы и грамотно их записывать;</w:t>
            </w:r>
          </w:p>
          <w:p w:rsidR="007366E9" w:rsidRPr="007366E9" w:rsidRDefault="007366E9" w:rsidP="007366E9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</w:rPr>
            </w:pPr>
            <w:r w:rsidRPr="000C072B">
              <w:t xml:space="preserve">           -составлять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</w:t>
            </w:r>
          </w:p>
          <w:p w:rsidR="007366E9" w:rsidRPr="007366E9" w:rsidRDefault="007366E9" w:rsidP="007366E9">
            <w:pPr>
              <w:ind w:firstLine="567"/>
              <w:outlineLvl w:val="0"/>
              <w:rPr>
                <w:i/>
              </w:rPr>
            </w:pPr>
            <w:r w:rsidRPr="007366E9">
              <w:rPr>
                <w:b/>
                <w:i/>
              </w:rPr>
              <w:t>Фонетика, орфоэпия, графика</w:t>
            </w:r>
          </w:p>
          <w:p w:rsidR="007366E9" w:rsidRPr="000C072B" w:rsidRDefault="007366E9" w:rsidP="007366E9">
            <w:pPr>
              <w:numPr>
                <w:ilvl w:val="0"/>
                <w:numId w:val="21"/>
              </w:numPr>
              <w:ind w:left="0" w:firstLine="567"/>
              <w:jc w:val="both"/>
            </w:pPr>
            <w:r w:rsidRPr="000C072B">
              <w:t>различать понятия «звук» и «буква», правильно называть буквы и правильно произносить звуки в слове и вне слова;</w:t>
            </w:r>
          </w:p>
          <w:p w:rsidR="007366E9" w:rsidRPr="000C072B" w:rsidRDefault="007366E9" w:rsidP="007366E9">
            <w:pPr>
              <w:numPr>
                <w:ilvl w:val="0"/>
                <w:numId w:val="21"/>
              </w:numPr>
              <w:ind w:left="0" w:firstLine="567"/>
              <w:jc w:val="both"/>
            </w:pPr>
            <w:proofErr w:type="gramStart"/>
            <w:r w:rsidRPr="000C072B">
              <w:t>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      </w:r>
            <w:proofErr w:type="gramEnd"/>
          </w:p>
          <w:p w:rsidR="007366E9" w:rsidRPr="000C072B" w:rsidRDefault="007366E9" w:rsidP="007366E9">
            <w:pPr>
              <w:numPr>
                <w:ilvl w:val="0"/>
                <w:numId w:val="21"/>
              </w:numPr>
              <w:ind w:left="0" w:firstLine="567"/>
              <w:jc w:val="both"/>
            </w:pPr>
            <w:r w:rsidRPr="000C072B">
              <w:t xml:space="preserve">характеризовать, сравнивать, классифицировать звуки вне </w:t>
            </w:r>
            <w:r w:rsidRPr="000C072B">
              <w:lastRenderedPageBreak/>
              <w:t>слова и в слове по заданным параметрам;</w:t>
            </w:r>
          </w:p>
          <w:p w:rsidR="007366E9" w:rsidRPr="000C072B" w:rsidRDefault="007366E9" w:rsidP="007366E9">
            <w:pPr>
              <w:numPr>
                <w:ilvl w:val="0"/>
                <w:numId w:val="21"/>
              </w:numPr>
              <w:ind w:left="0" w:firstLine="567"/>
              <w:jc w:val="both"/>
            </w:pPr>
            <w:r w:rsidRPr="000C072B">
              <w:t>понимать характеристику звука, представленную в модели (</w:t>
            </w:r>
            <w:proofErr w:type="gramStart"/>
            <w:r w:rsidRPr="000C072B">
              <w:t>в</w:t>
            </w:r>
            <w:proofErr w:type="gramEnd"/>
            <w:r w:rsidRPr="000C072B">
              <w:t xml:space="preserve"> </w:t>
            </w:r>
            <w:proofErr w:type="gramStart"/>
            <w:r w:rsidRPr="000C072B">
              <w:t>звуком</w:t>
            </w:r>
            <w:proofErr w:type="gramEnd"/>
            <w:r w:rsidRPr="000C072B">
              <w:t xml:space="preserve"> обозначении);</w:t>
            </w:r>
          </w:p>
          <w:p w:rsidR="007366E9" w:rsidRPr="000C072B" w:rsidRDefault="007366E9" w:rsidP="007366E9">
            <w:pPr>
              <w:numPr>
                <w:ilvl w:val="0"/>
                <w:numId w:val="21"/>
              </w:numPr>
              <w:ind w:left="0" w:firstLine="567"/>
              <w:jc w:val="both"/>
            </w:pPr>
            <w:r w:rsidRPr="000C072B">
              <w:t>анализировать, сравнивать, группировать слова по указанным характеристикам звуков;</w:t>
            </w:r>
          </w:p>
          <w:p w:rsidR="007366E9" w:rsidRPr="000C072B" w:rsidRDefault="007366E9" w:rsidP="007366E9">
            <w:pPr>
              <w:numPr>
                <w:ilvl w:val="0"/>
                <w:numId w:val="21"/>
              </w:numPr>
              <w:ind w:left="0" w:firstLine="567"/>
              <w:jc w:val="both"/>
            </w:pPr>
            <w:r w:rsidRPr="000C072B">
              <w:t xml:space="preserve">определять функции букв </w:t>
            </w:r>
            <w:r w:rsidRPr="007366E9">
              <w:rPr>
                <w:b/>
              </w:rPr>
              <w:t xml:space="preserve">е, ё, </w:t>
            </w:r>
            <w:proofErr w:type="spellStart"/>
            <w:r w:rsidRPr="007366E9">
              <w:rPr>
                <w:b/>
              </w:rPr>
              <w:t>ю</w:t>
            </w:r>
            <w:proofErr w:type="spellEnd"/>
            <w:r w:rsidRPr="007366E9">
              <w:rPr>
                <w:b/>
              </w:rPr>
              <w:t>, я</w:t>
            </w:r>
            <w:r w:rsidRPr="000C072B">
              <w:t xml:space="preserve"> в слове;</w:t>
            </w:r>
          </w:p>
          <w:p w:rsidR="007366E9" w:rsidRPr="000C072B" w:rsidRDefault="007366E9" w:rsidP="007366E9">
            <w:pPr>
              <w:numPr>
                <w:ilvl w:val="0"/>
                <w:numId w:val="21"/>
              </w:numPr>
              <w:ind w:left="0" w:firstLine="567"/>
              <w:jc w:val="both"/>
            </w:pPr>
            <w:r w:rsidRPr="000C072B">
              <w:t xml:space="preserve">определять способы обозначения буквами твёрдости-мягкости согласных и звука </w:t>
            </w:r>
            <w:r w:rsidRPr="007366E9">
              <w:rPr>
                <w:b/>
              </w:rPr>
              <w:t>[</w:t>
            </w:r>
            <w:proofErr w:type="spellStart"/>
            <w:r w:rsidRPr="007366E9">
              <w:rPr>
                <w:b/>
              </w:rPr>
              <w:t>й</w:t>
            </w:r>
            <w:proofErr w:type="spellEnd"/>
            <w:r w:rsidRPr="007366E9">
              <w:rPr>
                <w:b/>
              </w:rPr>
              <w:t>’]</w:t>
            </w:r>
            <w:r w:rsidRPr="000C072B">
              <w:t>;</w:t>
            </w:r>
          </w:p>
          <w:p w:rsidR="007366E9" w:rsidRPr="000C072B" w:rsidRDefault="007366E9" w:rsidP="007366E9">
            <w:pPr>
              <w:numPr>
                <w:ilvl w:val="0"/>
                <w:numId w:val="21"/>
              </w:numPr>
              <w:ind w:left="0" w:firstLine="567"/>
              <w:jc w:val="both"/>
            </w:pPr>
            <w:r w:rsidRPr="000C072B">
              <w:t>определять количество слогов в слове и их границы, сравнивать и классифицировать слова по слоговому составу;</w:t>
            </w:r>
          </w:p>
          <w:p w:rsidR="007366E9" w:rsidRPr="000C072B" w:rsidRDefault="007366E9" w:rsidP="007366E9">
            <w:pPr>
              <w:numPr>
                <w:ilvl w:val="0"/>
                <w:numId w:val="21"/>
              </w:numPr>
              <w:ind w:left="0" w:firstLine="567"/>
              <w:jc w:val="both"/>
            </w:pPr>
            <w:r w:rsidRPr="000C072B">
              <w:t xml:space="preserve">определять </w:t>
            </w:r>
            <w:proofErr w:type="gramStart"/>
            <w:r w:rsidRPr="000C072B">
              <w:t>ударный</w:t>
            </w:r>
            <w:proofErr w:type="gramEnd"/>
            <w:r w:rsidRPr="000C072B">
              <w:t xml:space="preserve"> и безударные слоги в слове;</w:t>
            </w:r>
          </w:p>
          <w:p w:rsidR="007366E9" w:rsidRPr="000C072B" w:rsidRDefault="007366E9" w:rsidP="007366E9">
            <w:pPr>
              <w:numPr>
                <w:ilvl w:val="0"/>
                <w:numId w:val="21"/>
              </w:numPr>
              <w:ind w:left="0" w:firstLine="567"/>
              <w:jc w:val="both"/>
            </w:pPr>
            <w:r w:rsidRPr="000C072B">
              <w:t>правильно называть буквы алфавита, располагать буквы и слова по алфавиту;</w:t>
            </w:r>
          </w:p>
          <w:p w:rsidR="007366E9" w:rsidRPr="000C072B" w:rsidRDefault="007366E9" w:rsidP="007366E9">
            <w:pPr>
              <w:numPr>
                <w:ilvl w:val="0"/>
                <w:numId w:val="21"/>
              </w:numPr>
              <w:ind w:left="0" w:firstLine="567"/>
              <w:jc w:val="both"/>
            </w:pPr>
            <w:r w:rsidRPr="000C072B">
              <w:t>использовать знание алфавита при работе со словарями;</w:t>
            </w:r>
          </w:p>
          <w:p w:rsidR="007366E9" w:rsidRPr="000C072B" w:rsidRDefault="007366E9" w:rsidP="007366E9">
            <w:pPr>
              <w:numPr>
                <w:ilvl w:val="0"/>
                <w:numId w:val="21"/>
              </w:numPr>
              <w:ind w:left="0" w:firstLine="567"/>
              <w:jc w:val="both"/>
            </w:pPr>
            <w:r w:rsidRPr="000C072B">
              <w:t xml:space="preserve">определять функцию мягкого знака </w:t>
            </w:r>
            <w:r w:rsidRPr="007366E9">
              <w:rPr>
                <w:b/>
              </w:rPr>
              <w:t>(</w:t>
            </w:r>
            <w:proofErr w:type="spellStart"/>
            <w:r w:rsidRPr="007366E9">
              <w:rPr>
                <w:b/>
              </w:rPr>
              <w:t>ь</w:t>
            </w:r>
            <w:proofErr w:type="spellEnd"/>
            <w:r w:rsidRPr="007366E9">
              <w:rPr>
                <w:b/>
              </w:rPr>
              <w:t>)</w:t>
            </w:r>
            <w:r w:rsidRPr="000C072B">
              <w:t xml:space="preserve"> как разделительного;</w:t>
            </w:r>
          </w:p>
          <w:p w:rsidR="007366E9" w:rsidRPr="000C072B" w:rsidRDefault="007366E9" w:rsidP="007366E9">
            <w:pPr>
              <w:numPr>
                <w:ilvl w:val="0"/>
                <w:numId w:val="21"/>
              </w:numPr>
              <w:ind w:left="0" w:firstLine="567"/>
              <w:jc w:val="both"/>
            </w:pPr>
            <w:r w:rsidRPr="000C072B">
              <w:t xml:space="preserve">устанавливать соотношение звукового и буквенного состава в словах с йотированными гласными </w:t>
            </w:r>
            <w:r w:rsidRPr="007366E9">
              <w:rPr>
                <w:b/>
              </w:rPr>
              <w:t xml:space="preserve">е, ё, </w:t>
            </w:r>
            <w:proofErr w:type="spellStart"/>
            <w:r w:rsidRPr="007366E9">
              <w:rPr>
                <w:b/>
              </w:rPr>
              <w:t>ю</w:t>
            </w:r>
            <w:proofErr w:type="spellEnd"/>
            <w:r w:rsidRPr="007366E9">
              <w:rPr>
                <w:b/>
              </w:rPr>
              <w:t>, я</w:t>
            </w:r>
            <w:r w:rsidRPr="000C072B">
              <w:t xml:space="preserve"> и мягким знаком — показателем мягкости согласного звука: </w:t>
            </w:r>
            <w:r w:rsidRPr="007366E9">
              <w:rPr>
                <w:i/>
              </w:rPr>
              <w:t>коньки, ёлка, маяк;</w:t>
            </w:r>
          </w:p>
          <w:p w:rsidR="007366E9" w:rsidRPr="000C072B" w:rsidRDefault="007366E9" w:rsidP="007366E9">
            <w:pPr>
              <w:numPr>
                <w:ilvl w:val="0"/>
                <w:numId w:val="21"/>
              </w:numPr>
              <w:ind w:left="0" w:firstLine="567"/>
              <w:jc w:val="both"/>
            </w:pPr>
            <w:r w:rsidRPr="000C072B">
              <w:t>находить случаи расхождения звукового и буквенного состава слов при орфоэпическом проговаривании слов учителем (</w:t>
            </w:r>
            <w:r w:rsidRPr="007366E9">
              <w:rPr>
                <w:i/>
              </w:rPr>
              <w:t>моряк, ёж, лось, друг, сказка</w:t>
            </w:r>
            <w:r w:rsidRPr="000C072B">
              <w:t>);</w:t>
            </w:r>
          </w:p>
          <w:p w:rsidR="007366E9" w:rsidRPr="000C072B" w:rsidRDefault="007366E9" w:rsidP="007366E9">
            <w:pPr>
              <w:numPr>
                <w:ilvl w:val="0"/>
                <w:numId w:val="21"/>
              </w:numPr>
              <w:ind w:left="0" w:firstLine="567"/>
              <w:jc w:val="both"/>
            </w:pPr>
            <w:r w:rsidRPr="000C072B">
              <w:t>произносить звуки и сочетания звуков в соответствии с нормами литературного языка (круг слов определён орфоэпическим словарём учебника).</w:t>
            </w:r>
          </w:p>
          <w:p w:rsidR="007366E9" w:rsidRPr="007366E9" w:rsidRDefault="007366E9" w:rsidP="007366E9">
            <w:pPr>
              <w:ind w:firstLine="567"/>
              <w:outlineLvl w:val="0"/>
              <w:rPr>
                <w:b/>
                <w:i/>
              </w:rPr>
            </w:pPr>
            <w:r w:rsidRPr="007366E9">
              <w:rPr>
                <w:b/>
                <w:i/>
              </w:rPr>
              <w:t>Лексика</w:t>
            </w:r>
          </w:p>
          <w:p w:rsidR="007366E9" w:rsidRPr="000C072B" w:rsidRDefault="007366E9" w:rsidP="007366E9">
            <w:pPr>
              <w:tabs>
                <w:tab w:val="num" w:pos="1080"/>
              </w:tabs>
              <w:ind w:firstLine="567"/>
              <w:jc w:val="both"/>
            </w:pPr>
            <w:r w:rsidRPr="000C072B">
              <w:t>• осознавать слово как единство звучания и значения;</w:t>
            </w:r>
          </w:p>
          <w:p w:rsidR="007366E9" w:rsidRPr="000C072B" w:rsidRDefault="007366E9" w:rsidP="007366E9">
            <w:pPr>
              <w:numPr>
                <w:ilvl w:val="0"/>
                <w:numId w:val="22"/>
              </w:numPr>
              <w:ind w:left="0" w:firstLine="567"/>
              <w:jc w:val="both"/>
            </w:pPr>
            <w:r w:rsidRPr="000C072B">
              <w:t>выявлять в речи незнакомые слова, спрашивать об их значении учителя или обращаться к толковому словарю;</w:t>
            </w:r>
          </w:p>
          <w:p w:rsidR="007366E9" w:rsidRPr="000C072B" w:rsidRDefault="007366E9" w:rsidP="007366E9">
            <w:pPr>
              <w:numPr>
                <w:ilvl w:val="0"/>
                <w:numId w:val="22"/>
              </w:numPr>
              <w:ind w:left="0" w:firstLine="567"/>
              <w:jc w:val="both"/>
            </w:pPr>
            <w:r w:rsidRPr="000C072B">
              <w:t>различать однозначные и многозначные слова (простые случаи);</w:t>
            </w:r>
          </w:p>
          <w:p w:rsidR="007366E9" w:rsidRPr="000C072B" w:rsidRDefault="007366E9" w:rsidP="007366E9">
            <w:pPr>
              <w:numPr>
                <w:ilvl w:val="0"/>
                <w:numId w:val="22"/>
              </w:numPr>
              <w:ind w:left="0" w:firstLine="567"/>
              <w:jc w:val="both"/>
            </w:pPr>
            <w:r w:rsidRPr="000C072B">
              <w:t>иметь представление о синонимах и антонимах;</w:t>
            </w:r>
          </w:p>
          <w:p w:rsidR="007366E9" w:rsidRPr="000C072B" w:rsidRDefault="007366E9" w:rsidP="007366E9">
            <w:pPr>
              <w:numPr>
                <w:ilvl w:val="0"/>
                <w:numId w:val="22"/>
              </w:numPr>
              <w:ind w:left="0" w:firstLine="567"/>
              <w:jc w:val="both"/>
            </w:pPr>
            <w:r w:rsidRPr="000C072B">
              <w:t>распознавать среди предложенных слов синонимы и антонимы;</w:t>
            </w:r>
          </w:p>
          <w:p w:rsidR="007366E9" w:rsidRPr="000C072B" w:rsidRDefault="007366E9" w:rsidP="007366E9">
            <w:pPr>
              <w:numPr>
                <w:ilvl w:val="0"/>
                <w:numId w:val="22"/>
              </w:numPr>
              <w:ind w:left="0" w:firstLine="567"/>
              <w:jc w:val="both"/>
            </w:pPr>
            <w:r w:rsidRPr="000C072B">
              <w:t>подбирать к предложенным словам 1—2 синонима или антонима;</w:t>
            </w:r>
          </w:p>
          <w:p w:rsidR="007366E9" w:rsidRPr="000C072B" w:rsidRDefault="007366E9" w:rsidP="007366E9">
            <w:pPr>
              <w:numPr>
                <w:ilvl w:val="0"/>
                <w:numId w:val="22"/>
              </w:numPr>
              <w:ind w:left="0" w:firstLine="567"/>
              <w:jc w:val="both"/>
            </w:pPr>
            <w:r w:rsidRPr="000C072B">
              <w:t>наблюдать за использованием синонимов и антонимов в речи;</w:t>
            </w:r>
          </w:p>
          <w:p w:rsidR="007366E9" w:rsidRPr="000C072B" w:rsidRDefault="007366E9" w:rsidP="007366E9">
            <w:pPr>
              <w:numPr>
                <w:ilvl w:val="0"/>
                <w:numId w:val="22"/>
              </w:numPr>
              <w:ind w:left="0" w:firstLine="567"/>
              <w:jc w:val="both"/>
            </w:pPr>
            <w:r w:rsidRPr="000C072B">
              <w:lastRenderedPageBreak/>
              <w:t>наблюдать над словами, употреблёнными в прямом и переносном значении.</w:t>
            </w:r>
          </w:p>
          <w:p w:rsidR="007366E9" w:rsidRPr="000C072B" w:rsidRDefault="007366E9" w:rsidP="007366E9">
            <w:pPr>
              <w:ind w:left="567"/>
              <w:jc w:val="both"/>
            </w:pPr>
          </w:p>
          <w:p w:rsidR="007366E9" w:rsidRPr="007366E9" w:rsidRDefault="007366E9" w:rsidP="007366E9">
            <w:pPr>
              <w:ind w:firstLine="567"/>
              <w:outlineLvl w:val="0"/>
              <w:rPr>
                <w:i/>
              </w:rPr>
            </w:pPr>
            <w:r w:rsidRPr="007366E9">
              <w:rPr>
                <w:b/>
                <w:i/>
              </w:rPr>
              <w:t>Состав слова (</w:t>
            </w:r>
            <w:proofErr w:type="spellStart"/>
            <w:r w:rsidRPr="007366E9">
              <w:rPr>
                <w:b/>
                <w:i/>
              </w:rPr>
              <w:t>морфемика</w:t>
            </w:r>
            <w:proofErr w:type="spellEnd"/>
            <w:r w:rsidRPr="007366E9">
              <w:rPr>
                <w:b/>
                <w:i/>
              </w:rPr>
              <w:t>)</w:t>
            </w:r>
          </w:p>
          <w:p w:rsidR="007366E9" w:rsidRPr="000C072B" w:rsidRDefault="007366E9" w:rsidP="007366E9">
            <w:pPr>
              <w:numPr>
                <w:ilvl w:val="0"/>
                <w:numId w:val="24"/>
              </w:numPr>
              <w:ind w:left="0" w:firstLine="567"/>
              <w:jc w:val="both"/>
            </w:pPr>
            <w:r w:rsidRPr="000C072B">
              <w:t>осознавать значение понятия «родственные слова», соотносить его с понятием «однокоренные слова»;</w:t>
            </w:r>
          </w:p>
          <w:p w:rsidR="007366E9" w:rsidRPr="000C072B" w:rsidRDefault="007366E9" w:rsidP="007366E9">
            <w:pPr>
              <w:numPr>
                <w:ilvl w:val="0"/>
                <w:numId w:val="24"/>
              </w:numPr>
              <w:ind w:left="0" w:firstLine="567"/>
              <w:jc w:val="both"/>
            </w:pPr>
            <w:r w:rsidRPr="000C072B">
              <w:t>владеть первоначальными признаками для опознавания однокоренных слов среди других (</w:t>
            </w:r>
            <w:proofErr w:type="spellStart"/>
            <w:r w:rsidRPr="000C072B">
              <w:t>неоднокоренных</w:t>
            </w:r>
            <w:proofErr w:type="spellEnd"/>
            <w:r w:rsidRPr="000C072B">
              <w:t>) слов;</w:t>
            </w:r>
          </w:p>
          <w:p w:rsidR="007366E9" w:rsidRPr="000C072B" w:rsidRDefault="007366E9" w:rsidP="007366E9">
            <w:pPr>
              <w:numPr>
                <w:ilvl w:val="0"/>
                <w:numId w:val="24"/>
              </w:numPr>
              <w:ind w:left="0" w:firstLine="567"/>
              <w:jc w:val="both"/>
            </w:pPr>
            <w:r w:rsidRPr="000C072B">
      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      </w:r>
          </w:p>
          <w:p w:rsidR="007366E9" w:rsidRPr="000C072B" w:rsidRDefault="007366E9" w:rsidP="007366E9">
            <w:pPr>
              <w:numPr>
                <w:ilvl w:val="0"/>
                <w:numId w:val="24"/>
              </w:numPr>
              <w:ind w:left="0" w:firstLine="567"/>
              <w:jc w:val="both"/>
            </w:pPr>
            <w:r w:rsidRPr="000C072B">
              <w:t>определять в слове корень (простые случаи), пользуясь заданным алгоритмом (памяткой определения корня слова).</w:t>
            </w:r>
          </w:p>
          <w:p w:rsidR="007366E9" w:rsidRPr="007366E9" w:rsidRDefault="007366E9" w:rsidP="007366E9">
            <w:pPr>
              <w:jc w:val="both"/>
              <w:outlineLvl w:val="0"/>
              <w:rPr>
                <w:b/>
                <w:i/>
              </w:rPr>
            </w:pPr>
          </w:p>
          <w:p w:rsidR="007366E9" w:rsidRPr="007366E9" w:rsidRDefault="007366E9" w:rsidP="007366E9">
            <w:pPr>
              <w:outlineLvl w:val="0"/>
              <w:rPr>
                <w:i/>
              </w:rPr>
            </w:pPr>
            <w:r w:rsidRPr="007366E9">
              <w:rPr>
                <w:b/>
                <w:i/>
              </w:rPr>
              <w:t>Морфология</w:t>
            </w:r>
          </w:p>
          <w:p w:rsidR="007366E9" w:rsidRPr="000C072B" w:rsidRDefault="007366E9" w:rsidP="007366E9">
            <w:pPr>
              <w:numPr>
                <w:ilvl w:val="0"/>
                <w:numId w:val="26"/>
              </w:numPr>
              <w:ind w:left="0" w:firstLine="567"/>
              <w:jc w:val="both"/>
            </w:pPr>
            <w:r w:rsidRPr="000C072B">
      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      </w:r>
          </w:p>
          <w:p w:rsidR="007366E9" w:rsidRPr="000C072B" w:rsidRDefault="007366E9" w:rsidP="007366E9">
            <w:pPr>
              <w:numPr>
                <w:ilvl w:val="0"/>
                <w:numId w:val="26"/>
              </w:numPr>
              <w:ind w:left="0" w:firstLine="567"/>
              <w:jc w:val="both"/>
            </w:pPr>
            <w:r w:rsidRPr="000C072B">
              <w:t>находить грамматические группы слов (части речи) по комплексу усвоенных признаков: имя существительное, имя прилагательное, глагол;</w:t>
            </w:r>
          </w:p>
          <w:p w:rsidR="007366E9" w:rsidRPr="000C072B" w:rsidRDefault="007366E9" w:rsidP="007366E9">
            <w:pPr>
              <w:numPr>
                <w:ilvl w:val="0"/>
                <w:numId w:val="26"/>
              </w:numPr>
              <w:ind w:left="0" w:firstLine="567"/>
              <w:jc w:val="both"/>
            </w:pPr>
            <w:r w:rsidRPr="000C072B">
              <w:t xml:space="preserve"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</w:t>
            </w:r>
            <w:r w:rsidRPr="007366E9">
              <w:rPr>
                <w:b/>
              </w:rPr>
              <w:t>кто?</w:t>
            </w:r>
            <w:r w:rsidRPr="000C072B">
              <w:t xml:space="preserve"> и </w:t>
            </w:r>
            <w:r w:rsidRPr="007366E9">
              <w:rPr>
                <w:b/>
              </w:rPr>
              <w:t>что</w:t>
            </w:r>
            <w:proofErr w:type="gramStart"/>
            <w:r w:rsidRPr="007366E9">
              <w:rPr>
                <w:b/>
              </w:rPr>
              <w:t>?</w:t>
            </w:r>
            <w:r w:rsidRPr="000C072B">
              <w:t xml:space="preserve">, </w:t>
            </w:r>
            <w:proofErr w:type="gramEnd"/>
            <w:r w:rsidRPr="000C072B">
              <w:t>собственные и нарицательные имена существительные, определять форму числа имён существительных;</w:t>
            </w:r>
          </w:p>
          <w:p w:rsidR="007366E9" w:rsidRPr="000C072B" w:rsidRDefault="007366E9" w:rsidP="007366E9">
            <w:pPr>
              <w:numPr>
                <w:ilvl w:val="0"/>
                <w:numId w:val="26"/>
              </w:numPr>
              <w:ind w:left="0" w:firstLine="567"/>
              <w:jc w:val="both"/>
            </w:pPr>
            <w:r w:rsidRPr="000C072B">
      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      </w:r>
          </w:p>
          <w:p w:rsidR="007366E9" w:rsidRPr="000C072B" w:rsidRDefault="007366E9" w:rsidP="007366E9">
            <w:pPr>
              <w:numPr>
                <w:ilvl w:val="0"/>
                <w:numId w:val="26"/>
              </w:numPr>
              <w:ind w:left="0" w:firstLine="567"/>
              <w:jc w:val="both"/>
            </w:pPr>
            <w:r w:rsidRPr="000C072B">
      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      </w:r>
          </w:p>
          <w:p w:rsidR="007366E9" w:rsidRPr="000C072B" w:rsidRDefault="007366E9" w:rsidP="007366E9">
            <w:pPr>
              <w:numPr>
                <w:ilvl w:val="0"/>
                <w:numId w:val="26"/>
              </w:numPr>
              <w:ind w:left="0" w:firstLine="567"/>
              <w:jc w:val="both"/>
            </w:pPr>
            <w:r w:rsidRPr="000C072B">
              <w:t>находить предлоги и понимать их роль в предложении и тексте;</w:t>
            </w:r>
          </w:p>
          <w:p w:rsidR="007366E9" w:rsidRPr="000C072B" w:rsidRDefault="007366E9" w:rsidP="007366E9">
            <w:pPr>
              <w:numPr>
                <w:ilvl w:val="0"/>
                <w:numId w:val="26"/>
              </w:numPr>
              <w:ind w:left="0" w:firstLine="567"/>
              <w:jc w:val="both"/>
            </w:pPr>
            <w:r w:rsidRPr="000C072B">
              <w:t>подбирать примеры слов разных частей речи и форм этих слов.</w:t>
            </w:r>
          </w:p>
          <w:p w:rsidR="007366E9" w:rsidRPr="007366E9" w:rsidRDefault="007366E9" w:rsidP="007366E9">
            <w:pPr>
              <w:ind w:firstLine="567"/>
              <w:outlineLvl w:val="0"/>
              <w:rPr>
                <w:b/>
                <w:i/>
              </w:rPr>
            </w:pPr>
          </w:p>
          <w:p w:rsidR="007366E9" w:rsidRPr="007366E9" w:rsidRDefault="007366E9" w:rsidP="007366E9">
            <w:pPr>
              <w:ind w:firstLine="567"/>
              <w:outlineLvl w:val="0"/>
              <w:rPr>
                <w:i/>
              </w:rPr>
            </w:pPr>
            <w:r w:rsidRPr="007366E9">
              <w:rPr>
                <w:b/>
                <w:i/>
              </w:rPr>
              <w:t>Синтаксис</w:t>
            </w:r>
          </w:p>
          <w:p w:rsidR="007366E9" w:rsidRPr="000C072B" w:rsidRDefault="007366E9" w:rsidP="007366E9">
            <w:pPr>
              <w:numPr>
                <w:ilvl w:val="0"/>
                <w:numId w:val="28"/>
              </w:numPr>
              <w:ind w:left="0" w:firstLine="567"/>
              <w:jc w:val="both"/>
            </w:pPr>
            <w:r w:rsidRPr="000C072B">
              <w:t>различать текст и предложение, предложение и слова, не составляющие предложения; выделять предложения из речи;</w:t>
            </w:r>
          </w:p>
          <w:p w:rsidR="007366E9" w:rsidRPr="000C072B" w:rsidRDefault="007366E9" w:rsidP="007366E9">
            <w:pPr>
              <w:numPr>
                <w:ilvl w:val="0"/>
                <w:numId w:val="28"/>
              </w:numPr>
              <w:ind w:left="0" w:firstLine="567"/>
              <w:jc w:val="both"/>
            </w:pPr>
            <w:r w:rsidRPr="000C072B">
      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      </w:r>
          </w:p>
          <w:p w:rsidR="007366E9" w:rsidRPr="000C072B" w:rsidRDefault="007366E9" w:rsidP="007366E9">
            <w:pPr>
              <w:numPr>
                <w:ilvl w:val="0"/>
                <w:numId w:val="28"/>
              </w:numPr>
              <w:ind w:left="0" w:firstLine="567"/>
              <w:jc w:val="both"/>
            </w:pPr>
            <w:r w:rsidRPr="000C072B">
              <w:t>сравнивать предложения по цели высказывания и по интонации (без терминов) с опорой на содержание (цель высказывания), интонацию, (мелодику, логическое ударение), порядок слов, знаки конца предложения;</w:t>
            </w:r>
          </w:p>
          <w:p w:rsidR="007366E9" w:rsidRPr="000C072B" w:rsidRDefault="007366E9" w:rsidP="007366E9">
            <w:pPr>
              <w:numPr>
                <w:ilvl w:val="0"/>
                <w:numId w:val="28"/>
              </w:numPr>
              <w:ind w:left="0" w:firstLine="567"/>
              <w:jc w:val="both"/>
            </w:pPr>
            <w:r w:rsidRPr="000C072B">
              <w:t>находить главные члены предложения (основу предложения): подлежащее и сказуемое;</w:t>
            </w:r>
          </w:p>
          <w:p w:rsidR="007366E9" w:rsidRPr="000C072B" w:rsidRDefault="007366E9" w:rsidP="007366E9">
            <w:pPr>
              <w:numPr>
                <w:ilvl w:val="0"/>
                <w:numId w:val="28"/>
              </w:numPr>
              <w:ind w:left="0" w:firstLine="567"/>
              <w:jc w:val="both"/>
            </w:pPr>
            <w:r w:rsidRPr="000C072B">
              <w:t>различать главные и второстепенные члены предложения (без дифференциации на виды);</w:t>
            </w:r>
          </w:p>
          <w:p w:rsidR="007366E9" w:rsidRPr="000C072B" w:rsidRDefault="007366E9" w:rsidP="007366E9">
            <w:pPr>
              <w:numPr>
                <w:ilvl w:val="0"/>
                <w:numId w:val="28"/>
              </w:numPr>
              <w:ind w:left="0" w:firstLine="567"/>
              <w:jc w:val="both"/>
            </w:pPr>
            <w:r w:rsidRPr="000C072B">
              <w:t>устанавливать связи слов между словами в предложении;</w:t>
            </w:r>
          </w:p>
          <w:p w:rsidR="007366E9" w:rsidRPr="000C072B" w:rsidRDefault="007366E9" w:rsidP="007366E9">
            <w:pPr>
              <w:numPr>
                <w:ilvl w:val="0"/>
                <w:numId w:val="28"/>
              </w:numPr>
              <w:ind w:left="0" w:firstLine="567"/>
              <w:jc w:val="both"/>
            </w:pPr>
            <w:r w:rsidRPr="000C072B">
              <w:t>соотносить предложения со схемами, выбирать предложение, соответствующее схеме;</w:t>
            </w:r>
          </w:p>
          <w:p w:rsidR="007366E9" w:rsidRPr="000C072B" w:rsidRDefault="007366E9" w:rsidP="007366E9">
            <w:pPr>
              <w:numPr>
                <w:ilvl w:val="0"/>
                <w:numId w:val="28"/>
              </w:numPr>
              <w:ind w:left="0" w:firstLine="567"/>
              <w:jc w:val="both"/>
            </w:pPr>
            <w:r w:rsidRPr="000C072B">
              <w:t>восстанавливать деформированные предложения;</w:t>
            </w:r>
          </w:p>
          <w:p w:rsidR="007366E9" w:rsidRPr="000C072B" w:rsidRDefault="007366E9" w:rsidP="007366E9">
            <w:pPr>
              <w:numPr>
                <w:ilvl w:val="0"/>
                <w:numId w:val="28"/>
              </w:numPr>
              <w:ind w:left="0" w:firstLine="567"/>
              <w:jc w:val="both"/>
            </w:pPr>
            <w:r w:rsidRPr="000C072B">
              <w:t>составлять предложения по схеме, рисунку, на определённую тему.</w:t>
            </w:r>
          </w:p>
          <w:p w:rsidR="007366E9" w:rsidRPr="007366E9" w:rsidRDefault="007366E9" w:rsidP="007366E9">
            <w:pPr>
              <w:ind w:firstLine="567"/>
              <w:outlineLvl w:val="0"/>
              <w:rPr>
                <w:i/>
              </w:rPr>
            </w:pPr>
            <w:r w:rsidRPr="007366E9">
              <w:rPr>
                <w:b/>
                <w:i/>
              </w:rPr>
              <w:t>Орфография и пунктуация</w:t>
            </w:r>
          </w:p>
          <w:p w:rsidR="007366E9" w:rsidRDefault="007366E9" w:rsidP="007366E9">
            <w:pPr>
              <w:ind w:firstLine="567"/>
              <w:jc w:val="both"/>
            </w:pPr>
          </w:p>
          <w:p w:rsidR="007366E9" w:rsidRPr="000C072B" w:rsidRDefault="007366E9" w:rsidP="007366E9">
            <w:pPr>
              <w:ind w:firstLine="567"/>
              <w:jc w:val="both"/>
            </w:pPr>
            <w:r w:rsidRPr="000C072B">
              <w:t>применять изученные правила правописания:</w:t>
            </w:r>
          </w:p>
          <w:p w:rsidR="007366E9" w:rsidRPr="000C072B" w:rsidRDefault="007366E9" w:rsidP="007366E9">
            <w:pPr>
              <w:numPr>
                <w:ilvl w:val="0"/>
                <w:numId w:val="30"/>
              </w:numPr>
              <w:ind w:left="0" w:firstLine="567"/>
              <w:jc w:val="both"/>
            </w:pPr>
            <w:r w:rsidRPr="000C072B">
              <w:t>раздельное написание слов в предложении;</w:t>
            </w:r>
          </w:p>
          <w:p w:rsidR="007366E9" w:rsidRPr="000C072B" w:rsidRDefault="007366E9" w:rsidP="007366E9">
            <w:pPr>
              <w:numPr>
                <w:ilvl w:val="0"/>
                <w:numId w:val="30"/>
              </w:numPr>
              <w:ind w:left="0" w:firstLine="567"/>
              <w:jc w:val="both"/>
            </w:pPr>
            <w:r w:rsidRPr="000C072B">
              <w:t xml:space="preserve">написание гласных </w:t>
            </w:r>
            <w:r w:rsidRPr="007366E9">
              <w:rPr>
                <w:b/>
              </w:rPr>
              <w:t>и, а, у</w:t>
            </w:r>
            <w:r w:rsidRPr="000C072B">
              <w:t xml:space="preserve"> после шипящих </w:t>
            </w:r>
            <w:proofErr w:type="gramStart"/>
            <w:r w:rsidRPr="000C072B">
              <w:t xml:space="preserve">согласных </w:t>
            </w:r>
            <w:r w:rsidRPr="007366E9">
              <w:rPr>
                <w:b/>
              </w:rPr>
              <w:t>ж</w:t>
            </w:r>
            <w:proofErr w:type="gramEnd"/>
            <w:r w:rsidRPr="007366E9">
              <w:rPr>
                <w:b/>
              </w:rPr>
              <w:t xml:space="preserve">, </w:t>
            </w:r>
            <w:proofErr w:type="spellStart"/>
            <w:r w:rsidRPr="007366E9">
              <w:rPr>
                <w:b/>
              </w:rPr>
              <w:t>ш</w:t>
            </w:r>
            <w:proofErr w:type="spellEnd"/>
            <w:r w:rsidRPr="007366E9">
              <w:rPr>
                <w:b/>
              </w:rPr>
              <w:t xml:space="preserve">, ч, </w:t>
            </w:r>
            <w:proofErr w:type="spellStart"/>
            <w:r w:rsidRPr="007366E9">
              <w:rPr>
                <w:b/>
              </w:rPr>
              <w:t>щ</w:t>
            </w:r>
            <w:proofErr w:type="spellEnd"/>
            <w:r w:rsidRPr="000C072B">
              <w:t xml:space="preserve"> (в положении под ударением и без ударения);</w:t>
            </w:r>
          </w:p>
          <w:p w:rsidR="007366E9" w:rsidRPr="000C072B" w:rsidRDefault="007366E9" w:rsidP="007366E9">
            <w:pPr>
              <w:numPr>
                <w:ilvl w:val="0"/>
                <w:numId w:val="30"/>
              </w:numPr>
              <w:ind w:left="0" w:firstLine="567"/>
              <w:jc w:val="both"/>
            </w:pPr>
            <w:r w:rsidRPr="000C072B">
              <w:t xml:space="preserve">отсутствие мягкого знака после шипящих в буквосочетаниях </w:t>
            </w:r>
            <w:proofErr w:type="spellStart"/>
            <w:r w:rsidRPr="007366E9">
              <w:rPr>
                <w:b/>
              </w:rPr>
              <w:t>чк</w:t>
            </w:r>
            <w:proofErr w:type="spellEnd"/>
            <w:r w:rsidRPr="007366E9">
              <w:rPr>
                <w:b/>
              </w:rPr>
              <w:t xml:space="preserve">, </w:t>
            </w:r>
            <w:proofErr w:type="spellStart"/>
            <w:proofErr w:type="gramStart"/>
            <w:r w:rsidRPr="007366E9">
              <w:rPr>
                <w:b/>
              </w:rPr>
              <w:t>чт</w:t>
            </w:r>
            <w:proofErr w:type="spellEnd"/>
            <w:proofErr w:type="gramEnd"/>
            <w:r w:rsidRPr="007366E9">
              <w:rPr>
                <w:b/>
              </w:rPr>
              <w:t xml:space="preserve">, </w:t>
            </w:r>
            <w:proofErr w:type="spellStart"/>
            <w:r w:rsidRPr="007366E9">
              <w:rPr>
                <w:b/>
              </w:rPr>
              <w:t>чн</w:t>
            </w:r>
            <w:proofErr w:type="spellEnd"/>
            <w:r w:rsidRPr="007366E9">
              <w:rPr>
                <w:b/>
              </w:rPr>
              <w:t xml:space="preserve">, </w:t>
            </w:r>
            <w:proofErr w:type="spellStart"/>
            <w:r w:rsidRPr="007366E9">
              <w:rPr>
                <w:b/>
              </w:rPr>
              <w:t>щн</w:t>
            </w:r>
            <w:proofErr w:type="spellEnd"/>
            <w:r w:rsidRPr="007366E9">
              <w:rPr>
                <w:b/>
              </w:rPr>
              <w:t xml:space="preserve">, </w:t>
            </w:r>
            <w:proofErr w:type="spellStart"/>
            <w:r w:rsidRPr="007366E9">
              <w:rPr>
                <w:b/>
              </w:rPr>
              <w:t>нч</w:t>
            </w:r>
            <w:proofErr w:type="spellEnd"/>
            <w:r w:rsidRPr="000C072B">
              <w:t>;</w:t>
            </w:r>
          </w:p>
          <w:p w:rsidR="007366E9" w:rsidRPr="000C072B" w:rsidRDefault="007366E9" w:rsidP="007366E9">
            <w:pPr>
              <w:numPr>
                <w:ilvl w:val="0"/>
                <w:numId w:val="30"/>
              </w:numPr>
              <w:ind w:left="0" w:firstLine="567"/>
              <w:jc w:val="both"/>
            </w:pPr>
            <w:r w:rsidRPr="000C072B">
              <w:t>перенос слов;</w:t>
            </w:r>
          </w:p>
          <w:p w:rsidR="007366E9" w:rsidRPr="000C072B" w:rsidRDefault="007366E9" w:rsidP="007366E9">
            <w:pPr>
              <w:numPr>
                <w:ilvl w:val="0"/>
                <w:numId w:val="30"/>
              </w:numPr>
              <w:ind w:left="0" w:firstLine="567"/>
              <w:jc w:val="both"/>
            </w:pPr>
            <w:r w:rsidRPr="000C072B">
              <w:t>прописная буква в начале предложения, в именах собственных;</w:t>
            </w:r>
          </w:p>
          <w:p w:rsidR="007366E9" w:rsidRPr="000C072B" w:rsidRDefault="007366E9" w:rsidP="007366E9">
            <w:pPr>
              <w:numPr>
                <w:ilvl w:val="0"/>
                <w:numId w:val="30"/>
              </w:numPr>
              <w:ind w:left="0" w:firstLine="567"/>
              <w:jc w:val="both"/>
            </w:pPr>
            <w:r w:rsidRPr="000C072B">
              <w:t xml:space="preserve">проверяемые безударные гласные в </w:t>
            </w:r>
            <w:proofErr w:type="gramStart"/>
            <w:r w:rsidRPr="000C072B">
              <w:t>корне слова</w:t>
            </w:r>
            <w:proofErr w:type="gramEnd"/>
            <w:r w:rsidRPr="000C072B">
              <w:t>;</w:t>
            </w:r>
          </w:p>
          <w:p w:rsidR="007366E9" w:rsidRPr="000C072B" w:rsidRDefault="007366E9" w:rsidP="007366E9">
            <w:pPr>
              <w:numPr>
                <w:ilvl w:val="0"/>
                <w:numId w:val="30"/>
              </w:numPr>
              <w:ind w:left="0" w:firstLine="567"/>
              <w:jc w:val="both"/>
            </w:pPr>
            <w:r w:rsidRPr="000C072B">
              <w:t xml:space="preserve">парные звонкие и глухие согласные в </w:t>
            </w:r>
            <w:proofErr w:type="gramStart"/>
            <w:r w:rsidRPr="000C072B">
              <w:t>корне слова</w:t>
            </w:r>
            <w:proofErr w:type="gramEnd"/>
            <w:r w:rsidRPr="000C072B">
              <w:t>;</w:t>
            </w:r>
          </w:p>
          <w:p w:rsidR="007366E9" w:rsidRPr="000C072B" w:rsidRDefault="007366E9" w:rsidP="007366E9">
            <w:pPr>
              <w:numPr>
                <w:ilvl w:val="0"/>
                <w:numId w:val="30"/>
              </w:numPr>
              <w:ind w:left="0" w:firstLine="567"/>
              <w:jc w:val="both"/>
            </w:pPr>
            <w:r w:rsidRPr="000C072B">
              <w:lastRenderedPageBreak/>
              <w:t xml:space="preserve">непроверяемые гласные и согласные в </w:t>
            </w:r>
            <w:proofErr w:type="gramStart"/>
            <w:r w:rsidRPr="000C072B">
              <w:t>корне слова</w:t>
            </w:r>
            <w:proofErr w:type="gramEnd"/>
            <w:r w:rsidRPr="000C072B">
              <w:t xml:space="preserve"> (перечень слов в учебнике), в том числе удвоенные буквы согласных;</w:t>
            </w:r>
          </w:p>
          <w:p w:rsidR="007366E9" w:rsidRPr="000C072B" w:rsidRDefault="007366E9" w:rsidP="007366E9">
            <w:pPr>
              <w:numPr>
                <w:ilvl w:val="0"/>
                <w:numId w:val="30"/>
              </w:numPr>
              <w:ind w:left="0" w:firstLine="567"/>
              <w:jc w:val="both"/>
            </w:pPr>
            <w:r w:rsidRPr="000C072B">
              <w:t xml:space="preserve">разделительный мягкий знак </w:t>
            </w:r>
            <w:r w:rsidRPr="007366E9">
              <w:rPr>
                <w:b/>
              </w:rPr>
              <w:t>(</w:t>
            </w:r>
            <w:proofErr w:type="spellStart"/>
            <w:r w:rsidRPr="007366E9">
              <w:rPr>
                <w:b/>
              </w:rPr>
              <w:t>ь</w:t>
            </w:r>
            <w:proofErr w:type="spellEnd"/>
            <w:r w:rsidRPr="007366E9">
              <w:rPr>
                <w:b/>
              </w:rPr>
              <w:t>)</w:t>
            </w:r>
            <w:r w:rsidRPr="000C072B">
              <w:t>;</w:t>
            </w:r>
          </w:p>
          <w:p w:rsidR="007366E9" w:rsidRPr="000C072B" w:rsidRDefault="007366E9" w:rsidP="007366E9">
            <w:pPr>
              <w:numPr>
                <w:ilvl w:val="0"/>
                <w:numId w:val="30"/>
              </w:numPr>
              <w:ind w:left="0" w:firstLine="567"/>
              <w:jc w:val="both"/>
            </w:pPr>
            <w:r w:rsidRPr="000C072B">
              <w:t>знаки препинания конца предложения</w:t>
            </w:r>
            <w:proofErr w:type="gramStart"/>
            <w:r w:rsidRPr="000C072B">
              <w:t xml:space="preserve"> (. ? !);</w:t>
            </w:r>
            <w:proofErr w:type="gramEnd"/>
          </w:p>
          <w:p w:rsidR="007366E9" w:rsidRPr="000C072B" w:rsidRDefault="007366E9" w:rsidP="007366E9">
            <w:pPr>
              <w:numPr>
                <w:ilvl w:val="0"/>
                <w:numId w:val="30"/>
              </w:numPr>
              <w:ind w:left="0" w:firstLine="567"/>
              <w:jc w:val="both"/>
            </w:pPr>
            <w:r w:rsidRPr="000C072B">
              <w:t>раздельное написание предлогов с именами существительными;</w:t>
            </w:r>
          </w:p>
          <w:p w:rsidR="007366E9" w:rsidRDefault="007366E9" w:rsidP="007366E9">
            <w:pPr>
              <w:numPr>
                <w:ilvl w:val="0"/>
                <w:numId w:val="30"/>
              </w:numPr>
              <w:ind w:left="0" w:firstLine="567"/>
              <w:jc w:val="both"/>
            </w:pPr>
            <w:r w:rsidRPr="000C072B">
              <w:t xml:space="preserve">раздельное написание частицы </w:t>
            </w:r>
            <w:r w:rsidRPr="007366E9">
              <w:rPr>
                <w:b/>
              </w:rPr>
              <w:t>не</w:t>
            </w:r>
            <w:r w:rsidRPr="000C072B">
              <w:t xml:space="preserve"> с глаголами;</w:t>
            </w:r>
          </w:p>
          <w:p w:rsidR="007366E9" w:rsidRDefault="007366E9" w:rsidP="007366E9">
            <w:pPr>
              <w:numPr>
                <w:ilvl w:val="0"/>
                <w:numId w:val="30"/>
              </w:numPr>
              <w:ind w:left="0" w:firstLine="567"/>
              <w:jc w:val="both"/>
            </w:pPr>
            <w:r w:rsidRPr="000C072B">
              <w:t>применять орфографическое чтение (проговаривание) при письме под диктовку и при списывании</w:t>
            </w:r>
            <w:r>
              <w:t>;</w:t>
            </w:r>
          </w:p>
          <w:p w:rsidR="007366E9" w:rsidRPr="000C072B" w:rsidRDefault="007366E9" w:rsidP="007366E9">
            <w:pPr>
              <w:ind w:firstLine="567"/>
              <w:jc w:val="both"/>
            </w:pPr>
            <w:r w:rsidRPr="000C072B">
              <w:t>безошибочно списывать текст с доски и учебника объёмом 40—50 слов;</w:t>
            </w:r>
          </w:p>
          <w:p w:rsidR="007366E9" w:rsidRPr="00ED5980" w:rsidRDefault="007366E9" w:rsidP="007366E9">
            <w:pPr>
              <w:numPr>
                <w:ilvl w:val="0"/>
                <w:numId w:val="30"/>
              </w:numPr>
              <w:ind w:left="0" w:firstLine="567"/>
              <w:jc w:val="both"/>
            </w:pPr>
            <w:r w:rsidRPr="00ED5980">
              <w:t>писать под диктовку тексты в соответствии с изученными правилами объёмом 30—40 слов.</w:t>
            </w:r>
          </w:p>
          <w:p w:rsidR="007366E9" w:rsidRPr="007366E9" w:rsidRDefault="007366E9" w:rsidP="007366E9">
            <w:pPr>
              <w:pStyle w:val="a6"/>
              <w:ind w:left="0"/>
              <w:jc w:val="center"/>
              <w:rPr>
                <w:b/>
                <w:color w:val="000000"/>
                <w:spacing w:val="-3"/>
              </w:rPr>
            </w:pPr>
          </w:p>
        </w:tc>
        <w:tc>
          <w:tcPr>
            <w:tcW w:w="7960" w:type="dxa"/>
          </w:tcPr>
          <w:p w:rsidR="007366E9" w:rsidRPr="007366E9" w:rsidRDefault="007366E9" w:rsidP="007366E9">
            <w:pPr>
              <w:tabs>
                <w:tab w:val="left" w:pos="993"/>
              </w:tabs>
              <w:contextualSpacing/>
              <w:jc w:val="both"/>
              <w:rPr>
                <w:b/>
              </w:rPr>
            </w:pPr>
            <w:r w:rsidRPr="007366E9">
              <w:rPr>
                <w:b/>
              </w:rPr>
              <w:lastRenderedPageBreak/>
              <w:t>Ученик получит возможность научиться</w:t>
            </w:r>
          </w:p>
          <w:p w:rsidR="007366E9" w:rsidRPr="007366E9" w:rsidRDefault="007366E9" w:rsidP="007366E9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</w:rPr>
            </w:pPr>
            <w:r w:rsidRPr="007366E9">
              <w:rPr>
                <w:b/>
                <w:i/>
                <w:iCs/>
                <w:color w:val="000000"/>
              </w:rPr>
              <w:t>Развитие речи</w:t>
            </w:r>
          </w:p>
          <w:p w:rsidR="007366E9" w:rsidRPr="007366E9" w:rsidRDefault="007366E9" w:rsidP="007366E9">
            <w:pPr>
              <w:numPr>
                <w:ilvl w:val="0"/>
                <w:numId w:val="19"/>
              </w:numPr>
              <w:ind w:left="0" w:firstLine="567"/>
              <w:jc w:val="both"/>
              <w:rPr>
                <w:i/>
              </w:rPr>
            </w:pPr>
            <w:r w:rsidRPr="007366E9">
              <w:rPr>
                <w:i/>
              </w:rPr>
              <w:t xml:space="preserve">анализировать свою и чужую речь при </w:t>
            </w:r>
            <w:r w:rsidRPr="007366E9">
              <w:rPr>
                <w:i/>
              </w:rPr>
              <w:lastRenderedPageBreak/>
              <w:t>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      </w:r>
          </w:p>
          <w:p w:rsidR="007366E9" w:rsidRPr="007366E9" w:rsidRDefault="007366E9" w:rsidP="007366E9">
            <w:pPr>
              <w:numPr>
                <w:ilvl w:val="0"/>
                <w:numId w:val="20"/>
              </w:numPr>
              <w:ind w:left="0" w:firstLine="567"/>
              <w:jc w:val="both"/>
              <w:rPr>
                <w:i/>
              </w:rPr>
            </w:pPr>
            <w:r w:rsidRPr="007366E9">
              <w:rPr>
                <w:i/>
              </w:rPr>
              <w:t>соблюдать нормы произношения, употребления и написания слов, имеющихся в словарях учебника;</w:t>
            </w:r>
          </w:p>
          <w:p w:rsidR="007366E9" w:rsidRPr="007366E9" w:rsidRDefault="007366E9" w:rsidP="007366E9">
            <w:pPr>
              <w:numPr>
                <w:ilvl w:val="0"/>
                <w:numId w:val="20"/>
              </w:numPr>
              <w:ind w:left="0" w:firstLine="567"/>
              <w:jc w:val="both"/>
              <w:rPr>
                <w:i/>
              </w:rPr>
            </w:pPr>
            <w:r w:rsidRPr="007366E9">
              <w:rPr>
                <w:i/>
              </w:rPr>
              <w:t>озаглавливать текст по его теме или по его главной мысли;</w:t>
            </w:r>
          </w:p>
          <w:p w:rsidR="007366E9" w:rsidRPr="007366E9" w:rsidRDefault="007366E9" w:rsidP="007366E9">
            <w:pPr>
              <w:numPr>
                <w:ilvl w:val="0"/>
                <w:numId w:val="20"/>
              </w:numPr>
              <w:ind w:left="0" w:firstLine="567"/>
              <w:jc w:val="both"/>
              <w:rPr>
                <w:i/>
              </w:rPr>
            </w:pPr>
            <w:r w:rsidRPr="007366E9">
              <w:rPr>
                <w:i/>
              </w:rPr>
              <w:t>распознавать тексты разных типов: описание и повествование, рассуждение;</w:t>
            </w:r>
          </w:p>
          <w:p w:rsidR="007366E9" w:rsidRPr="007366E9" w:rsidRDefault="007366E9" w:rsidP="007366E9">
            <w:pPr>
              <w:numPr>
                <w:ilvl w:val="0"/>
                <w:numId w:val="20"/>
              </w:numPr>
              <w:ind w:left="0" w:firstLine="567"/>
              <w:jc w:val="both"/>
              <w:rPr>
                <w:i/>
              </w:rPr>
            </w:pPr>
            <w:r w:rsidRPr="007366E9">
              <w:rPr>
                <w:i/>
              </w:rPr>
              <w:t>замечать в художественном тексте языковые средства, создающие его выразительность;</w:t>
            </w:r>
          </w:p>
          <w:p w:rsidR="007366E9" w:rsidRPr="007366E9" w:rsidRDefault="007366E9" w:rsidP="007366E9">
            <w:pPr>
              <w:numPr>
                <w:ilvl w:val="0"/>
                <w:numId w:val="20"/>
              </w:numPr>
              <w:ind w:left="0" w:firstLine="567"/>
              <w:jc w:val="both"/>
              <w:rPr>
                <w:i/>
              </w:rPr>
            </w:pPr>
            <w:r w:rsidRPr="007366E9">
              <w:rPr>
                <w:i/>
              </w:rPr>
              <w:t>составлять небольшие повествовательный и описательный тексты на близкую жизненному опыту детей тему (после предварительной подготовки);</w:t>
            </w:r>
          </w:p>
          <w:p w:rsidR="007366E9" w:rsidRPr="007366E9" w:rsidRDefault="007366E9" w:rsidP="007366E9">
            <w:pPr>
              <w:numPr>
                <w:ilvl w:val="0"/>
                <w:numId w:val="20"/>
              </w:numPr>
              <w:ind w:left="0" w:firstLine="567"/>
              <w:jc w:val="both"/>
              <w:rPr>
                <w:i/>
              </w:rPr>
            </w:pPr>
            <w:r w:rsidRPr="007366E9">
              <w:rPr>
                <w:i/>
              </w:rPr>
              <w:t>находить средства связи между предложениями (порядок слов, местоимения, синонимы);</w:t>
            </w:r>
          </w:p>
          <w:p w:rsidR="007366E9" w:rsidRPr="007366E9" w:rsidRDefault="007366E9" w:rsidP="007366E9">
            <w:pPr>
              <w:numPr>
                <w:ilvl w:val="0"/>
                <w:numId w:val="20"/>
              </w:numPr>
              <w:ind w:left="0" w:firstLine="567"/>
              <w:jc w:val="both"/>
              <w:rPr>
                <w:i/>
              </w:rPr>
            </w:pPr>
            <w:r w:rsidRPr="007366E9">
              <w:rPr>
                <w:i/>
              </w:rPr>
              <w:t>составлять небольшие высказывания по результатам наблюдений за фактами и явлениями языка; на определённую тему;</w:t>
            </w:r>
          </w:p>
          <w:p w:rsidR="007366E9" w:rsidRPr="007366E9" w:rsidRDefault="007366E9" w:rsidP="007366E9">
            <w:pPr>
              <w:numPr>
                <w:ilvl w:val="0"/>
                <w:numId w:val="20"/>
              </w:numPr>
              <w:ind w:left="0" w:firstLine="567"/>
              <w:jc w:val="both"/>
              <w:rPr>
                <w:i/>
              </w:rPr>
            </w:pPr>
            <w:r w:rsidRPr="007366E9">
              <w:rPr>
                <w:i/>
              </w:rPr>
              <w:t>составлять текст (отзыв) по репродукциям картин художников (помещённых в учебнике);</w:t>
            </w:r>
          </w:p>
          <w:p w:rsidR="007366E9" w:rsidRPr="007366E9" w:rsidRDefault="007366E9" w:rsidP="007366E9">
            <w:pPr>
              <w:numPr>
                <w:ilvl w:val="0"/>
                <w:numId w:val="20"/>
              </w:numPr>
              <w:ind w:left="0" w:firstLine="567"/>
              <w:jc w:val="both"/>
              <w:rPr>
                <w:i/>
              </w:rPr>
            </w:pPr>
            <w:r w:rsidRPr="007366E9">
              <w:rPr>
                <w:i/>
              </w:rPr>
              <w:t>письменно излагать содержание прочитанного текста (после предварительной подготовки) по вопросам;</w:t>
            </w:r>
          </w:p>
          <w:p w:rsidR="007366E9" w:rsidRPr="007366E9" w:rsidRDefault="007366E9" w:rsidP="007366E9">
            <w:pPr>
              <w:numPr>
                <w:ilvl w:val="0"/>
                <w:numId w:val="20"/>
              </w:numPr>
              <w:ind w:left="0" w:firstLine="567"/>
              <w:jc w:val="both"/>
              <w:rPr>
                <w:i/>
              </w:rPr>
            </w:pPr>
            <w:r w:rsidRPr="007366E9">
              <w:rPr>
                <w:i/>
              </w:rPr>
              <w:t xml:space="preserve">проверять правильность своей письменной речи, исправлять допущенные орфографические ошибки, замечать и исправлять неточности в содержании и </w:t>
            </w:r>
            <w:proofErr w:type="gramStart"/>
            <w:r w:rsidRPr="007366E9">
              <w:rPr>
                <w:i/>
              </w:rPr>
              <w:t>оформлен</w:t>
            </w:r>
            <w:proofErr w:type="gramEnd"/>
          </w:p>
          <w:p w:rsidR="007366E9" w:rsidRPr="007366E9" w:rsidRDefault="007366E9" w:rsidP="007366E9">
            <w:pPr>
              <w:ind w:left="567"/>
              <w:jc w:val="both"/>
              <w:rPr>
                <w:i/>
              </w:rPr>
            </w:pPr>
          </w:p>
          <w:p w:rsidR="007366E9" w:rsidRPr="007366E9" w:rsidRDefault="007366E9" w:rsidP="007366E9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</w:rPr>
            </w:pPr>
            <w:r w:rsidRPr="007366E9">
              <w:rPr>
                <w:b/>
                <w:i/>
                <w:iCs/>
                <w:color w:val="000000"/>
              </w:rPr>
              <w:t>Фонетика, орфоэпия, графика</w:t>
            </w:r>
          </w:p>
          <w:p w:rsidR="007366E9" w:rsidRPr="007366E9" w:rsidRDefault="007366E9" w:rsidP="007366E9">
            <w:pPr>
              <w:numPr>
                <w:ilvl w:val="0"/>
                <w:numId w:val="21"/>
              </w:numPr>
              <w:ind w:left="0" w:firstLine="567"/>
              <w:jc w:val="both"/>
              <w:rPr>
                <w:i/>
              </w:rPr>
            </w:pPr>
            <w:r w:rsidRPr="007366E9">
              <w:rPr>
                <w:i/>
              </w:rPr>
              <w:t xml:space="preserve">осуществлять </w:t>
            </w:r>
            <w:proofErr w:type="spellStart"/>
            <w:proofErr w:type="gramStart"/>
            <w:r w:rsidRPr="007366E9">
              <w:rPr>
                <w:i/>
              </w:rPr>
              <w:t>звуко-буквенный</w:t>
            </w:r>
            <w:proofErr w:type="spellEnd"/>
            <w:proofErr w:type="gramEnd"/>
            <w:r w:rsidRPr="007366E9">
              <w:rPr>
                <w:i/>
              </w:rPr>
              <w:t xml:space="preserve"> разбор простых по составу слов с помощью заданного в учебнике алгоритма;</w:t>
            </w:r>
          </w:p>
          <w:p w:rsidR="007366E9" w:rsidRPr="007366E9" w:rsidRDefault="007366E9" w:rsidP="007366E9">
            <w:pPr>
              <w:numPr>
                <w:ilvl w:val="0"/>
                <w:numId w:val="21"/>
              </w:numPr>
              <w:ind w:left="0" w:firstLine="567"/>
              <w:jc w:val="both"/>
              <w:rPr>
                <w:i/>
              </w:rPr>
            </w:pPr>
            <w:r w:rsidRPr="007366E9">
              <w:rPr>
                <w:i/>
              </w:rPr>
              <w:t>устанавливать соотношение звукового и буквенного состава в словах с разделительным мягким знаком</w:t>
            </w:r>
            <w:r w:rsidRPr="007366E9">
              <w:rPr>
                <w:b/>
                <w:i/>
              </w:rPr>
              <w:t xml:space="preserve"> (</w:t>
            </w:r>
            <w:proofErr w:type="spellStart"/>
            <w:r w:rsidRPr="007366E9">
              <w:rPr>
                <w:b/>
                <w:i/>
              </w:rPr>
              <w:t>ь</w:t>
            </w:r>
            <w:proofErr w:type="spellEnd"/>
            <w:r w:rsidRPr="007366E9">
              <w:rPr>
                <w:b/>
                <w:i/>
              </w:rPr>
              <w:t>)</w:t>
            </w:r>
            <w:r w:rsidRPr="007366E9">
              <w:rPr>
                <w:i/>
              </w:rPr>
              <w:t>: шью, друзья, вьюга;</w:t>
            </w:r>
          </w:p>
          <w:p w:rsidR="007366E9" w:rsidRPr="007366E9" w:rsidRDefault="007366E9" w:rsidP="007366E9">
            <w:pPr>
              <w:numPr>
                <w:ilvl w:val="0"/>
                <w:numId w:val="21"/>
              </w:numPr>
              <w:ind w:left="0" w:firstLine="567"/>
              <w:jc w:val="both"/>
              <w:rPr>
                <w:i/>
              </w:rPr>
            </w:pPr>
            <w:r w:rsidRPr="007366E9">
              <w:rPr>
                <w:i/>
              </w:rPr>
              <w:t xml:space="preserve">применять знания фонетического материала при использовании правил правописания и орфоэпии (различать ударные и безударные гласные, согласные </w:t>
            </w:r>
            <w:proofErr w:type="gramStart"/>
            <w:r w:rsidRPr="007366E9">
              <w:rPr>
                <w:i/>
              </w:rPr>
              <w:t>звонкие–глухие</w:t>
            </w:r>
            <w:proofErr w:type="gramEnd"/>
            <w:r w:rsidRPr="007366E9">
              <w:rPr>
                <w:i/>
              </w:rPr>
              <w:t>, шипящие, мягкие и твёрдые и др.);</w:t>
            </w:r>
          </w:p>
          <w:p w:rsidR="007366E9" w:rsidRPr="007366E9" w:rsidRDefault="007366E9" w:rsidP="007366E9">
            <w:pPr>
              <w:numPr>
                <w:ilvl w:val="0"/>
                <w:numId w:val="21"/>
              </w:numPr>
              <w:ind w:left="0" w:firstLine="567"/>
              <w:jc w:val="both"/>
              <w:rPr>
                <w:i/>
              </w:rPr>
            </w:pPr>
            <w:r w:rsidRPr="007366E9">
              <w:rPr>
                <w:i/>
              </w:rPr>
              <w:lastRenderedPageBreak/>
              <w:t>пользоваться при письме небуквенными графическими средствами: пробелом между словами, знаком переноса, абзацем.</w:t>
            </w:r>
          </w:p>
          <w:p w:rsidR="007366E9" w:rsidRPr="000C072B" w:rsidRDefault="007366E9" w:rsidP="007366E9">
            <w:pPr>
              <w:ind w:firstLine="567"/>
              <w:jc w:val="both"/>
            </w:pPr>
          </w:p>
          <w:p w:rsidR="007366E9" w:rsidRPr="007366E9" w:rsidRDefault="007366E9" w:rsidP="007366E9">
            <w:pPr>
              <w:pStyle w:val="a6"/>
              <w:ind w:left="0"/>
              <w:jc w:val="center"/>
              <w:rPr>
                <w:b/>
                <w:color w:val="000000"/>
                <w:spacing w:val="-3"/>
              </w:rPr>
            </w:pPr>
          </w:p>
          <w:p w:rsidR="007366E9" w:rsidRPr="007366E9" w:rsidRDefault="007366E9" w:rsidP="007366E9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</w:rPr>
            </w:pPr>
          </w:p>
          <w:p w:rsidR="007366E9" w:rsidRPr="007366E9" w:rsidRDefault="007366E9" w:rsidP="007366E9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</w:rPr>
            </w:pPr>
          </w:p>
          <w:p w:rsidR="007366E9" w:rsidRPr="007366E9" w:rsidRDefault="007366E9" w:rsidP="007366E9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</w:rPr>
            </w:pPr>
          </w:p>
          <w:p w:rsidR="007366E9" w:rsidRPr="007366E9" w:rsidRDefault="007366E9" w:rsidP="007366E9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</w:rPr>
            </w:pPr>
          </w:p>
          <w:p w:rsidR="007366E9" w:rsidRPr="007366E9" w:rsidRDefault="007366E9" w:rsidP="007366E9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</w:rPr>
            </w:pPr>
          </w:p>
          <w:p w:rsidR="007366E9" w:rsidRPr="007366E9" w:rsidRDefault="007366E9" w:rsidP="007366E9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</w:rPr>
            </w:pPr>
          </w:p>
          <w:p w:rsidR="007366E9" w:rsidRPr="007366E9" w:rsidRDefault="007366E9" w:rsidP="007366E9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</w:rPr>
            </w:pPr>
          </w:p>
          <w:p w:rsidR="007366E9" w:rsidRPr="007366E9" w:rsidRDefault="007366E9" w:rsidP="007366E9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</w:rPr>
            </w:pPr>
          </w:p>
          <w:p w:rsidR="007366E9" w:rsidRPr="007366E9" w:rsidRDefault="007366E9" w:rsidP="007366E9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</w:rPr>
            </w:pPr>
          </w:p>
          <w:p w:rsidR="007366E9" w:rsidRPr="007366E9" w:rsidRDefault="007366E9" w:rsidP="007366E9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</w:rPr>
            </w:pPr>
          </w:p>
          <w:p w:rsidR="007366E9" w:rsidRPr="007366E9" w:rsidRDefault="007366E9" w:rsidP="007366E9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</w:rPr>
            </w:pPr>
          </w:p>
          <w:p w:rsidR="007366E9" w:rsidRPr="007366E9" w:rsidRDefault="007366E9" w:rsidP="007366E9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</w:rPr>
            </w:pPr>
          </w:p>
          <w:p w:rsidR="007366E9" w:rsidRPr="007366E9" w:rsidRDefault="007366E9" w:rsidP="007366E9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</w:rPr>
            </w:pPr>
          </w:p>
          <w:p w:rsidR="007366E9" w:rsidRPr="007366E9" w:rsidRDefault="007366E9" w:rsidP="007366E9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</w:rPr>
            </w:pPr>
          </w:p>
          <w:p w:rsidR="007366E9" w:rsidRPr="007366E9" w:rsidRDefault="007366E9" w:rsidP="007366E9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</w:rPr>
            </w:pPr>
          </w:p>
          <w:p w:rsidR="007366E9" w:rsidRPr="007366E9" w:rsidRDefault="007366E9" w:rsidP="007366E9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</w:rPr>
            </w:pPr>
          </w:p>
          <w:p w:rsidR="007366E9" w:rsidRPr="007366E9" w:rsidRDefault="007366E9" w:rsidP="007366E9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</w:rPr>
            </w:pPr>
          </w:p>
          <w:p w:rsidR="007366E9" w:rsidRPr="007366E9" w:rsidRDefault="007366E9" w:rsidP="007366E9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</w:rPr>
            </w:pPr>
          </w:p>
          <w:p w:rsidR="007366E9" w:rsidRPr="007366E9" w:rsidRDefault="007366E9" w:rsidP="007366E9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</w:rPr>
            </w:pPr>
          </w:p>
          <w:p w:rsidR="007366E9" w:rsidRPr="007366E9" w:rsidRDefault="007366E9" w:rsidP="007366E9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</w:rPr>
            </w:pPr>
            <w:r w:rsidRPr="007366E9">
              <w:rPr>
                <w:b/>
                <w:i/>
                <w:iCs/>
                <w:color w:val="000000"/>
              </w:rPr>
              <w:t>Лексика</w:t>
            </w:r>
          </w:p>
          <w:p w:rsidR="007366E9" w:rsidRPr="007366E9" w:rsidRDefault="007366E9" w:rsidP="007366E9">
            <w:pPr>
              <w:numPr>
                <w:ilvl w:val="0"/>
                <w:numId w:val="23"/>
              </w:numPr>
              <w:ind w:left="0" w:firstLine="567"/>
              <w:jc w:val="both"/>
              <w:rPr>
                <w:i/>
              </w:rPr>
            </w:pPr>
            <w:r w:rsidRPr="007366E9">
              <w:rPr>
                <w:i/>
              </w:rPr>
              <w:t>выявлять в речи незнакомые слова, спрашивать об их значении учителя или обращаться к толковому словарю;</w:t>
            </w:r>
          </w:p>
          <w:p w:rsidR="007366E9" w:rsidRPr="007366E9" w:rsidRDefault="007366E9" w:rsidP="007366E9">
            <w:pPr>
              <w:numPr>
                <w:ilvl w:val="0"/>
                <w:numId w:val="23"/>
              </w:numPr>
              <w:ind w:left="0" w:firstLine="567"/>
              <w:jc w:val="both"/>
              <w:rPr>
                <w:i/>
              </w:rPr>
            </w:pPr>
            <w:r w:rsidRPr="007366E9">
              <w:rPr>
                <w:i/>
              </w:rPr>
              <w:t>на практическом уровне распознавать слова, употреблённые в прямом и переносном значении (простые случаи);</w:t>
            </w:r>
          </w:p>
          <w:p w:rsidR="007366E9" w:rsidRPr="007366E9" w:rsidRDefault="007366E9" w:rsidP="007366E9">
            <w:pPr>
              <w:numPr>
                <w:ilvl w:val="0"/>
                <w:numId w:val="23"/>
              </w:numPr>
              <w:ind w:left="0" w:firstLine="567"/>
              <w:jc w:val="both"/>
              <w:rPr>
                <w:i/>
              </w:rPr>
            </w:pPr>
            <w:r w:rsidRPr="007366E9">
              <w:rPr>
                <w:i/>
              </w:rPr>
              <w:t>замечать в художественном тексте слова, употреблённые в переносном значении;</w:t>
            </w:r>
          </w:p>
          <w:p w:rsidR="007366E9" w:rsidRPr="007366E9" w:rsidRDefault="007366E9" w:rsidP="007366E9">
            <w:pPr>
              <w:numPr>
                <w:ilvl w:val="0"/>
                <w:numId w:val="23"/>
              </w:numPr>
              <w:ind w:left="0" w:firstLine="567"/>
              <w:jc w:val="both"/>
              <w:rPr>
                <w:i/>
              </w:rPr>
            </w:pPr>
            <w:r w:rsidRPr="007366E9">
              <w:rPr>
                <w:i/>
              </w:rPr>
              <w:t>пользоваться словарями при решении языковых и речевых задач.</w:t>
            </w:r>
          </w:p>
          <w:p w:rsidR="007366E9" w:rsidRPr="007366E9" w:rsidRDefault="007366E9" w:rsidP="007366E9">
            <w:pPr>
              <w:pStyle w:val="a6"/>
              <w:ind w:left="0"/>
              <w:jc w:val="center"/>
              <w:rPr>
                <w:b/>
                <w:color w:val="000000"/>
                <w:spacing w:val="-3"/>
              </w:rPr>
            </w:pPr>
          </w:p>
          <w:p w:rsidR="007366E9" w:rsidRPr="007366E9" w:rsidRDefault="007366E9" w:rsidP="007366E9">
            <w:pPr>
              <w:pStyle w:val="a6"/>
              <w:ind w:left="0"/>
              <w:jc w:val="center"/>
              <w:rPr>
                <w:b/>
                <w:color w:val="000000"/>
                <w:spacing w:val="-3"/>
              </w:rPr>
            </w:pPr>
          </w:p>
          <w:p w:rsidR="007366E9" w:rsidRPr="007366E9" w:rsidRDefault="007366E9" w:rsidP="007366E9">
            <w:pPr>
              <w:pStyle w:val="a6"/>
              <w:ind w:left="0"/>
              <w:rPr>
                <w:b/>
                <w:color w:val="000000"/>
                <w:spacing w:val="-3"/>
              </w:rPr>
            </w:pPr>
          </w:p>
          <w:p w:rsidR="007366E9" w:rsidRPr="007366E9" w:rsidRDefault="007366E9" w:rsidP="007366E9">
            <w:pPr>
              <w:ind w:firstLine="567"/>
              <w:jc w:val="both"/>
              <w:outlineLvl w:val="0"/>
              <w:rPr>
                <w:b/>
                <w:i/>
              </w:rPr>
            </w:pPr>
          </w:p>
          <w:p w:rsidR="007366E9" w:rsidRPr="007366E9" w:rsidRDefault="007366E9" w:rsidP="007366E9">
            <w:pPr>
              <w:ind w:firstLine="567"/>
              <w:outlineLvl w:val="0"/>
              <w:rPr>
                <w:i/>
              </w:rPr>
            </w:pPr>
            <w:r w:rsidRPr="007366E9">
              <w:rPr>
                <w:b/>
                <w:i/>
              </w:rPr>
              <w:t>Состав слова (</w:t>
            </w:r>
            <w:proofErr w:type="spellStart"/>
            <w:r w:rsidRPr="007366E9">
              <w:rPr>
                <w:b/>
                <w:i/>
              </w:rPr>
              <w:t>морфемика</w:t>
            </w:r>
            <w:proofErr w:type="spellEnd"/>
            <w:r w:rsidRPr="007366E9">
              <w:rPr>
                <w:b/>
                <w:i/>
              </w:rPr>
              <w:t>)</w:t>
            </w:r>
          </w:p>
          <w:p w:rsidR="007366E9" w:rsidRPr="007366E9" w:rsidRDefault="007366E9" w:rsidP="007366E9">
            <w:pPr>
              <w:numPr>
                <w:ilvl w:val="0"/>
                <w:numId w:val="25"/>
              </w:numPr>
              <w:ind w:left="0" w:firstLine="567"/>
              <w:jc w:val="both"/>
              <w:rPr>
                <w:i/>
              </w:rPr>
            </w:pPr>
            <w:r w:rsidRPr="007366E9">
              <w:rPr>
                <w:i/>
              </w:rPr>
              <w:t>различать однокоренные слова и формы одного и того же слова;</w:t>
            </w:r>
          </w:p>
          <w:p w:rsidR="007366E9" w:rsidRPr="007366E9" w:rsidRDefault="007366E9" w:rsidP="007366E9">
            <w:pPr>
              <w:numPr>
                <w:ilvl w:val="0"/>
                <w:numId w:val="25"/>
              </w:numPr>
              <w:ind w:left="0" w:firstLine="567"/>
              <w:jc w:val="both"/>
              <w:rPr>
                <w:i/>
              </w:rPr>
            </w:pPr>
            <w:r w:rsidRPr="007366E9">
              <w:rPr>
                <w:i/>
              </w:rPr>
              <w:t>различать однокоренные слова и слова с омонимичными корнями, однокоренные слова и синонимы;</w:t>
            </w:r>
          </w:p>
          <w:p w:rsidR="007366E9" w:rsidRPr="007366E9" w:rsidRDefault="007366E9" w:rsidP="007366E9">
            <w:pPr>
              <w:numPr>
                <w:ilvl w:val="0"/>
                <w:numId w:val="25"/>
              </w:numPr>
              <w:ind w:left="0" w:firstLine="567"/>
              <w:jc w:val="both"/>
              <w:rPr>
                <w:i/>
              </w:rPr>
            </w:pPr>
            <w:r w:rsidRPr="007366E9">
              <w:rPr>
                <w:i/>
              </w:rPr>
              <w:t xml:space="preserve">подбирать однокоренные слова и формы слов с целью проверки изучаемых орфограмм в </w:t>
            </w:r>
            <w:proofErr w:type="gramStart"/>
            <w:r w:rsidRPr="007366E9">
              <w:rPr>
                <w:i/>
              </w:rPr>
              <w:t>корне слова</w:t>
            </w:r>
            <w:proofErr w:type="gramEnd"/>
            <w:r w:rsidRPr="007366E9">
              <w:rPr>
                <w:i/>
              </w:rPr>
              <w:t>.</w:t>
            </w:r>
          </w:p>
          <w:p w:rsidR="007366E9" w:rsidRPr="000C072B" w:rsidRDefault="007366E9" w:rsidP="007366E9">
            <w:pPr>
              <w:ind w:firstLine="567"/>
              <w:jc w:val="both"/>
            </w:pPr>
          </w:p>
          <w:p w:rsidR="007366E9" w:rsidRPr="007366E9" w:rsidRDefault="007366E9" w:rsidP="007366E9">
            <w:pPr>
              <w:pStyle w:val="a6"/>
              <w:ind w:left="0"/>
              <w:rPr>
                <w:b/>
                <w:color w:val="000000"/>
                <w:spacing w:val="-3"/>
              </w:rPr>
            </w:pPr>
          </w:p>
          <w:p w:rsidR="007366E9" w:rsidRPr="007366E9" w:rsidRDefault="007366E9" w:rsidP="007366E9">
            <w:pPr>
              <w:pStyle w:val="a6"/>
              <w:ind w:left="0"/>
              <w:rPr>
                <w:b/>
                <w:color w:val="000000"/>
                <w:spacing w:val="-3"/>
              </w:rPr>
            </w:pPr>
          </w:p>
          <w:p w:rsidR="007366E9" w:rsidRPr="007366E9" w:rsidRDefault="007366E9" w:rsidP="007366E9">
            <w:pPr>
              <w:pStyle w:val="a6"/>
              <w:ind w:left="0"/>
              <w:rPr>
                <w:b/>
                <w:color w:val="000000"/>
                <w:spacing w:val="-3"/>
              </w:rPr>
            </w:pPr>
          </w:p>
          <w:p w:rsidR="007366E9" w:rsidRPr="007366E9" w:rsidRDefault="007366E9" w:rsidP="007366E9">
            <w:pPr>
              <w:pStyle w:val="a6"/>
              <w:ind w:left="0"/>
              <w:jc w:val="center"/>
              <w:rPr>
                <w:b/>
                <w:i/>
                <w:color w:val="000000"/>
                <w:spacing w:val="-3"/>
              </w:rPr>
            </w:pPr>
            <w:r w:rsidRPr="007366E9">
              <w:rPr>
                <w:b/>
                <w:i/>
                <w:color w:val="000000"/>
                <w:spacing w:val="-3"/>
              </w:rPr>
              <w:t>Морфология</w:t>
            </w:r>
          </w:p>
          <w:p w:rsidR="007366E9" w:rsidRPr="007366E9" w:rsidRDefault="007366E9" w:rsidP="007366E9">
            <w:pPr>
              <w:numPr>
                <w:ilvl w:val="0"/>
                <w:numId w:val="27"/>
              </w:numPr>
              <w:ind w:left="0" w:firstLine="567"/>
              <w:jc w:val="both"/>
              <w:rPr>
                <w:i/>
              </w:rPr>
            </w:pPr>
            <w:r w:rsidRPr="007366E9">
              <w:rPr>
                <w:i/>
              </w:rPr>
              <w:t>различать грамматические группы слов (части речи) по комплексу усвоенных признаков, определять их синтаксическую функцию в предложениях;</w:t>
            </w:r>
          </w:p>
          <w:p w:rsidR="007366E9" w:rsidRPr="007366E9" w:rsidRDefault="007366E9" w:rsidP="007366E9">
            <w:pPr>
              <w:numPr>
                <w:ilvl w:val="0"/>
                <w:numId w:val="27"/>
              </w:numPr>
              <w:ind w:left="0" w:firstLine="567"/>
              <w:jc w:val="both"/>
              <w:rPr>
                <w:i/>
              </w:rPr>
            </w:pPr>
            <w:r w:rsidRPr="007366E9">
              <w:rPr>
                <w:i/>
              </w:rPr>
              <w:t>выявлять принадлежность слова к определённой части речи на основе усвоенных признаков, определять признаки частей речи;</w:t>
            </w:r>
          </w:p>
          <w:p w:rsidR="007366E9" w:rsidRPr="007366E9" w:rsidRDefault="007366E9" w:rsidP="007366E9">
            <w:pPr>
              <w:numPr>
                <w:ilvl w:val="0"/>
                <w:numId w:val="27"/>
              </w:numPr>
              <w:ind w:left="0" w:firstLine="567"/>
              <w:jc w:val="both"/>
              <w:rPr>
                <w:i/>
              </w:rPr>
            </w:pPr>
            <w:r w:rsidRPr="007366E9">
              <w:rPr>
                <w:i/>
              </w:rPr>
              <w:t>различать имена существительные, употреблённые в форме одного числа (ножницы, кефир);</w:t>
            </w:r>
          </w:p>
          <w:p w:rsidR="007366E9" w:rsidRPr="007366E9" w:rsidRDefault="007366E9" w:rsidP="007366E9">
            <w:pPr>
              <w:numPr>
                <w:ilvl w:val="0"/>
                <w:numId w:val="27"/>
              </w:numPr>
              <w:ind w:left="0" w:firstLine="567"/>
              <w:jc w:val="both"/>
              <w:rPr>
                <w:i/>
              </w:rPr>
            </w:pPr>
            <w:r w:rsidRPr="007366E9">
              <w:rPr>
                <w:i/>
              </w:rPr>
              <w:t>выявлять роль разных частей речи в художественном тексте;</w:t>
            </w:r>
          </w:p>
          <w:p w:rsidR="007366E9" w:rsidRPr="007366E9" w:rsidRDefault="007366E9" w:rsidP="007366E9">
            <w:pPr>
              <w:numPr>
                <w:ilvl w:val="0"/>
                <w:numId w:val="27"/>
              </w:numPr>
              <w:ind w:left="0" w:firstLine="567"/>
              <w:jc w:val="both"/>
              <w:rPr>
                <w:i/>
              </w:rPr>
            </w:pPr>
            <w:r w:rsidRPr="007366E9">
              <w:rPr>
                <w:i/>
              </w:rPr>
              <w:t>использовать личные местоимения для устранения неоправданных повторов;</w:t>
            </w:r>
          </w:p>
          <w:p w:rsidR="007366E9" w:rsidRPr="007366E9" w:rsidRDefault="007366E9" w:rsidP="007366E9">
            <w:pPr>
              <w:numPr>
                <w:ilvl w:val="0"/>
                <w:numId w:val="27"/>
              </w:numPr>
              <w:ind w:left="0" w:firstLine="567"/>
              <w:jc w:val="both"/>
              <w:rPr>
                <w:i/>
              </w:rPr>
            </w:pPr>
            <w:r w:rsidRPr="007366E9">
              <w:rPr>
                <w:i/>
              </w:rPr>
              <w:t>пользоваться словами разных частей речи в собственных высказываниях.</w:t>
            </w:r>
          </w:p>
          <w:p w:rsidR="007366E9" w:rsidRPr="000C072B" w:rsidRDefault="007366E9" w:rsidP="007366E9">
            <w:pPr>
              <w:ind w:firstLine="567"/>
              <w:jc w:val="both"/>
            </w:pPr>
          </w:p>
          <w:p w:rsidR="007366E9" w:rsidRPr="007366E9" w:rsidRDefault="007366E9" w:rsidP="007366E9">
            <w:pPr>
              <w:pStyle w:val="a6"/>
              <w:ind w:left="0"/>
              <w:rPr>
                <w:b/>
                <w:color w:val="000000"/>
                <w:spacing w:val="-3"/>
              </w:rPr>
            </w:pPr>
          </w:p>
          <w:p w:rsidR="007366E9" w:rsidRPr="007366E9" w:rsidRDefault="007366E9" w:rsidP="007366E9">
            <w:pPr>
              <w:pStyle w:val="a6"/>
              <w:ind w:left="0"/>
              <w:rPr>
                <w:b/>
                <w:color w:val="000000"/>
                <w:spacing w:val="-3"/>
              </w:rPr>
            </w:pPr>
          </w:p>
          <w:p w:rsidR="007366E9" w:rsidRPr="007366E9" w:rsidRDefault="007366E9" w:rsidP="007366E9">
            <w:pPr>
              <w:ind w:firstLine="567"/>
              <w:jc w:val="both"/>
              <w:outlineLvl w:val="0"/>
              <w:rPr>
                <w:b/>
                <w:i/>
              </w:rPr>
            </w:pPr>
          </w:p>
          <w:p w:rsidR="007366E9" w:rsidRPr="007366E9" w:rsidRDefault="007366E9" w:rsidP="007366E9">
            <w:pPr>
              <w:ind w:firstLine="567"/>
              <w:jc w:val="both"/>
              <w:outlineLvl w:val="0"/>
              <w:rPr>
                <w:b/>
                <w:i/>
              </w:rPr>
            </w:pPr>
          </w:p>
          <w:p w:rsidR="007366E9" w:rsidRPr="007366E9" w:rsidRDefault="007366E9" w:rsidP="007366E9">
            <w:pPr>
              <w:ind w:firstLine="567"/>
              <w:jc w:val="both"/>
              <w:outlineLvl w:val="0"/>
              <w:rPr>
                <w:b/>
                <w:i/>
              </w:rPr>
            </w:pPr>
          </w:p>
          <w:p w:rsidR="007366E9" w:rsidRPr="007366E9" w:rsidRDefault="007366E9" w:rsidP="007366E9">
            <w:pPr>
              <w:ind w:firstLine="567"/>
              <w:outlineLvl w:val="0"/>
              <w:rPr>
                <w:i/>
              </w:rPr>
            </w:pPr>
            <w:r w:rsidRPr="007366E9">
              <w:rPr>
                <w:b/>
                <w:i/>
              </w:rPr>
              <w:t>Синтаксис</w:t>
            </w:r>
          </w:p>
          <w:p w:rsidR="007366E9" w:rsidRPr="007366E9" w:rsidRDefault="007366E9" w:rsidP="007366E9">
            <w:pPr>
              <w:numPr>
                <w:ilvl w:val="0"/>
                <w:numId w:val="29"/>
              </w:numPr>
              <w:ind w:left="0" w:firstLine="567"/>
              <w:jc w:val="both"/>
              <w:rPr>
                <w:i/>
              </w:rPr>
            </w:pPr>
            <w:r w:rsidRPr="007366E9">
              <w:rPr>
                <w:i/>
              </w:rPr>
              <w:t xml:space="preserve">опознавать предложения распространённые и нераспространённые; составлять такие предложения, распространять </w:t>
            </w:r>
            <w:r w:rsidRPr="007366E9">
              <w:rPr>
                <w:i/>
              </w:rPr>
              <w:lastRenderedPageBreak/>
              <w:t>нераспространённые предложения второстепенными членами;</w:t>
            </w:r>
          </w:p>
          <w:p w:rsidR="007366E9" w:rsidRPr="007366E9" w:rsidRDefault="007366E9" w:rsidP="007366E9">
            <w:pPr>
              <w:numPr>
                <w:ilvl w:val="0"/>
                <w:numId w:val="29"/>
              </w:numPr>
              <w:ind w:left="0" w:firstLine="567"/>
              <w:jc w:val="both"/>
              <w:rPr>
                <w:i/>
              </w:rPr>
            </w:pPr>
            <w:r w:rsidRPr="007366E9">
              <w:rPr>
                <w:i/>
              </w:rPr>
              <w:t>находить предложения с обращениями.</w:t>
            </w:r>
          </w:p>
          <w:p w:rsidR="007366E9" w:rsidRPr="007366E9" w:rsidRDefault="007366E9" w:rsidP="007366E9">
            <w:pPr>
              <w:ind w:firstLine="567"/>
              <w:jc w:val="both"/>
              <w:rPr>
                <w:i/>
              </w:rPr>
            </w:pPr>
          </w:p>
          <w:p w:rsidR="007366E9" w:rsidRPr="007366E9" w:rsidRDefault="007366E9" w:rsidP="007366E9">
            <w:pPr>
              <w:pStyle w:val="a6"/>
              <w:ind w:left="0"/>
              <w:rPr>
                <w:b/>
                <w:color w:val="000000"/>
                <w:spacing w:val="-3"/>
              </w:rPr>
            </w:pPr>
          </w:p>
          <w:p w:rsidR="007366E9" w:rsidRPr="007366E9" w:rsidRDefault="007366E9" w:rsidP="007366E9">
            <w:pPr>
              <w:pStyle w:val="a6"/>
              <w:ind w:left="0"/>
              <w:rPr>
                <w:b/>
                <w:color w:val="000000"/>
                <w:spacing w:val="-3"/>
              </w:rPr>
            </w:pPr>
          </w:p>
          <w:p w:rsidR="007366E9" w:rsidRPr="007366E9" w:rsidRDefault="007366E9" w:rsidP="007366E9">
            <w:pPr>
              <w:pStyle w:val="a6"/>
              <w:ind w:left="0"/>
              <w:rPr>
                <w:b/>
                <w:color w:val="000000"/>
                <w:spacing w:val="-3"/>
              </w:rPr>
            </w:pPr>
          </w:p>
          <w:p w:rsidR="007366E9" w:rsidRPr="007366E9" w:rsidRDefault="007366E9" w:rsidP="007366E9">
            <w:pPr>
              <w:pStyle w:val="a6"/>
              <w:ind w:left="0"/>
              <w:rPr>
                <w:b/>
                <w:color w:val="000000"/>
                <w:spacing w:val="-3"/>
              </w:rPr>
            </w:pPr>
          </w:p>
          <w:p w:rsidR="007366E9" w:rsidRPr="007366E9" w:rsidRDefault="007366E9" w:rsidP="007366E9">
            <w:pPr>
              <w:pStyle w:val="a6"/>
              <w:ind w:left="0"/>
              <w:rPr>
                <w:b/>
                <w:color w:val="000000"/>
                <w:spacing w:val="-3"/>
              </w:rPr>
            </w:pPr>
          </w:p>
          <w:p w:rsidR="007366E9" w:rsidRPr="007366E9" w:rsidRDefault="007366E9" w:rsidP="007366E9">
            <w:pPr>
              <w:pStyle w:val="a6"/>
              <w:ind w:left="0"/>
              <w:rPr>
                <w:b/>
                <w:color w:val="000000"/>
                <w:spacing w:val="-3"/>
              </w:rPr>
            </w:pPr>
          </w:p>
          <w:p w:rsidR="007366E9" w:rsidRPr="007366E9" w:rsidRDefault="007366E9" w:rsidP="007366E9">
            <w:pPr>
              <w:pStyle w:val="a6"/>
              <w:ind w:left="0"/>
              <w:rPr>
                <w:b/>
                <w:color w:val="000000"/>
                <w:spacing w:val="-3"/>
              </w:rPr>
            </w:pPr>
          </w:p>
          <w:p w:rsidR="007366E9" w:rsidRPr="007366E9" w:rsidRDefault="007366E9" w:rsidP="007366E9">
            <w:pPr>
              <w:pStyle w:val="a6"/>
              <w:ind w:left="0"/>
              <w:rPr>
                <w:b/>
                <w:color w:val="000000"/>
                <w:spacing w:val="-3"/>
              </w:rPr>
            </w:pPr>
          </w:p>
          <w:p w:rsidR="007366E9" w:rsidRPr="007366E9" w:rsidRDefault="007366E9" w:rsidP="007366E9">
            <w:pPr>
              <w:pStyle w:val="a6"/>
              <w:ind w:left="0"/>
              <w:rPr>
                <w:b/>
                <w:color w:val="000000"/>
                <w:spacing w:val="-3"/>
              </w:rPr>
            </w:pPr>
          </w:p>
          <w:p w:rsidR="007366E9" w:rsidRPr="007366E9" w:rsidRDefault="007366E9" w:rsidP="007366E9">
            <w:pPr>
              <w:ind w:firstLine="567"/>
              <w:jc w:val="both"/>
              <w:outlineLvl w:val="0"/>
              <w:rPr>
                <w:b/>
                <w:i/>
              </w:rPr>
            </w:pPr>
          </w:p>
          <w:p w:rsidR="007366E9" w:rsidRPr="007366E9" w:rsidRDefault="007366E9" w:rsidP="007366E9">
            <w:pPr>
              <w:ind w:firstLine="567"/>
              <w:jc w:val="both"/>
              <w:outlineLvl w:val="0"/>
              <w:rPr>
                <w:b/>
                <w:i/>
              </w:rPr>
            </w:pPr>
          </w:p>
          <w:p w:rsidR="007366E9" w:rsidRPr="007366E9" w:rsidRDefault="007366E9" w:rsidP="007366E9">
            <w:pPr>
              <w:ind w:firstLine="567"/>
              <w:jc w:val="both"/>
              <w:outlineLvl w:val="0"/>
              <w:rPr>
                <w:b/>
                <w:i/>
              </w:rPr>
            </w:pPr>
          </w:p>
          <w:p w:rsidR="007366E9" w:rsidRPr="007366E9" w:rsidRDefault="007366E9" w:rsidP="007366E9">
            <w:pPr>
              <w:ind w:firstLine="567"/>
              <w:jc w:val="both"/>
              <w:outlineLvl w:val="0"/>
              <w:rPr>
                <w:b/>
                <w:i/>
              </w:rPr>
            </w:pPr>
          </w:p>
          <w:p w:rsidR="007366E9" w:rsidRPr="007366E9" w:rsidRDefault="007366E9" w:rsidP="007366E9">
            <w:pPr>
              <w:ind w:firstLine="567"/>
              <w:jc w:val="both"/>
              <w:outlineLvl w:val="0"/>
              <w:rPr>
                <w:b/>
                <w:i/>
              </w:rPr>
            </w:pPr>
          </w:p>
          <w:p w:rsidR="007366E9" w:rsidRPr="007366E9" w:rsidRDefault="007366E9" w:rsidP="007366E9">
            <w:pPr>
              <w:ind w:firstLine="567"/>
              <w:outlineLvl w:val="0"/>
              <w:rPr>
                <w:i/>
              </w:rPr>
            </w:pPr>
            <w:r w:rsidRPr="007366E9">
              <w:rPr>
                <w:b/>
                <w:i/>
              </w:rPr>
              <w:t>Орфография и пунктуация</w:t>
            </w:r>
          </w:p>
          <w:p w:rsidR="007366E9" w:rsidRPr="007366E9" w:rsidRDefault="007366E9" w:rsidP="007366E9">
            <w:pPr>
              <w:pStyle w:val="a6"/>
              <w:ind w:left="0"/>
              <w:rPr>
                <w:b/>
                <w:color w:val="000000"/>
                <w:spacing w:val="-3"/>
              </w:rPr>
            </w:pPr>
          </w:p>
          <w:p w:rsidR="007366E9" w:rsidRPr="007366E9" w:rsidRDefault="007366E9" w:rsidP="007366E9">
            <w:pPr>
              <w:numPr>
                <w:ilvl w:val="0"/>
                <w:numId w:val="31"/>
              </w:numPr>
              <w:ind w:left="0" w:firstLine="567"/>
              <w:jc w:val="both"/>
              <w:rPr>
                <w:i/>
              </w:rPr>
            </w:pPr>
            <w:r w:rsidRPr="007366E9">
              <w:rPr>
                <w:i/>
              </w:rPr>
              <w:t>осознавать значение понятий «орфограмма», «проверяемая орфограмма», «непроверяемая орфограмма»;</w:t>
            </w:r>
          </w:p>
          <w:p w:rsidR="007366E9" w:rsidRPr="007366E9" w:rsidRDefault="007366E9" w:rsidP="007366E9">
            <w:pPr>
              <w:numPr>
                <w:ilvl w:val="0"/>
                <w:numId w:val="32"/>
              </w:numPr>
              <w:ind w:left="0" w:firstLine="567"/>
              <w:jc w:val="both"/>
              <w:rPr>
                <w:i/>
              </w:rPr>
            </w:pPr>
            <w:proofErr w:type="gramStart"/>
            <w:r w:rsidRPr="007366E9">
              <w:rPr>
                <w:i/>
              </w:rPr>
              <w:t>определять разновидности орфограмм и соотносить их изученными с правилами;</w:t>
            </w:r>
            <w:proofErr w:type="gramEnd"/>
          </w:p>
          <w:p w:rsidR="007366E9" w:rsidRPr="007366E9" w:rsidRDefault="007366E9" w:rsidP="007366E9">
            <w:pPr>
              <w:numPr>
                <w:ilvl w:val="0"/>
                <w:numId w:val="32"/>
              </w:numPr>
              <w:ind w:left="0" w:firstLine="567"/>
              <w:jc w:val="both"/>
              <w:rPr>
                <w:i/>
              </w:rPr>
            </w:pPr>
            <w:r w:rsidRPr="007366E9">
              <w:rPr>
                <w:i/>
              </w:rPr>
              <w:t>разграничивать орфограммы на изученные правила письма и неизученные;</w:t>
            </w:r>
          </w:p>
          <w:p w:rsidR="007366E9" w:rsidRPr="007366E9" w:rsidRDefault="007366E9" w:rsidP="007366E9">
            <w:pPr>
              <w:numPr>
                <w:ilvl w:val="0"/>
                <w:numId w:val="32"/>
              </w:numPr>
              <w:ind w:left="0" w:firstLine="567"/>
              <w:jc w:val="both"/>
              <w:rPr>
                <w:i/>
              </w:rPr>
            </w:pPr>
            <w:r w:rsidRPr="007366E9">
              <w:rPr>
                <w:i/>
              </w:rPr>
              <w:t>обнаруживать орфограммы по освоенным опознавательным признакам в указанных учителем словах;</w:t>
            </w:r>
          </w:p>
          <w:p w:rsidR="007366E9" w:rsidRPr="007366E9" w:rsidRDefault="007366E9" w:rsidP="007366E9">
            <w:pPr>
              <w:numPr>
                <w:ilvl w:val="0"/>
                <w:numId w:val="32"/>
              </w:numPr>
              <w:ind w:left="0" w:firstLine="567"/>
              <w:jc w:val="both"/>
              <w:rPr>
                <w:i/>
              </w:rPr>
            </w:pPr>
            <w:r w:rsidRPr="007366E9">
              <w:rPr>
                <w:i/>
              </w:rPr>
      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      </w:r>
          </w:p>
          <w:p w:rsidR="007366E9" w:rsidRPr="007366E9" w:rsidRDefault="007366E9" w:rsidP="007366E9">
            <w:pPr>
              <w:numPr>
                <w:ilvl w:val="0"/>
                <w:numId w:val="32"/>
              </w:numPr>
              <w:ind w:left="0" w:firstLine="567"/>
              <w:jc w:val="both"/>
              <w:rPr>
                <w:i/>
              </w:rPr>
            </w:pPr>
            <w:r w:rsidRPr="007366E9">
              <w:rPr>
                <w:i/>
              </w:rPr>
              <w:t>пользоваться орфографическим словарём учебника как средством самоконтроля при проверке написания слов с непроверяемыми орфограммами.</w:t>
            </w:r>
          </w:p>
          <w:p w:rsidR="007366E9" w:rsidRPr="000C072B" w:rsidRDefault="007366E9" w:rsidP="007366E9">
            <w:pPr>
              <w:ind w:firstLine="567"/>
              <w:jc w:val="both"/>
            </w:pPr>
          </w:p>
          <w:p w:rsidR="007366E9" w:rsidRPr="000C072B" w:rsidRDefault="007366E9" w:rsidP="007366E9">
            <w:pPr>
              <w:ind w:firstLine="567"/>
              <w:jc w:val="both"/>
            </w:pPr>
          </w:p>
          <w:p w:rsidR="007366E9" w:rsidRPr="007366E9" w:rsidRDefault="007366E9" w:rsidP="007366E9">
            <w:pPr>
              <w:pStyle w:val="a6"/>
              <w:ind w:left="0"/>
              <w:rPr>
                <w:b/>
                <w:color w:val="000000"/>
                <w:spacing w:val="-3"/>
              </w:rPr>
            </w:pPr>
          </w:p>
        </w:tc>
      </w:tr>
      <w:tr w:rsidR="007366E9" w:rsidRPr="000C072B" w:rsidTr="007366E9">
        <w:tc>
          <w:tcPr>
            <w:tcW w:w="7960" w:type="dxa"/>
          </w:tcPr>
          <w:p w:rsidR="007366E9" w:rsidRPr="007366E9" w:rsidRDefault="007366E9" w:rsidP="007366E9">
            <w:pPr>
              <w:pStyle w:val="a6"/>
              <w:ind w:left="0"/>
              <w:jc w:val="center"/>
              <w:rPr>
                <w:b/>
                <w:color w:val="000000"/>
                <w:spacing w:val="-3"/>
              </w:rPr>
            </w:pPr>
          </w:p>
        </w:tc>
        <w:tc>
          <w:tcPr>
            <w:tcW w:w="7960" w:type="dxa"/>
          </w:tcPr>
          <w:p w:rsidR="007366E9" w:rsidRPr="007366E9" w:rsidRDefault="007366E9" w:rsidP="007366E9">
            <w:pPr>
              <w:pStyle w:val="a6"/>
              <w:ind w:left="0"/>
              <w:jc w:val="center"/>
              <w:rPr>
                <w:b/>
                <w:color w:val="000000"/>
                <w:spacing w:val="-3"/>
              </w:rPr>
            </w:pPr>
          </w:p>
        </w:tc>
      </w:tr>
    </w:tbl>
    <w:p w:rsidR="007366E9" w:rsidRPr="00CC2E5F" w:rsidRDefault="007366E9" w:rsidP="007366E9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7366E9" w:rsidRDefault="007366E9" w:rsidP="007366E9">
      <w:pPr>
        <w:rPr>
          <w:b/>
        </w:rPr>
      </w:pPr>
    </w:p>
    <w:p w:rsidR="007366E9" w:rsidRDefault="007366E9" w:rsidP="007366E9">
      <w:pPr>
        <w:rPr>
          <w:b/>
        </w:rPr>
      </w:pPr>
    </w:p>
    <w:p w:rsidR="007366E9" w:rsidRDefault="007366E9" w:rsidP="007366E9">
      <w:pPr>
        <w:rPr>
          <w:b/>
        </w:rPr>
      </w:pPr>
      <w:r>
        <w:rPr>
          <w:b/>
        </w:rPr>
        <w:t>Т</w:t>
      </w:r>
      <w:r w:rsidRPr="00393019">
        <w:rPr>
          <w:b/>
        </w:rPr>
        <w:t>ематическое планирование</w:t>
      </w:r>
      <w:r>
        <w:rPr>
          <w:b/>
        </w:rPr>
        <w:t xml:space="preserve"> на 20</w:t>
      </w:r>
      <w:r w:rsidRPr="00685CC8">
        <w:rPr>
          <w:b/>
        </w:rPr>
        <w:t>22</w:t>
      </w:r>
      <w:r>
        <w:rPr>
          <w:b/>
        </w:rPr>
        <w:t>-202</w:t>
      </w:r>
      <w:r w:rsidRPr="00685CC8">
        <w:rPr>
          <w:b/>
        </w:rPr>
        <w:t>3</w:t>
      </w:r>
      <w:r>
        <w:rPr>
          <w:b/>
        </w:rPr>
        <w:t xml:space="preserve"> учебный год</w:t>
      </w:r>
    </w:p>
    <w:p w:rsidR="007366E9" w:rsidRDefault="007366E9" w:rsidP="007366E9">
      <w:pPr>
        <w:rPr>
          <w:b/>
        </w:rPr>
      </w:pPr>
      <w:r>
        <w:rPr>
          <w:b/>
        </w:rPr>
        <w:t>( 5 часов в неделю, 170 часов)</w:t>
      </w:r>
    </w:p>
    <w:p w:rsidR="007366E9" w:rsidRDefault="007366E9" w:rsidP="007366E9">
      <w:pPr>
        <w:jc w:val="both"/>
        <w:rPr>
          <w:b/>
        </w:rPr>
      </w:pPr>
    </w:p>
    <w:p w:rsidR="007366E9" w:rsidRDefault="007366E9" w:rsidP="007366E9">
      <w:pPr>
        <w:ind w:firstLine="567"/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237"/>
        <w:gridCol w:w="3685"/>
      </w:tblGrid>
      <w:tr w:rsidR="007366E9" w:rsidRPr="00CC2E5F" w:rsidTr="00A046D8">
        <w:tc>
          <w:tcPr>
            <w:tcW w:w="959" w:type="dxa"/>
          </w:tcPr>
          <w:p w:rsidR="007366E9" w:rsidRPr="00CC2E5F" w:rsidRDefault="007366E9" w:rsidP="00A046D8">
            <w:pPr>
              <w:ind w:right="-391"/>
            </w:pPr>
            <w:r w:rsidRPr="00CC2E5F">
              <w:t xml:space="preserve">№ </w:t>
            </w:r>
            <w:proofErr w:type="spellStart"/>
            <w:proofErr w:type="gramStart"/>
            <w:r w:rsidRPr="00CC2E5F">
              <w:t>п</w:t>
            </w:r>
            <w:proofErr w:type="spellEnd"/>
            <w:proofErr w:type="gramEnd"/>
            <w:r w:rsidRPr="00CC2E5F">
              <w:t>/</w:t>
            </w:r>
            <w:proofErr w:type="spellStart"/>
            <w:r w:rsidRPr="00CC2E5F">
              <w:t>п</w:t>
            </w:r>
            <w:proofErr w:type="spellEnd"/>
          </w:p>
        </w:tc>
        <w:tc>
          <w:tcPr>
            <w:tcW w:w="6237" w:type="dxa"/>
          </w:tcPr>
          <w:p w:rsidR="007366E9" w:rsidRPr="00CC2E5F" w:rsidRDefault="007366E9" w:rsidP="00A046D8">
            <w:r w:rsidRPr="00CC2E5F">
              <w:t>Содержание программного материала</w:t>
            </w:r>
          </w:p>
        </w:tc>
        <w:tc>
          <w:tcPr>
            <w:tcW w:w="3685" w:type="dxa"/>
          </w:tcPr>
          <w:p w:rsidR="007366E9" w:rsidRPr="00CC2E5F" w:rsidRDefault="007366E9" w:rsidP="00A046D8">
            <w:pPr>
              <w:ind w:firstLine="34"/>
            </w:pPr>
            <w:r w:rsidRPr="00CC2E5F">
              <w:t>Количество часов по плану</w:t>
            </w:r>
          </w:p>
        </w:tc>
      </w:tr>
      <w:tr w:rsidR="007366E9" w:rsidRPr="00CC2E5F" w:rsidTr="00A046D8">
        <w:tc>
          <w:tcPr>
            <w:tcW w:w="959" w:type="dxa"/>
          </w:tcPr>
          <w:p w:rsidR="007366E9" w:rsidRPr="00CC2E5F" w:rsidRDefault="007366E9" w:rsidP="00A046D8">
            <w:pPr>
              <w:ind w:left="-142" w:right="-391"/>
            </w:pPr>
            <w:r w:rsidRPr="00CC2E5F">
              <w:t>1</w:t>
            </w:r>
          </w:p>
        </w:tc>
        <w:tc>
          <w:tcPr>
            <w:tcW w:w="6237" w:type="dxa"/>
          </w:tcPr>
          <w:p w:rsidR="007366E9" w:rsidRPr="00CC2E5F" w:rsidRDefault="007366E9" w:rsidP="00A046D8">
            <w:pPr>
              <w:ind w:firstLine="34"/>
              <w:jc w:val="both"/>
            </w:pPr>
            <w:r w:rsidRPr="00CC2E5F">
              <w:t>Наша речь</w:t>
            </w:r>
          </w:p>
        </w:tc>
        <w:tc>
          <w:tcPr>
            <w:tcW w:w="3685" w:type="dxa"/>
          </w:tcPr>
          <w:p w:rsidR="007366E9" w:rsidRPr="00CC2E5F" w:rsidRDefault="007366E9" w:rsidP="00A046D8">
            <w:pPr>
              <w:ind w:firstLine="34"/>
            </w:pPr>
            <w:r w:rsidRPr="00CC2E5F">
              <w:t>4 часа</w:t>
            </w:r>
          </w:p>
        </w:tc>
      </w:tr>
      <w:tr w:rsidR="007366E9" w:rsidRPr="00CC2E5F" w:rsidTr="00A046D8">
        <w:tc>
          <w:tcPr>
            <w:tcW w:w="959" w:type="dxa"/>
          </w:tcPr>
          <w:p w:rsidR="007366E9" w:rsidRPr="00CC2E5F" w:rsidRDefault="007366E9" w:rsidP="00A046D8">
            <w:pPr>
              <w:ind w:left="-142" w:right="-391"/>
            </w:pPr>
            <w:r w:rsidRPr="00CC2E5F">
              <w:t>2</w:t>
            </w:r>
          </w:p>
        </w:tc>
        <w:tc>
          <w:tcPr>
            <w:tcW w:w="6237" w:type="dxa"/>
          </w:tcPr>
          <w:p w:rsidR="007366E9" w:rsidRPr="00CC2E5F" w:rsidRDefault="007366E9" w:rsidP="00A046D8">
            <w:pPr>
              <w:ind w:firstLine="34"/>
              <w:jc w:val="both"/>
            </w:pPr>
            <w:r w:rsidRPr="00CC2E5F">
              <w:t xml:space="preserve"> Текст </w:t>
            </w:r>
          </w:p>
        </w:tc>
        <w:tc>
          <w:tcPr>
            <w:tcW w:w="3685" w:type="dxa"/>
          </w:tcPr>
          <w:p w:rsidR="007366E9" w:rsidRPr="00CC2E5F" w:rsidRDefault="007366E9" w:rsidP="00A046D8">
            <w:pPr>
              <w:ind w:firstLine="34"/>
            </w:pPr>
            <w:r w:rsidRPr="00CC2E5F">
              <w:t xml:space="preserve"> 5 часов</w:t>
            </w:r>
          </w:p>
        </w:tc>
      </w:tr>
      <w:tr w:rsidR="007366E9" w:rsidRPr="00CC2E5F" w:rsidTr="00A046D8">
        <w:tc>
          <w:tcPr>
            <w:tcW w:w="959" w:type="dxa"/>
          </w:tcPr>
          <w:p w:rsidR="007366E9" w:rsidRPr="00CC2E5F" w:rsidRDefault="007366E9" w:rsidP="00A046D8">
            <w:pPr>
              <w:ind w:right="-391"/>
            </w:pPr>
            <w:r w:rsidRPr="00CC2E5F">
              <w:t>3</w:t>
            </w:r>
          </w:p>
        </w:tc>
        <w:tc>
          <w:tcPr>
            <w:tcW w:w="6237" w:type="dxa"/>
          </w:tcPr>
          <w:p w:rsidR="007366E9" w:rsidRPr="00CC2E5F" w:rsidRDefault="007366E9" w:rsidP="00A046D8">
            <w:pPr>
              <w:ind w:firstLine="34"/>
              <w:jc w:val="both"/>
            </w:pPr>
            <w:r w:rsidRPr="00CC2E5F">
              <w:t xml:space="preserve">Предложение </w:t>
            </w:r>
          </w:p>
        </w:tc>
        <w:tc>
          <w:tcPr>
            <w:tcW w:w="3685" w:type="dxa"/>
          </w:tcPr>
          <w:p w:rsidR="007366E9" w:rsidRPr="00CC2E5F" w:rsidRDefault="007366E9" w:rsidP="00A046D8">
            <w:pPr>
              <w:ind w:firstLine="34"/>
            </w:pPr>
            <w:r w:rsidRPr="00CC2E5F">
              <w:t>12 часов</w:t>
            </w:r>
          </w:p>
        </w:tc>
      </w:tr>
      <w:tr w:rsidR="007366E9" w:rsidRPr="00CC2E5F" w:rsidTr="00A046D8">
        <w:tc>
          <w:tcPr>
            <w:tcW w:w="959" w:type="dxa"/>
          </w:tcPr>
          <w:p w:rsidR="007366E9" w:rsidRPr="00CC2E5F" w:rsidRDefault="007366E9" w:rsidP="00A046D8">
            <w:pPr>
              <w:ind w:right="-391"/>
            </w:pPr>
            <w:r w:rsidRPr="00CC2E5F">
              <w:t>4</w:t>
            </w:r>
          </w:p>
        </w:tc>
        <w:tc>
          <w:tcPr>
            <w:tcW w:w="6237" w:type="dxa"/>
          </w:tcPr>
          <w:p w:rsidR="007366E9" w:rsidRPr="00CC2E5F" w:rsidRDefault="007366E9" w:rsidP="00A046D8">
            <w:pPr>
              <w:ind w:firstLine="34"/>
              <w:jc w:val="both"/>
            </w:pPr>
            <w:r w:rsidRPr="00CC2E5F">
              <w:t>Слова, слова, слова…</w:t>
            </w:r>
          </w:p>
        </w:tc>
        <w:tc>
          <w:tcPr>
            <w:tcW w:w="3685" w:type="dxa"/>
          </w:tcPr>
          <w:p w:rsidR="007366E9" w:rsidRPr="00CC2E5F" w:rsidRDefault="007366E9" w:rsidP="00A046D8">
            <w:pPr>
              <w:ind w:firstLine="34"/>
            </w:pPr>
            <w:r w:rsidRPr="00CC2E5F">
              <w:t>22 часа</w:t>
            </w:r>
          </w:p>
        </w:tc>
      </w:tr>
      <w:tr w:rsidR="007366E9" w:rsidRPr="00CC2E5F" w:rsidTr="00A046D8">
        <w:tc>
          <w:tcPr>
            <w:tcW w:w="959" w:type="dxa"/>
          </w:tcPr>
          <w:p w:rsidR="007366E9" w:rsidRPr="00CC2E5F" w:rsidRDefault="007366E9" w:rsidP="00A046D8">
            <w:pPr>
              <w:ind w:right="-391"/>
            </w:pPr>
            <w:r w:rsidRPr="00CC2E5F">
              <w:t>5</w:t>
            </w:r>
          </w:p>
        </w:tc>
        <w:tc>
          <w:tcPr>
            <w:tcW w:w="6237" w:type="dxa"/>
          </w:tcPr>
          <w:p w:rsidR="007366E9" w:rsidRPr="00CC2E5F" w:rsidRDefault="007366E9" w:rsidP="00A046D8">
            <w:pPr>
              <w:ind w:firstLine="34"/>
              <w:jc w:val="both"/>
            </w:pPr>
            <w:r w:rsidRPr="00CC2E5F">
              <w:t>Звуки и буквы</w:t>
            </w:r>
          </w:p>
        </w:tc>
        <w:tc>
          <w:tcPr>
            <w:tcW w:w="3685" w:type="dxa"/>
          </w:tcPr>
          <w:p w:rsidR="007366E9" w:rsidRPr="00CC2E5F" w:rsidRDefault="007366E9" w:rsidP="00A046D8">
            <w:pPr>
              <w:ind w:firstLine="34"/>
            </w:pPr>
            <w:r w:rsidRPr="00CC2E5F">
              <w:t>34 часа</w:t>
            </w:r>
          </w:p>
        </w:tc>
      </w:tr>
      <w:tr w:rsidR="007366E9" w:rsidRPr="00CC2E5F" w:rsidTr="00A046D8">
        <w:tc>
          <w:tcPr>
            <w:tcW w:w="959" w:type="dxa"/>
          </w:tcPr>
          <w:p w:rsidR="007366E9" w:rsidRPr="00CC2E5F" w:rsidRDefault="007366E9" w:rsidP="00A046D8">
            <w:pPr>
              <w:ind w:right="-391"/>
            </w:pPr>
            <w:r w:rsidRPr="00CC2E5F">
              <w:t>6</w:t>
            </w:r>
          </w:p>
        </w:tc>
        <w:tc>
          <w:tcPr>
            <w:tcW w:w="6237" w:type="dxa"/>
          </w:tcPr>
          <w:p w:rsidR="007366E9" w:rsidRPr="00CC2E5F" w:rsidRDefault="007366E9" w:rsidP="00A046D8">
            <w:pPr>
              <w:ind w:firstLine="34"/>
              <w:jc w:val="both"/>
            </w:pPr>
            <w:r w:rsidRPr="00CC2E5F">
              <w:t>Правописание буквосочетаний с шипящими звуками</w:t>
            </w:r>
          </w:p>
        </w:tc>
        <w:tc>
          <w:tcPr>
            <w:tcW w:w="3685" w:type="dxa"/>
          </w:tcPr>
          <w:p w:rsidR="007366E9" w:rsidRPr="00CC2E5F" w:rsidRDefault="007366E9" w:rsidP="00A046D8">
            <w:pPr>
              <w:ind w:firstLine="34"/>
            </w:pPr>
            <w:r w:rsidRPr="00CC2E5F">
              <w:t>29 часов</w:t>
            </w:r>
          </w:p>
        </w:tc>
      </w:tr>
      <w:tr w:rsidR="007366E9" w:rsidRPr="00CC2E5F" w:rsidTr="00A046D8">
        <w:tc>
          <w:tcPr>
            <w:tcW w:w="959" w:type="dxa"/>
          </w:tcPr>
          <w:p w:rsidR="007366E9" w:rsidRPr="00CC2E5F" w:rsidRDefault="007366E9" w:rsidP="00A046D8">
            <w:pPr>
              <w:ind w:right="-391"/>
            </w:pPr>
            <w:r w:rsidRPr="00CC2E5F">
              <w:t>7</w:t>
            </w:r>
          </w:p>
        </w:tc>
        <w:tc>
          <w:tcPr>
            <w:tcW w:w="6237" w:type="dxa"/>
          </w:tcPr>
          <w:p w:rsidR="007366E9" w:rsidRPr="00CC2E5F" w:rsidRDefault="007366E9" w:rsidP="00A046D8">
            <w:pPr>
              <w:ind w:firstLine="34"/>
              <w:jc w:val="both"/>
            </w:pPr>
            <w:r w:rsidRPr="00CC2E5F">
              <w:t>Части речи</w:t>
            </w:r>
          </w:p>
        </w:tc>
        <w:tc>
          <w:tcPr>
            <w:tcW w:w="3685" w:type="dxa"/>
          </w:tcPr>
          <w:p w:rsidR="007366E9" w:rsidRPr="00CC2E5F" w:rsidRDefault="007366E9" w:rsidP="00A046D8">
            <w:pPr>
              <w:ind w:firstLine="34"/>
            </w:pPr>
            <w:r w:rsidRPr="00CC2E5F">
              <w:t>47 часов</w:t>
            </w:r>
          </w:p>
        </w:tc>
      </w:tr>
      <w:tr w:rsidR="007366E9" w:rsidRPr="00CC2E5F" w:rsidTr="00A046D8">
        <w:tc>
          <w:tcPr>
            <w:tcW w:w="959" w:type="dxa"/>
          </w:tcPr>
          <w:p w:rsidR="007366E9" w:rsidRPr="00CC2E5F" w:rsidRDefault="007366E9" w:rsidP="00A046D8">
            <w:pPr>
              <w:ind w:right="-391"/>
            </w:pPr>
            <w:r w:rsidRPr="00CC2E5F">
              <w:t>8</w:t>
            </w:r>
          </w:p>
        </w:tc>
        <w:tc>
          <w:tcPr>
            <w:tcW w:w="6237" w:type="dxa"/>
          </w:tcPr>
          <w:p w:rsidR="007366E9" w:rsidRPr="00CC2E5F" w:rsidRDefault="007366E9" w:rsidP="00A046D8">
            <w:pPr>
              <w:ind w:firstLine="34"/>
              <w:jc w:val="both"/>
            </w:pPr>
            <w:r w:rsidRPr="00CC2E5F">
              <w:t>Повторение</w:t>
            </w:r>
          </w:p>
        </w:tc>
        <w:tc>
          <w:tcPr>
            <w:tcW w:w="3685" w:type="dxa"/>
          </w:tcPr>
          <w:p w:rsidR="007366E9" w:rsidRPr="00CC2E5F" w:rsidRDefault="007366E9" w:rsidP="00A046D8">
            <w:pPr>
              <w:ind w:firstLine="34"/>
            </w:pPr>
            <w:r w:rsidRPr="00CC2E5F">
              <w:t>17 часов</w:t>
            </w:r>
          </w:p>
        </w:tc>
      </w:tr>
      <w:tr w:rsidR="007366E9" w:rsidRPr="00CC2E5F" w:rsidTr="00A046D8">
        <w:tc>
          <w:tcPr>
            <w:tcW w:w="959" w:type="dxa"/>
          </w:tcPr>
          <w:p w:rsidR="007366E9" w:rsidRPr="00CC2E5F" w:rsidRDefault="007366E9" w:rsidP="00A046D8">
            <w:pPr>
              <w:ind w:right="-391"/>
            </w:pPr>
          </w:p>
        </w:tc>
        <w:tc>
          <w:tcPr>
            <w:tcW w:w="6237" w:type="dxa"/>
          </w:tcPr>
          <w:p w:rsidR="007366E9" w:rsidRPr="00CC2E5F" w:rsidRDefault="007366E9" w:rsidP="00A046D8">
            <w:pPr>
              <w:ind w:firstLine="34"/>
              <w:jc w:val="both"/>
            </w:pPr>
            <w:r w:rsidRPr="00CC2E5F">
              <w:t xml:space="preserve">                                              Итого:</w:t>
            </w:r>
          </w:p>
        </w:tc>
        <w:tc>
          <w:tcPr>
            <w:tcW w:w="3685" w:type="dxa"/>
          </w:tcPr>
          <w:p w:rsidR="007366E9" w:rsidRPr="00CC2E5F" w:rsidRDefault="007366E9" w:rsidP="00A046D8">
            <w:pPr>
              <w:ind w:firstLine="34"/>
            </w:pPr>
            <w:r w:rsidRPr="00CC2E5F">
              <w:t>170 часов</w:t>
            </w:r>
          </w:p>
        </w:tc>
      </w:tr>
    </w:tbl>
    <w:p w:rsidR="007366E9" w:rsidRDefault="007366E9" w:rsidP="007366E9">
      <w:pPr>
        <w:jc w:val="both"/>
        <w:rPr>
          <w:b/>
          <w:i/>
        </w:rPr>
      </w:pPr>
    </w:p>
    <w:p w:rsidR="007366E9" w:rsidRPr="007737F0" w:rsidRDefault="007366E9" w:rsidP="007366E9">
      <w:pPr>
        <w:jc w:val="both"/>
      </w:pPr>
      <w:r w:rsidRPr="007737F0">
        <w:rPr>
          <w:b/>
          <w:i/>
        </w:rPr>
        <w:t>Формы промежуточной аттестации</w:t>
      </w:r>
      <w:r w:rsidRPr="007737F0">
        <w:t xml:space="preserve"> -    презентация проектов, творческие работы,    проверочные</w:t>
      </w:r>
      <w:r>
        <w:t xml:space="preserve"> и контрольные  работы.</w:t>
      </w:r>
      <w:r w:rsidRPr="007737F0">
        <w:t xml:space="preserve"> </w:t>
      </w:r>
    </w:p>
    <w:p w:rsidR="00A11F98" w:rsidRPr="00685CC8" w:rsidRDefault="00A11F98" w:rsidP="007366E9">
      <w:pPr>
        <w:sectPr w:rsidR="00A11F98" w:rsidRPr="00685CC8" w:rsidSect="00A11F98">
          <w:type w:val="continuous"/>
          <w:pgSz w:w="16838" w:h="11906" w:orient="landscape"/>
          <w:pgMar w:top="0" w:right="284" w:bottom="284" w:left="567" w:header="709" w:footer="709" w:gutter="284"/>
          <w:cols w:space="708"/>
          <w:titlePg/>
          <w:docGrid w:linePitch="360"/>
        </w:sectPr>
      </w:pPr>
    </w:p>
    <w:p w:rsidR="00800B77" w:rsidRPr="00685CC8" w:rsidRDefault="00800B77" w:rsidP="007366E9"/>
    <w:sectPr w:rsidR="00800B77" w:rsidRPr="00685CC8" w:rsidSect="00DD5135">
      <w:footerReference w:type="default" r:id="rId13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203" w:rsidRDefault="00721203" w:rsidP="0035559D">
      <w:r>
        <w:separator/>
      </w:r>
    </w:p>
  </w:endnote>
  <w:endnote w:type="continuationSeparator" w:id="0">
    <w:p w:rsidR="00721203" w:rsidRDefault="00721203" w:rsidP="00355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F98" w:rsidRDefault="00A11F98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F98" w:rsidRDefault="004F4D65">
    <w:pPr>
      <w:pStyle w:val="af3"/>
      <w:jc w:val="right"/>
    </w:pPr>
    <w:fldSimple w:instr="PAGE   \* MERGEFORMAT">
      <w:r w:rsidR="00685CC8">
        <w:rPr>
          <w:noProof/>
        </w:rPr>
        <w:t>2</w:t>
      </w:r>
    </w:fldSimple>
  </w:p>
  <w:p w:rsidR="00A11F98" w:rsidRPr="00166CC5" w:rsidRDefault="00A11F98" w:rsidP="001E6CF3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F98" w:rsidRDefault="00A11F98">
    <w:pPr>
      <w:pStyle w:val="af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B77" w:rsidRDefault="004F4D65">
    <w:pPr>
      <w:pStyle w:val="af3"/>
      <w:jc w:val="right"/>
    </w:pPr>
    <w:r>
      <w:fldChar w:fldCharType="begin"/>
    </w:r>
    <w:r w:rsidR="00787332">
      <w:instrText>PAGE   \* MERGEFORMAT</w:instrText>
    </w:r>
    <w:r>
      <w:fldChar w:fldCharType="separate"/>
    </w:r>
    <w:r w:rsidR="007366E9">
      <w:rPr>
        <w:noProof/>
      </w:rPr>
      <w:t>26</w:t>
    </w:r>
    <w:r>
      <w:rPr>
        <w:noProof/>
      </w:rPr>
      <w:fldChar w:fldCharType="end"/>
    </w:r>
  </w:p>
  <w:p w:rsidR="00800B77" w:rsidRDefault="00800B7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203" w:rsidRDefault="00721203" w:rsidP="0035559D">
      <w:r>
        <w:separator/>
      </w:r>
    </w:p>
  </w:footnote>
  <w:footnote w:type="continuationSeparator" w:id="0">
    <w:p w:rsidR="00721203" w:rsidRDefault="00721203" w:rsidP="003555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F98" w:rsidRDefault="00A11F98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F98" w:rsidRPr="001518AC" w:rsidRDefault="00A11F98" w:rsidP="001E6CF3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F98" w:rsidRDefault="00A11F98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">
    <w:nsid w:val="001A22B6"/>
    <w:multiLevelType w:val="hybridMultilevel"/>
    <w:tmpl w:val="AFEA55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2DB37B6"/>
    <w:multiLevelType w:val="hybridMultilevel"/>
    <w:tmpl w:val="0A409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74D5212"/>
    <w:multiLevelType w:val="multilevel"/>
    <w:tmpl w:val="A9DA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787036B"/>
    <w:multiLevelType w:val="hybridMultilevel"/>
    <w:tmpl w:val="A11E9726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9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16D2D74"/>
    <w:multiLevelType w:val="hybridMultilevel"/>
    <w:tmpl w:val="1C8EC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46B0D35"/>
    <w:multiLevelType w:val="hybridMultilevel"/>
    <w:tmpl w:val="58DA1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B6919AF"/>
    <w:multiLevelType w:val="hybridMultilevel"/>
    <w:tmpl w:val="03789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7754429"/>
    <w:multiLevelType w:val="hybridMultilevel"/>
    <w:tmpl w:val="46E2A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5C14183"/>
    <w:multiLevelType w:val="hybridMultilevel"/>
    <w:tmpl w:val="1A940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C4C3AB2"/>
    <w:multiLevelType w:val="hybridMultilevel"/>
    <w:tmpl w:val="1F623F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17B6B08"/>
    <w:multiLevelType w:val="hybridMultilevel"/>
    <w:tmpl w:val="55B42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B6B3FFE"/>
    <w:multiLevelType w:val="hybridMultilevel"/>
    <w:tmpl w:val="661E0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60B641A"/>
    <w:multiLevelType w:val="hybridMultilevel"/>
    <w:tmpl w:val="CA640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35747E"/>
    <w:multiLevelType w:val="hybridMultilevel"/>
    <w:tmpl w:val="ECECB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9DE11AC"/>
    <w:multiLevelType w:val="hybridMultilevel"/>
    <w:tmpl w:val="35B843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20"/>
  </w:num>
  <w:num w:numId="4">
    <w:abstractNumId w:val="29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27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3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893"/>
    <w:rsid w:val="000376EA"/>
    <w:rsid w:val="00052F2D"/>
    <w:rsid w:val="000B4338"/>
    <w:rsid w:val="000D403B"/>
    <w:rsid w:val="000D7109"/>
    <w:rsid w:val="001208C6"/>
    <w:rsid w:val="0016471C"/>
    <w:rsid w:val="00176936"/>
    <w:rsid w:val="001B3C8F"/>
    <w:rsid w:val="00296A23"/>
    <w:rsid w:val="002D4033"/>
    <w:rsid w:val="003309C3"/>
    <w:rsid w:val="00351857"/>
    <w:rsid w:val="0035559D"/>
    <w:rsid w:val="003644C7"/>
    <w:rsid w:val="003C68E7"/>
    <w:rsid w:val="003D333F"/>
    <w:rsid w:val="003E5C3F"/>
    <w:rsid w:val="003F38C5"/>
    <w:rsid w:val="004067D5"/>
    <w:rsid w:val="0041435A"/>
    <w:rsid w:val="00430144"/>
    <w:rsid w:val="00430E7E"/>
    <w:rsid w:val="004530D6"/>
    <w:rsid w:val="00456B81"/>
    <w:rsid w:val="00483027"/>
    <w:rsid w:val="00483C56"/>
    <w:rsid w:val="004A1637"/>
    <w:rsid w:val="004A5B0F"/>
    <w:rsid w:val="004C37D3"/>
    <w:rsid w:val="004D4D17"/>
    <w:rsid w:val="004E137B"/>
    <w:rsid w:val="004F4D65"/>
    <w:rsid w:val="00523BAC"/>
    <w:rsid w:val="0053147B"/>
    <w:rsid w:val="00565353"/>
    <w:rsid w:val="005A1870"/>
    <w:rsid w:val="005A367F"/>
    <w:rsid w:val="005B6632"/>
    <w:rsid w:val="005C6DB5"/>
    <w:rsid w:val="00614734"/>
    <w:rsid w:val="00672448"/>
    <w:rsid w:val="00672AF1"/>
    <w:rsid w:val="00674BA5"/>
    <w:rsid w:val="00677322"/>
    <w:rsid w:val="00685CC8"/>
    <w:rsid w:val="006D1893"/>
    <w:rsid w:val="006F2DC6"/>
    <w:rsid w:val="00721203"/>
    <w:rsid w:val="007366E9"/>
    <w:rsid w:val="00750663"/>
    <w:rsid w:val="00766664"/>
    <w:rsid w:val="00787332"/>
    <w:rsid w:val="007B0568"/>
    <w:rsid w:val="007B22FF"/>
    <w:rsid w:val="00800B77"/>
    <w:rsid w:val="00821442"/>
    <w:rsid w:val="008A50CE"/>
    <w:rsid w:val="0091339B"/>
    <w:rsid w:val="00921CC1"/>
    <w:rsid w:val="009372A7"/>
    <w:rsid w:val="009377F9"/>
    <w:rsid w:val="00940800"/>
    <w:rsid w:val="00956FD6"/>
    <w:rsid w:val="00960C9E"/>
    <w:rsid w:val="00984064"/>
    <w:rsid w:val="009F64E4"/>
    <w:rsid w:val="00A11F98"/>
    <w:rsid w:val="00AB2B3F"/>
    <w:rsid w:val="00B120CD"/>
    <w:rsid w:val="00B32A19"/>
    <w:rsid w:val="00B43C71"/>
    <w:rsid w:val="00B46005"/>
    <w:rsid w:val="00BB229D"/>
    <w:rsid w:val="00C057A0"/>
    <w:rsid w:val="00C57119"/>
    <w:rsid w:val="00C66D13"/>
    <w:rsid w:val="00C84DB9"/>
    <w:rsid w:val="00CD16E1"/>
    <w:rsid w:val="00CF3F59"/>
    <w:rsid w:val="00D90C65"/>
    <w:rsid w:val="00DD5135"/>
    <w:rsid w:val="00DE5E4A"/>
    <w:rsid w:val="00DF125E"/>
    <w:rsid w:val="00E4165F"/>
    <w:rsid w:val="00E63E7B"/>
    <w:rsid w:val="00EA50D0"/>
    <w:rsid w:val="00ED72DD"/>
    <w:rsid w:val="00EE74E4"/>
    <w:rsid w:val="00F404D4"/>
    <w:rsid w:val="00F66A7A"/>
    <w:rsid w:val="00F7311C"/>
    <w:rsid w:val="00F9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9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uiPriority w:val="99"/>
    <w:rsid w:val="006D1893"/>
    <w:pPr>
      <w:spacing w:before="100" w:beforeAutospacing="1" w:after="100" w:afterAutospacing="1"/>
    </w:pPr>
  </w:style>
  <w:style w:type="character" w:styleId="a3">
    <w:name w:val="footnote reference"/>
    <w:basedOn w:val="a0"/>
    <w:uiPriority w:val="99"/>
    <w:semiHidden/>
    <w:rsid w:val="0035559D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rsid w:val="0035559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35559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9F64E4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9F64E4"/>
    <w:rPr>
      <w:rFonts w:cs="Times New Roman"/>
    </w:rPr>
  </w:style>
  <w:style w:type="paragraph" w:customStyle="1" w:styleId="c15">
    <w:name w:val="c15"/>
    <w:basedOn w:val="a"/>
    <w:uiPriority w:val="99"/>
    <w:rsid w:val="005C6DB5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5C6DB5"/>
    <w:rPr>
      <w:rFonts w:cs="Times New Roman"/>
    </w:rPr>
  </w:style>
  <w:style w:type="paragraph" w:customStyle="1" w:styleId="c28">
    <w:name w:val="c28"/>
    <w:basedOn w:val="a"/>
    <w:uiPriority w:val="99"/>
    <w:rsid w:val="005C6DB5"/>
    <w:pPr>
      <w:spacing w:before="100" w:beforeAutospacing="1" w:after="100" w:afterAutospacing="1"/>
    </w:pPr>
  </w:style>
  <w:style w:type="character" w:customStyle="1" w:styleId="c35">
    <w:name w:val="c35"/>
    <w:basedOn w:val="a0"/>
    <w:uiPriority w:val="99"/>
    <w:rsid w:val="005C6DB5"/>
    <w:rPr>
      <w:rFonts w:cs="Times New Roman"/>
    </w:rPr>
  </w:style>
  <w:style w:type="paragraph" w:customStyle="1" w:styleId="c5">
    <w:name w:val="c5"/>
    <w:basedOn w:val="a"/>
    <w:uiPriority w:val="99"/>
    <w:rsid w:val="005C6DB5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0376EA"/>
    <w:pPr>
      <w:ind w:left="720"/>
      <w:contextualSpacing/>
    </w:pPr>
  </w:style>
  <w:style w:type="paragraph" w:styleId="a7">
    <w:name w:val="No Spacing"/>
    <w:link w:val="a8"/>
    <w:uiPriority w:val="99"/>
    <w:qFormat/>
    <w:rsid w:val="00F66A7A"/>
    <w:rPr>
      <w:rFonts w:eastAsia="Times New Roman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99"/>
    <w:locked/>
    <w:rsid w:val="00F66A7A"/>
    <w:rPr>
      <w:rFonts w:eastAsia="Times New Roman"/>
      <w:sz w:val="22"/>
      <w:szCs w:val="22"/>
      <w:lang w:val="ru-RU" w:eastAsia="en-US" w:bidi="ar-SA"/>
    </w:rPr>
  </w:style>
  <w:style w:type="table" w:styleId="a9">
    <w:name w:val="Table Grid"/>
    <w:basedOn w:val="a1"/>
    <w:rsid w:val="009408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uiPriority w:val="99"/>
    <w:rsid w:val="009408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b">
    <w:name w:val="Новый"/>
    <w:basedOn w:val="a"/>
    <w:uiPriority w:val="99"/>
    <w:rsid w:val="00940800"/>
    <w:pPr>
      <w:spacing w:line="360" w:lineRule="auto"/>
      <w:ind w:firstLine="454"/>
      <w:jc w:val="both"/>
    </w:pPr>
    <w:rPr>
      <w:sz w:val="28"/>
    </w:rPr>
  </w:style>
  <w:style w:type="character" w:customStyle="1" w:styleId="Zag11">
    <w:name w:val="Zag_11"/>
    <w:uiPriority w:val="99"/>
    <w:rsid w:val="00940800"/>
  </w:style>
  <w:style w:type="character" w:styleId="ac">
    <w:name w:val="Strong"/>
    <w:basedOn w:val="a0"/>
    <w:uiPriority w:val="99"/>
    <w:qFormat/>
    <w:rsid w:val="00940800"/>
    <w:rPr>
      <w:rFonts w:cs="Times New Roman"/>
      <w:b/>
    </w:rPr>
  </w:style>
  <w:style w:type="paragraph" w:styleId="ad">
    <w:name w:val="Balloon Text"/>
    <w:basedOn w:val="a"/>
    <w:link w:val="ae"/>
    <w:uiPriority w:val="99"/>
    <w:rsid w:val="00940800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940800"/>
    <w:rPr>
      <w:rFonts w:ascii="Tahoma" w:hAnsi="Tahoma" w:cs="Times New Roman"/>
      <w:sz w:val="16"/>
      <w:szCs w:val="16"/>
      <w:lang w:eastAsia="ru-RU"/>
    </w:rPr>
  </w:style>
  <w:style w:type="table" w:customStyle="1" w:styleId="1">
    <w:name w:val="Сетка таблицы1"/>
    <w:uiPriority w:val="99"/>
    <w:rsid w:val="00940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408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99"/>
    <w:qFormat/>
    <w:rsid w:val="00940800"/>
    <w:rPr>
      <w:rFonts w:cs="Times New Roman"/>
      <w:i/>
    </w:rPr>
  </w:style>
  <w:style w:type="paragraph" w:styleId="af0">
    <w:name w:val="Normal (Web)"/>
    <w:basedOn w:val="a"/>
    <w:uiPriority w:val="99"/>
    <w:rsid w:val="00940800"/>
    <w:pPr>
      <w:spacing w:before="100" w:beforeAutospacing="1" w:after="100" w:afterAutospacing="1"/>
    </w:pPr>
  </w:style>
  <w:style w:type="paragraph" w:styleId="af1">
    <w:name w:val="header"/>
    <w:basedOn w:val="a"/>
    <w:link w:val="af2"/>
    <w:uiPriority w:val="99"/>
    <w:rsid w:val="0094080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940800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94080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940800"/>
    <w:rPr>
      <w:rFonts w:ascii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uiPriority w:val="99"/>
    <w:rsid w:val="00940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940800"/>
    <w:pPr>
      <w:shd w:val="clear" w:color="auto" w:fill="FFFFFF"/>
      <w:spacing w:after="120"/>
      <w:ind w:left="720" w:firstLine="709"/>
      <w:jc w:val="both"/>
    </w:pPr>
    <w:rPr>
      <w:lang w:val="en-US" w:eastAsia="en-US"/>
    </w:rPr>
  </w:style>
  <w:style w:type="paragraph" w:styleId="af5">
    <w:name w:val="Title"/>
    <w:basedOn w:val="a"/>
    <w:link w:val="af6"/>
    <w:uiPriority w:val="99"/>
    <w:qFormat/>
    <w:rsid w:val="0094080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locked/>
    <w:rsid w:val="00940800"/>
    <w:rPr>
      <w:rFonts w:ascii="Arial" w:hAnsi="Arial" w:cs="Times New Roman"/>
      <w:b/>
      <w:bCs/>
      <w:kern w:val="28"/>
      <w:sz w:val="32"/>
      <w:szCs w:val="32"/>
      <w:lang w:eastAsia="ru-RU"/>
    </w:rPr>
  </w:style>
  <w:style w:type="paragraph" w:customStyle="1" w:styleId="30">
    <w:name w:val="Заголовок 3+"/>
    <w:basedOn w:val="a"/>
    <w:uiPriority w:val="99"/>
    <w:rsid w:val="00940800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table" w:customStyle="1" w:styleId="11">
    <w:name w:val="Сетка таблицы11"/>
    <w:uiPriority w:val="99"/>
    <w:rsid w:val="00940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9408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7366E9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2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2885</Words>
  <Characters>19380</Characters>
  <Application>Microsoft Office Word</Application>
  <DocSecurity>0</DocSecurity>
  <Lines>161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шко</cp:lastModifiedBy>
  <cp:revision>11</cp:revision>
  <cp:lastPrinted>2014-09-10T16:35:00Z</cp:lastPrinted>
  <dcterms:created xsi:type="dcterms:W3CDTF">2014-09-07T20:10:00Z</dcterms:created>
  <dcterms:modified xsi:type="dcterms:W3CDTF">2022-06-10T06:42:00Z</dcterms:modified>
</cp:coreProperties>
</file>